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B6" w:rsidRDefault="00AF268E">
      <w:pPr>
        <w:spacing w:before="59"/>
        <w:ind w:left="2321"/>
        <w:rPr>
          <w:rFonts w:ascii="Arial" w:eastAsia="Arial" w:hAnsi="Arial" w:cs="Arial"/>
          <w:sz w:val="28"/>
          <w:szCs w:val="28"/>
        </w:rPr>
      </w:pPr>
      <w:r>
        <w:rPr>
          <w:rFonts w:ascii="Arial" w:eastAsia="Arial" w:hAnsi="Arial" w:cs="Arial"/>
          <w:b/>
          <w:sz w:val="28"/>
          <w:szCs w:val="28"/>
          <w:u w:val="thick" w:color="000000"/>
        </w:rPr>
        <w:t>Florida Residential</w:t>
      </w:r>
      <w:r>
        <w:rPr>
          <w:rFonts w:ascii="Arial" w:eastAsia="Arial" w:hAnsi="Arial" w:cs="Arial"/>
          <w:b/>
          <w:spacing w:val="-15"/>
          <w:sz w:val="28"/>
          <w:szCs w:val="28"/>
          <w:u w:val="thick" w:color="000000"/>
        </w:rPr>
        <w:t xml:space="preserve"> </w:t>
      </w:r>
      <w:r>
        <w:rPr>
          <w:rFonts w:ascii="Arial" w:eastAsia="Arial" w:hAnsi="Arial" w:cs="Arial"/>
          <w:b/>
          <w:sz w:val="28"/>
          <w:szCs w:val="28"/>
          <w:u w:val="thick" w:color="000000"/>
        </w:rPr>
        <w:t>Lease</w:t>
      </w:r>
      <w:r>
        <w:rPr>
          <w:rFonts w:ascii="Arial" w:eastAsia="Arial" w:hAnsi="Arial" w:cs="Arial"/>
          <w:b/>
          <w:spacing w:val="-8"/>
          <w:sz w:val="28"/>
          <w:szCs w:val="28"/>
          <w:u w:val="thick" w:color="000000"/>
        </w:rPr>
        <w:t xml:space="preserve"> </w:t>
      </w:r>
      <w:r>
        <w:rPr>
          <w:rFonts w:ascii="Arial" w:eastAsia="Arial" w:hAnsi="Arial" w:cs="Arial"/>
          <w:b/>
          <w:sz w:val="28"/>
          <w:szCs w:val="28"/>
          <w:u w:val="thick" w:color="000000"/>
        </w:rPr>
        <w:t>Agreement</w:t>
      </w:r>
    </w:p>
    <w:p w:rsidR="002C6FB6" w:rsidRDefault="002C6FB6">
      <w:pPr>
        <w:spacing w:before="18" w:line="260" w:lineRule="exact"/>
        <w:rPr>
          <w:sz w:val="26"/>
          <w:szCs w:val="26"/>
        </w:rPr>
      </w:pPr>
    </w:p>
    <w:p w:rsidR="002C6FB6" w:rsidRDefault="00B51E4F">
      <w:pPr>
        <w:ind w:left="59" w:right="120" w:firstLine="824"/>
        <w:jc w:val="right"/>
        <w:rPr>
          <w:rFonts w:ascii="Arial" w:eastAsia="Arial" w:hAnsi="Arial" w:cs="Arial"/>
          <w:sz w:val="24"/>
          <w:szCs w:val="24"/>
        </w:rPr>
      </w:pPr>
      <w:r>
        <w:pict>
          <v:group id="_x0000_s1031" style="position:absolute;left:0;text-align:left;margin-left:71.6pt;margin-top:40.5pt;width:234.3pt;height:.75pt;z-index:-251659776;mso-position-horizontal-relative:page" coordorigin="1432,810" coordsize="4686,15">
            <v:shape id="_x0000_s1033" style="position:absolute;left:1440;top:817;width:3200;height:0" coordorigin="1440,817" coordsize="3200,0" path="m1440,817r3200,e" filled="f" strokeweight=".26669mm">
              <v:path arrowok="t"/>
            </v:shape>
            <v:shape id="_x0000_s1032" style="position:absolute;left:4643;top:817;width:1468;height:0" coordorigin="4643,817" coordsize="1468,0" path="m4643,817r1468,e" filled="f" strokeweight=".26669mm">
              <v:path arrowok="t"/>
            </v:shape>
            <w10:wrap anchorx="page"/>
          </v:group>
        </w:pict>
      </w:r>
      <w:r w:rsidR="00AF268E">
        <w:rPr>
          <w:rFonts w:ascii="Arial" w:eastAsia="Arial" w:hAnsi="Arial" w:cs="Arial"/>
          <w:b/>
          <w:sz w:val="24"/>
          <w:szCs w:val="24"/>
        </w:rPr>
        <w:t>THIS</w:t>
      </w:r>
      <w:r w:rsidR="00AF268E">
        <w:rPr>
          <w:rFonts w:ascii="Arial" w:eastAsia="Arial" w:hAnsi="Arial" w:cs="Arial"/>
          <w:b/>
          <w:spacing w:val="24"/>
          <w:sz w:val="24"/>
          <w:szCs w:val="24"/>
        </w:rPr>
        <w:t xml:space="preserve"> </w:t>
      </w:r>
      <w:r w:rsidR="00AF268E">
        <w:rPr>
          <w:rFonts w:ascii="Arial" w:eastAsia="Arial" w:hAnsi="Arial" w:cs="Arial"/>
          <w:b/>
          <w:sz w:val="24"/>
          <w:szCs w:val="24"/>
        </w:rPr>
        <w:t xml:space="preserve">AGREEMENT </w:t>
      </w:r>
      <w:r w:rsidR="00AF268E">
        <w:rPr>
          <w:rFonts w:ascii="Arial" w:eastAsia="Arial" w:hAnsi="Arial" w:cs="Arial"/>
          <w:sz w:val="24"/>
          <w:szCs w:val="24"/>
        </w:rPr>
        <w:t>(hereinafter</w:t>
      </w:r>
      <w:r w:rsidR="00AF268E">
        <w:rPr>
          <w:rFonts w:ascii="Arial" w:eastAsia="Arial" w:hAnsi="Arial" w:cs="Arial"/>
          <w:spacing w:val="24"/>
          <w:sz w:val="24"/>
          <w:szCs w:val="24"/>
        </w:rPr>
        <w:t xml:space="preserve"> </w:t>
      </w:r>
      <w:r w:rsidR="00AF268E">
        <w:rPr>
          <w:rFonts w:ascii="Arial" w:eastAsia="Arial" w:hAnsi="Arial" w:cs="Arial"/>
          <w:sz w:val="24"/>
          <w:szCs w:val="24"/>
        </w:rPr>
        <w:t>referred</w:t>
      </w:r>
      <w:r w:rsidR="00AF268E">
        <w:rPr>
          <w:rFonts w:ascii="Arial" w:eastAsia="Arial" w:hAnsi="Arial" w:cs="Arial"/>
          <w:spacing w:val="24"/>
          <w:sz w:val="24"/>
          <w:szCs w:val="24"/>
        </w:rPr>
        <w:t xml:space="preserve"> </w:t>
      </w:r>
      <w:r w:rsidR="00AF268E">
        <w:rPr>
          <w:rFonts w:ascii="Arial" w:eastAsia="Arial" w:hAnsi="Arial" w:cs="Arial"/>
          <w:sz w:val="24"/>
          <w:szCs w:val="24"/>
        </w:rPr>
        <w:t>to</w:t>
      </w:r>
      <w:r w:rsidR="00AF268E">
        <w:rPr>
          <w:rFonts w:ascii="Arial" w:eastAsia="Arial" w:hAnsi="Arial" w:cs="Arial"/>
          <w:spacing w:val="24"/>
          <w:sz w:val="24"/>
          <w:szCs w:val="24"/>
        </w:rPr>
        <w:t xml:space="preserve"> </w:t>
      </w:r>
      <w:r w:rsidR="00AF268E">
        <w:rPr>
          <w:rFonts w:ascii="Arial" w:eastAsia="Arial" w:hAnsi="Arial" w:cs="Arial"/>
          <w:sz w:val="24"/>
          <w:szCs w:val="24"/>
        </w:rPr>
        <w:t>as</w:t>
      </w:r>
      <w:r w:rsidR="00AF268E">
        <w:rPr>
          <w:rFonts w:ascii="Arial" w:eastAsia="Arial" w:hAnsi="Arial" w:cs="Arial"/>
          <w:spacing w:val="24"/>
          <w:sz w:val="24"/>
          <w:szCs w:val="24"/>
        </w:rPr>
        <w:t xml:space="preserve"> </w:t>
      </w:r>
      <w:r w:rsidR="00AF268E">
        <w:rPr>
          <w:rFonts w:ascii="Arial" w:eastAsia="Arial" w:hAnsi="Arial" w:cs="Arial"/>
          <w:sz w:val="24"/>
          <w:szCs w:val="24"/>
        </w:rPr>
        <w:t>the</w:t>
      </w:r>
      <w:r w:rsidR="00AF268E">
        <w:rPr>
          <w:rFonts w:ascii="Arial" w:eastAsia="Arial" w:hAnsi="Arial" w:cs="Arial"/>
          <w:spacing w:val="24"/>
          <w:sz w:val="24"/>
          <w:szCs w:val="24"/>
        </w:rPr>
        <w:t xml:space="preserve"> </w:t>
      </w:r>
      <w:r w:rsidR="00AF268E">
        <w:rPr>
          <w:rFonts w:ascii="Arial" w:eastAsia="Arial" w:hAnsi="Arial" w:cs="Arial"/>
          <w:sz w:val="24"/>
          <w:szCs w:val="24"/>
        </w:rPr>
        <w:t>"Florida</w:t>
      </w:r>
      <w:r w:rsidR="00AF268E">
        <w:rPr>
          <w:rFonts w:ascii="Arial" w:eastAsia="Arial" w:hAnsi="Arial" w:cs="Arial"/>
          <w:spacing w:val="24"/>
          <w:sz w:val="24"/>
          <w:szCs w:val="24"/>
        </w:rPr>
        <w:t xml:space="preserve"> </w:t>
      </w:r>
      <w:r w:rsidR="00AF268E">
        <w:rPr>
          <w:rFonts w:ascii="Arial" w:eastAsia="Arial" w:hAnsi="Arial" w:cs="Arial"/>
          <w:sz w:val="24"/>
          <w:szCs w:val="24"/>
        </w:rPr>
        <w:t>Lease</w:t>
      </w:r>
      <w:r w:rsidR="00AF268E">
        <w:rPr>
          <w:rFonts w:ascii="Arial" w:eastAsia="Arial" w:hAnsi="Arial" w:cs="Arial"/>
          <w:spacing w:val="24"/>
          <w:sz w:val="24"/>
          <w:szCs w:val="24"/>
        </w:rPr>
        <w:t xml:space="preserve"> </w:t>
      </w:r>
      <w:r w:rsidR="00AF268E">
        <w:rPr>
          <w:rFonts w:ascii="Arial" w:eastAsia="Arial" w:hAnsi="Arial" w:cs="Arial"/>
          <w:sz w:val="24"/>
          <w:szCs w:val="24"/>
        </w:rPr>
        <w:t>Agreement") is</w:t>
      </w:r>
      <w:r w:rsidR="00AF268E">
        <w:rPr>
          <w:rFonts w:ascii="Arial" w:eastAsia="Arial" w:hAnsi="Arial" w:cs="Arial"/>
          <w:spacing w:val="10"/>
          <w:sz w:val="24"/>
          <w:szCs w:val="24"/>
        </w:rPr>
        <w:t xml:space="preserve"> </w:t>
      </w:r>
      <w:r w:rsidR="00AF268E">
        <w:rPr>
          <w:rFonts w:ascii="Arial" w:eastAsia="Arial" w:hAnsi="Arial" w:cs="Arial"/>
          <w:sz w:val="24"/>
          <w:szCs w:val="24"/>
        </w:rPr>
        <w:t>made</w:t>
      </w:r>
      <w:r w:rsidR="00AF268E">
        <w:rPr>
          <w:rFonts w:ascii="Arial" w:eastAsia="Arial" w:hAnsi="Arial" w:cs="Arial"/>
          <w:spacing w:val="10"/>
          <w:sz w:val="24"/>
          <w:szCs w:val="24"/>
        </w:rPr>
        <w:t xml:space="preserve"> </w:t>
      </w:r>
      <w:r w:rsidR="00AF268E">
        <w:rPr>
          <w:rFonts w:ascii="Arial" w:eastAsia="Arial" w:hAnsi="Arial" w:cs="Arial"/>
          <w:sz w:val="24"/>
          <w:szCs w:val="24"/>
        </w:rPr>
        <w:t>and</w:t>
      </w:r>
      <w:r w:rsidR="00AF268E">
        <w:rPr>
          <w:rFonts w:ascii="Arial" w:eastAsia="Arial" w:hAnsi="Arial" w:cs="Arial"/>
          <w:spacing w:val="10"/>
          <w:sz w:val="24"/>
          <w:szCs w:val="24"/>
        </w:rPr>
        <w:t xml:space="preserve"> </w:t>
      </w:r>
      <w:r w:rsidR="00AF268E">
        <w:rPr>
          <w:rFonts w:ascii="Arial" w:eastAsia="Arial" w:hAnsi="Arial" w:cs="Arial"/>
          <w:sz w:val="24"/>
          <w:szCs w:val="24"/>
        </w:rPr>
        <w:t>entered</w:t>
      </w:r>
      <w:r w:rsidR="00AF268E">
        <w:rPr>
          <w:rFonts w:ascii="Arial" w:eastAsia="Arial" w:hAnsi="Arial" w:cs="Arial"/>
          <w:spacing w:val="10"/>
          <w:sz w:val="24"/>
          <w:szCs w:val="24"/>
        </w:rPr>
        <w:t xml:space="preserve"> </w:t>
      </w:r>
      <w:r w:rsidR="00AF268E">
        <w:rPr>
          <w:rFonts w:ascii="Arial" w:eastAsia="Arial" w:hAnsi="Arial" w:cs="Arial"/>
          <w:sz w:val="24"/>
          <w:szCs w:val="24"/>
        </w:rPr>
        <w:t>into</w:t>
      </w:r>
      <w:r w:rsidR="00AF268E">
        <w:rPr>
          <w:rFonts w:ascii="Arial" w:eastAsia="Arial" w:hAnsi="Arial" w:cs="Arial"/>
          <w:spacing w:val="10"/>
          <w:sz w:val="24"/>
          <w:szCs w:val="24"/>
        </w:rPr>
        <w:t xml:space="preserve"> </w:t>
      </w:r>
      <w:r w:rsidR="00AF268E">
        <w:rPr>
          <w:rFonts w:ascii="Arial" w:eastAsia="Arial" w:hAnsi="Arial" w:cs="Arial"/>
          <w:sz w:val="24"/>
          <w:szCs w:val="24"/>
        </w:rPr>
        <w:t xml:space="preserve">this </w:t>
      </w:r>
      <w:r w:rsidR="00AF268E">
        <w:rPr>
          <w:rFonts w:ascii="Arial" w:eastAsia="Arial" w:hAnsi="Arial" w:cs="Arial"/>
          <w:sz w:val="24"/>
          <w:szCs w:val="24"/>
          <w:u w:val="single" w:color="000000"/>
        </w:rPr>
        <w:t xml:space="preserve">        </w:t>
      </w:r>
      <w:r w:rsidR="00AF268E">
        <w:rPr>
          <w:rFonts w:ascii="Arial" w:eastAsia="Arial" w:hAnsi="Arial" w:cs="Arial"/>
          <w:spacing w:val="21"/>
          <w:sz w:val="24"/>
          <w:szCs w:val="24"/>
        </w:rPr>
        <w:t xml:space="preserve"> </w:t>
      </w:r>
      <w:r w:rsidR="00AF268E">
        <w:rPr>
          <w:rFonts w:ascii="Arial" w:eastAsia="Arial" w:hAnsi="Arial" w:cs="Arial"/>
          <w:sz w:val="24"/>
          <w:szCs w:val="24"/>
        </w:rPr>
        <w:t>day</w:t>
      </w:r>
      <w:r w:rsidR="00AF268E">
        <w:rPr>
          <w:rFonts w:ascii="Arial" w:eastAsia="Arial" w:hAnsi="Arial" w:cs="Arial"/>
          <w:spacing w:val="10"/>
          <w:sz w:val="24"/>
          <w:szCs w:val="24"/>
        </w:rPr>
        <w:t xml:space="preserve"> </w:t>
      </w:r>
      <w:r w:rsidR="00AF268E">
        <w:rPr>
          <w:rFonts w:ascii="Arial" w:eastAsia="Arial" w:hAnsi="Arial" w:cs="Arial"/>
          <w:sz w:val="24"/>
          <w:szCs w:val="24"/>
        </w:rPr>
        <w:t xml:space="preserve">of </w:t>
      </w:r>
      <w:r w:rsidR="00AF268E">
        <w:rPr>
          <w:rFonts w:ascii="Arial" w:eastAsia="Arial" w:hAnsi="Arial" w:cs="Arial"/>
          <w:sz w:val="24"/>
          <w:szCs w:val="24"/>
          <w:u w:val="single" w:color="000000"/>
        </w:rPr>
        <w:t xml:space="preserve">                             </w:t>
      </w:r>
      <w:proofErr w:type="gramStart"/>
      <w:r w:rsidR="00AF268E">
        <w:rPr>
          <w:rFonts w:ascii="Arial" w:eastAsia="Arial" w:hAnsi="Arial" w:cs="Arial"/>
          <w:sz w:val="24"/>
          <w:szCs w:val="24"/>
          <w:u w:val="single" w:color="000000"/>
        </w:rPr>
        <w:t xml:space="preserve"> </w:t>
      </w:r>
      <w:r w:rsidR="00AF268E">
        <w:rPr>
          <w:rFonts w:ascii="Arial" w:eastAsia="Arial" w:hAnsi="Arial" w:cs="Arial"/>
          <w:spacing w:val="-47"/>
          <w:sz w:val="24"/>
          <w:szCs w:val="24"/>
        </w:rPr>
        <w:t xml:space="preserve"> </w:t>
      </w:r>
      <w:r w:rsidR="00AF268E">
        <w:rPr>
          <w:rFonts w:ascii="Arial" w:eastAsia="Arial" w:hAnsi="Arial" w:cs="Arial"/>
          <w:sz w:val="24"/>
          <w:szCs w:val="24"/>
        </w:rPr>
        <w:t>,</w:t>
      </w:r>
      <w:proofErr w:type="gramEnd"/>
      <w:r w:rsidR="00AF268E">
        <w:rPr>
          <w:rFonts w:ascii="Arial" w:eastAsia="Arial" w:hAnsi="Arial" w:cs="Arial"/>
          <w:spacing w:val="10"/>
          <w:sz w:val="24"/>
          <w:szCs w:val="24"/>
        </w:rPr>
        <w:t xml:space="preserve"> </w:t>
      </w:r>
      <w:r w:rsidR="00AF268E">
        <w:rPr>
          <w:rFonts w:ascii="Arial" w:eastAsia="Arial" w:hAnsi="Arial" w:cs="Arial"/>
          <w:sz w:val="24"/>
          <w:szCs w:val="24"/>
        </w:rPr>
        <w:t>20</w:t>
      </w:r>
      <w:r w:rsidR="00AF268E">
        <w:rPr>
          <w:rFonts w:ascii="Arial" w:eastAsia="Arial" w:hAnsi="Arial" w:cs="Arial"/>
          <w:sz w:val="24"/>
          <w:szCs w:val="24"/>
          <w:u w:val="single" w:color="000000"/>
        </w:rPr>
        <w:t xml:space="preserve">        </w:t>
      </w:r>
      <w:r w:rsidR="00AF268E">
        <w:rPr>
          <w:rFonts w:ascii="Arial" w:eastAsia="Arial" w:hAnsi="Arial" w:cs="Arial"/>
          <w:spacing w:val="-64"/>
          <w:sz w:val="24"/>
          <w:szCs w:val="24"/>
        </w:rPr>
        <w:t xml:space="preserve"> </w:t>
      </w:r>
      <w:r w:rsidR="00AF268E">
        <w:rPr>
          <w:rFonts w:ascii="Arial" w:eastAsia="Arial" w:hAnsi="Arial" w:cs="Arial"/>
          <w:sz w:val="24"/>
          <w:szCs w:val="24"/>
        </w:rPr>
        <w:t>,</w:t>
      </w:r>
      <w:r w:rsidR="00AF268E">
        <w:rPr>
          <w:rFonts w:ascii="Arial" w:eastAsia="Arial" w:hAnsi="Arial" w:cs="Arial"/>
          <w:spacing w:val="10"/>
          <w:sz w:val="24"/>
          <w:szCs w:val="24"/>
        </w:rPr>
        <w:t xml:space="preserve"> </w:t>
      </w:r>
      <w:r w:rsidR="00AF268E">
        <w:rPr>
          <w:rFonts w:ascii="Arial" w:eastAsia="Arial" w:hAnsi="Arial" w:cs="Arial"/>
          <w:sz w:val="24"/>
          <w:szCs w:val="24"/>
        </w:rPr>
        <w:t>by</w:t>
      </w:r>
      <w:r w:rsidR="00AF268E">
        <w:rPr>
          <w:rFonts w:ascii="Arial" w:eastAsia="Arial" w:hAnsi="Arial" w:cs="Arial"/>
          <w:spacing w:val="10"/>
          <w:sz w:val="24"/>
          <w:szCs w:val="24"/>
        </w:rPr>
        <w:t xml:space="preserve"> </w:t>
      </w:r>
      <w:r w:rsidR="00AF268E">
        <w:rPr>
          <w:rFonts w:ascii="Arial" w:eastAsia="Arial" w:hAnsi="Arial" w:cs="Arial"/>
          <w:sz w:val="24"/>
          <w:szCs w:val="24"/>
        </w:rPr>
        <w:t>and</w:t>
      </w:r>
      <w:r w:rsidR="00AF268E">
        <w:rPr>
          <w:rFonts w:ascii="Arial" w:eastAsia="Arial" w:hAnsi="Arial" w:cs="Arial"/>
          <w:spacing w:val="10"/>
          <w:sz w:val="24"/>
          <w:szCs w:val="24"/>
        </w:rPr>
        <w:t xml:space="preserve"> </w:t>
      </w:r>
      <w:r w:rsidR="00AF268E">
        <w:rPr>
          <w:rFonts w:ascii="Arial" w:eastAsia="Arial" w:hAnsi="Arial" w:cs="Arial"/>
          <w:sz w:val="24"/>
          <w:szCs w:val="24"/>
        </w:rPr>
        <w:t>between (hereinafter</w:t>
      </w:r>
      <w:r w:rsidR="00AF268E">
        <w:rPr>
          <w:rFonts w:ascii="Arial" w:eastAsia="Arial" w:hAnsi="Arial" w:cs="Arial"/>
          <w:spacing w:val="31"/>
          <w:sz w:val="24"/>
          <w:szCs w:val="24"/>
        </w:rPr>
        <w:t xml:space="preserve"> </w:t>
      </w:r>
      <w:r w:rsidR="00AF268E">
        <w:rPr>
          <w:rFonts w:ascii="Arial" w:eastAsia="Arial" w:hAnsi="Arial" w:cs="Arial"/>
          <w:sz w:val="24"/>
          <w:szCs w:val="24"/>
        </w:rPr>
        <w:t>referred</w:t>
      </w:r>
      <w:r w:rsidR="00AF268E">
        <w:rPr>
          <w:rFonts w:ascii="Arial" w:eastAsia="Arial" w:hAnsi="Arial" w:cs="Arial"/>
          <w:spacing w:val="32"/>
          <w:sz w:val="24"/>
          <w:szCs w:val="24"/>
        </w:rPr>
        <w:t xml:space="preserve"> </w:t>
      </w:r>
      <w:r w:rsidR="00AF268E">
        <w:rPr>
          <w:rFonts w:ascii="Arial" w:eastAsia="Arial" w:hAnsi="Arial" w:cs="Arial"/>
          <w:sz w:val="24"/>
          <w:szCs w:val="24"/>
        </w:rPr>
        <w:t>to</w:t>
      </w:r>
      <w:r w:rsidR="00AF268E">
        <w:rPr>
          <w:rFonts w:ascii="Arial" w:eastAsia="Arial" w:hAnsi="Arial" w:cs="Arial"/>
          <w:spacing w:val="31"/>
          <w:sz w:val="24"/>
          <w:szCs w:val="24"/>
        </w:rPr>
        <w:t xml:space="preserve"> </w:t>
      </w:r>
      <w:r w:rsidR="00AF268E">
        <w:rPr>
          <w:rFonts w:ascii="Arial" w:eastAsia="Arial" w:hAnsi="Arial" w:cs="Arial"/>
          <w:sz w:val="24"/>
          <w:szCs w:val="24"/>
        </w:rPr>
        <w:t>as</w:t>
      </w:r>
      <w:r w:rsidR="00AF268E">
        <w:rPr>
          <w:rFonts w:ascii="Arial" w:eastAsia="Arial" w:hAnsi="Arial" w:cs="Arial"/>
          <w:spacing w:val="31"/>
          <w:sz w:val="24"/>
          <w:szCs w:val="24"/>
        </w:rPr>
        <w:t xml:space="preserve"> </w:t>
      </w:r>
      <w:r w:rsidR="00AF268E">
        <w:rPr>
          <w:rFonts w:ascii="Arial" w:eastAsia="Arial" w:hAnsi="Arial" w:cs="Arial"/>
          <w:sz w:val="24"/>
          <w:szCs w:val="24"/>
        </w:rPr>
        <w:t>"Lan</w:t>
      </w:r>
      <w:r w:rsidR="00AF268E">
        <w:rPr>
          <w:rFonts w:ascii="Arial" w:eastAsia="Arial" w:hAnsi="Arial" w:cs="Arial"/>
          <w:spacing w:val="1"/>
          <w:sz w:val="24"/>
          <w:szCs w:val="24"/>
        </w:rPr>
        <w:t>d</w:t>
      </w:r>
      <w:r w:rsidR="00AF268E">
        <w:rPr>
          <w:rFonts w:ascii="Arial" w:eastAsia="Arial" w:hAnsi="Arial" w:cs="Arial"/>
          <w:spacing w:val="-1"/>
          <w:sz w:val="24"/>
          <w:szCs w:val="24"/>
        </w:rPr>
        <w:t>l</w:t>
      </w:r>
      <w:r w:rsidR="00AF268E">
        <w:rPr>
          <w:rFonts w:ascii="Arial" w:eastAsia="Arial" w:hAnsi="Arial" w:cs="Arial"/>
          <w:sz w:val="24"/>
          <w:szCs w:val="24"/>
        </w:rPr>
        <w:t>ord")</w:t>
      </w:r>
      <w:r w:rsidR="00AF268E">
        <w:rPr>
          <w:rFonts w:ascii="Arial" w:eastAsia="Arial" w:hAnsi="Arial" w:cs="Arial"/>
          <w:spacing w:val="31"/>
          <w:sz w:val="24"/>
          <w:szCs w:val="24"/>
        </w:rPr>
        <w:t xml:space="preserve"> </w:t>
      </w:r>
      <w:r w:rsidR="00AF268E">
        <w:rPr>
          <w:rFonts w:ascii="Arial" w:eastAsia="Arial" w:hAnsi="Arial" w:cs="Arial"/>
          <w:sz w:val="24"/>
          <w:szCs w:val="24"/>
        </w:rPr>
        <w:t>and</w:t>
      </w:r>
    </w:p>
    <w:p w:rsidR="002C6FB6" w:rsidRDefault="00B51E4F">
      <w:pPr>
        <w:ind w:left="100" w:right="78" w:firstLine="5442"/>
        <w:jc w:val="both"/>
        <w:rPr>
          <w:rFonts w:ascii="Arial" w:eastAsia="Arial" w:hAnsi="Arial" w:cs="Arial"/>
        </w:rPr>
      </w:pPr>
      <w:r>
        <w:pict>
          <v:group id="_x0000_s1028" style="position:absolute;left:0;text-align:left;margin-left:71.6pt;margin-top:12.9pt;width:267.7pt;height:.75pt;z-index:-251658752;mso-position-horizontal-relative:page" coordorigin="1432,258" coordsize="5354,15">
            <v:shape id="_x0000_s1030" style="position:absolute;left:1440;top:265;width:3200;height:0" coordorigin="1440,265" coordsize="3200,0" path="m1440,265r3200,e" filled="f" strokeweight=".26669mm">
              <v:path arrowok="t"/>
            </v:shape>
            <v:shape id="_x0000_s1029" style="position:absolute;left:4643;top:265;width:2136;height:0" coordorigin="4643,265" coordsize="2136,0" path="m4643,265r2136,e" filled="f" strokeweight=".26669mm">
              <v:path arrowok="t"/>
            </v:shape>
            <w10:wrap anchorx="page"/>
          </v:group>
        </w:pict>
      </w:r>
      <w:r w:rsidR="00AF268E">
        <w:rPr>
          <w:rFonts w:ascii="Arial" w:eastAsia="Arial" w:hAnsi="Arial" w:cs="Arial"/>
          <w:sz w:val="24"/>
          <w:szCs w:val="24"/>
        </w:rPr>
        <w:t>(hereinafter referred to as "Tenant." For and in considera</w:t>
      </w:r>
      <w:r w:rsidR="00AF268E">
        <w:rPr>
          <w:rFonts w:ascii="Arial" w:eastAsia="Arial" w:hAnsi="Arial" w:cs="Arial"/>
          <w:spacing w:val="2"/>
          <w:sz w:val="24"/>
          <w:szCs w:val="24"/>
        </w:rPr>
        <w:t>t</w:t>
      </w:r>
      <w:r w:rsidR="00AF268E">
        <w:rPr>
          <w:rFonts w:ascii="Arial" w:eastAsia="Arial" w:hAnsi="Arial" w:cs="Arial"/>
          <w:sz w:val="24"/>
          <w:szCs w:val="24"/>
        </w:rPr>
        <w:t>ion of the covenants</w:t>
      </w:r>
      <w:r w:rsidR="00AF268E">
        <w:rPr>
          <w:rFonts w:ascii="Arial" w:eastAsia="Arial" w:hAnsi="Arial" w:cs="Arial"/>
          <w:spacing w:val="1"/>
          <w:sz w:val="24"/>
          <w:szCs w:val="24"/>
        </w:rPr>
        <w:t xml:space="preserve"> </w:t>
      </w:r>
      <w:r w:rsidR="00AF268E">
        <w:rPr>
          <w:rFonts w:ascii="Arial" w:eastAsia="Arial" w:hAnsi="Arial" w:cs="Arial"/>
          <w:sz w:val="24"/>
          <w:szCs w:val="24"/>
        </w:rPr>
        <w:t>and obligations conta</w:t>
      </w:r>
      <w:r w:rsidR="00AF268E">
        <w:rPr>
          <w:rFonts w:ascii="Arial" w:eastAsia="Arial" w:hAnsi="Arial" w:cs="Arial"/>
          <w:spacing w:val="1"/>
          <w:sz w:val="24"/>
          <w:szCs w:val="24"/>
        </w:rPr>
        <w:t>i</w:t>
      </w:r>
      <w:r w:rsidR="00AF268E">
        <w:rPr>
          <w:rFonts w:ascii="Arial" w:eastAsia="Arial" w:hAnsi="Arial" w:cs="Arial"/>
          <w:sz w:val="24"/>
          <w:szCs w:val="24"/>
        </w:rPr>
        <w:t>ned herein and other good and valuable consideration, the receipt and sufficiency</w:t>
      </w:r>
      <w:r w:rsidR="00AF268E">
        <w:rPr>
          <w:rFonts w:ascii="Arial" w:eastAsia="Arial" w:hAnsi="Arial" w:cs="Arial"/>
          <w:spacing w:val="1"/>
          <w:sz w:val="24"/>
          <w:szCs w:val="24"/>
        </w:rPr>
        <w:t xml:space="preserve"> </w:t>
      </w:r>
      <w:r w:rsidR="00AF268E">
        <w:rPr>
          <w:rFonts w:ascii="Arial" w:eastAsia="Arial" w:hAnsi="Arial" w:cs="Arial"/>
          <w:sz w:val="24"/>
          <w:szCs w:val="24"/>
        </w:rPr>
        <w:t>of which is hereby acknowledged,</w:t>
      </w:r>
      <w:r w:rsidR="00AF268E">
        <w:rPr>
          <w:rFonts w:ascii="Arial" w:eastAsia="Arial" w:hAnsi="Arial" w:cs="Arial"/>
          <w:spacing w:val="38"/>
          <w:sz w:val="24"/>
          <w:szCs w:val="24"/>
        </w:rPr>
        <w:t xml:space="preserve"> </w:t>
      </w:r>
      <w:r w:rsidR="00AF268E">
        <w:rPr>
          <w:rFonts w:ascii="Arial" w:eastAsia="Arial" w:hAnsi="Arial" w:cs="Arial"/>
          <w:sz w:val="24"/>
          <w:szCs w:val="24"/>
        </w:rPr>
        <w:t>the</w:t>
      </w:r>
      <w:r w:rsidR="00AF268E">
        <w:rPr>
          <w:rFonts w:ascii="Arial" w:eastAsia="Arial" w:hAnsi="Arial" w:cs="Arial"/>
          <w:spacing w:val="38"/>
          <w:sz w:val="24"/>
          <w:szCs w:val="24"/>
        </w:rPr>
        <w:t xml:space="preserve"> </w:t>
      </w:r>
      <w:r w:rsidR="00AF268E">
        <w:rPr>
          <w:rFonts w:ascii="Arial" w:eastAsia="Arial" w:hAnsi="Arial" w:cs="Arial"/>
          <w:sz w:val="24"/>
          <w:szCs w:val="24"/>
        </w:rPr>
        <w:t>parties</w:t>
      </w:r>
      <w:r w:rsidR="00AF268E">
        <w:rPr>
          <w:rFonts w:ascii="Arial" w:eastAsia="Arial" w:hAnsi="Arial" w:cs="Arial"/>
          <w:spacing w:val="39"/>
          <w:sz w:val="24"/>
          <w:szCs w:val="24"/>
        </w:rPr>
        <w:t xml:space="preserve"> </w:t>
      </w:r>
      <w:r w:rsidR="00AF268E">
        <w:rPr>
          <w:rFonts w:ascii="Arial" w:eastAsia="Arial" w:hAnsi="Arial" w:cs="Arial"/>
          <w:sz w:val="24"/>
          <w:szCs w:val="24"/>
        </w:rPr>
        <w:t>hereto</w:t>
      </w:r>
      <w:r w:rsidR="00AF268E">
        <w:rPr>
          <w:rFonts w:ascii="Arial" w:eastAsia="Arial" w:hAnsi="Arial" w:cs="Arial"/>
          <w:spacing w:val="38"/>
          <w:sz w:val="24"/>
          <w:szCs w:val="24"/>
        </w:rPr>
        <w:t xml:space="preserve"> </w:t>
      </w:r>
      <w:r w:rsidR="00AF268E">
        <w:rPr>
          <w:rFonts w:ascii="Arial" w:eastAsia="Arial" w:hAnsi="Arial" w:cs="Arial"/>
          <w:sz w:val="24"/>
          <w:szCs w:val="24"/>
        </w:rPr>
        <w:t>hereby</w:t>
      </w:r>
      <w:r w:rsidR="00AF268E">
        <w:rPr>
          <w:rFonts w:ascii="Arial" w:eastAsia="Arial" w:hAnsi="Arial" w:cs="Arial"/>
          <w:spacing w:val="38"/>
          <w:sz w:val="24"/>
          <w:szCs w:val="24"/>
        </w:rPr>
        <w:t xml:space="preserve"> </w:t>
      </w:r>
      <w:r w:rsidR="00AF268E">
        <w:rPr>
          <w:rFonts w:ascii="Arial" w:eastAsia="Arial" w:hAnsi="Arial" w:cs="Arial"/>
          <w:sz w:val="24"/>
          <w:szCs w:val="24"/>
        </w:rPr>
        <w:t>agree</w:t>
      </w:r>
      <w:r w:rsidR="00AF268E">
        <w:rPr>
          <w:rFonts w:ascii="Arial" w:eastAsia="Arial" w:hAnsi="Arial" w:cs="Arial"/>
          <w:spacing w:val="38"/>
          <w:sz w:val="24"/>
          <w:szCs w:val="24"/>
        </w:rPr>
        <w:t xml:space="preserve"> </w:t>
      </w:r>
      <w:r w:rsidR="00AF268E">
        <w:rPr>
          <w:rFonts w:ascii="Arial" w:eastAsia="Arial" w:hAnsi="Arial" w:cs="Arial"/>
          <w:sz w:val="24"/>
          <w:szCs w:val="24"/>
        </w:rPr>
        <w:t>as</w:t>
      </w:r>
      <w:r w:rsidR="00AF268E">
        <w:rPr>
          <w:rFonts w:ascii="Arial" w:eastAsia="Arial" w:hAnsi="Arial" w:cs="Arial"/>
          <w:spacing w:val="38"/>
          <w:sz w:val="24"/>
          <w:szCs w:val="24"/>
        </w:rPr>
        <w:t xml:space="preserve"> </w:t>
      </w:r>
      <w:r w:rsidR="00AF268E">
        <w:rPr>
          <w:rFonts w:ascii="Arial" w:eastAsia="Arial" w:hAnsi="Arial" w:cs="Arial"/>
          <w:sz w:val="24"/>
          <w:szCs w:val="24"/>
        </w:rPr>
        <w:t>follows:</w:t>
      </w:r>
      <w:r w:rsidR="00AF268E">
        <w:rPr>
          <w:rFonts w:ascii="Arial" w:eastAsia="Arial" w:hAnsi="Arial" w:cs="Arial"/>
          <w:spacing w:val="38"/>
          <w:sz w:val="24"/>
          <w:szCs w:val="24"/>
        </w:rPr>
        <w:t xml:space="preserve"> </w:t>
      </w:r>
      <w:r w:rsidR="00AF268E">
        <w:rPr>
          <w:rFonts w:ascii="Arial" w:eastAsia="Arial" w:hAnsi="Arial" w:cs="Arial"/>
          <w:sz w:val="24"/>
          <w:szCs w:val="24"/>
        </w:rPr>
        <w:t xml:space="preserve">1.        </w:t>
      </w:r>
      <w:r w:rsidR="00AF268E">
        <w:rPr>
          <w:rFonts w:ascii="Arial" w:eastAsia="Arial" w:hAnsi="Arial" w:cs="Arial"/>
          <w:b/>
        </w:rPr>
        <w:t>PROP</w:t>
      </w:r>
      <w:r w:rsidR="00AF268E">
        <w:rPr>
          <w:rFonts w:ascii="Arial" w:eastAsia="Arial" w:hAnsi="Arial" w:cs="Arial"/>
          <w:b/>
          <w:spacing w:val="-2"/>
        </w:rPr>
        <w:t>E</w:t>
      </w:r>
      <w:r w:rsidR="00AF268E">
        <w:rPr>
          <w:rFonts w:ascii="Arial" w:eastAsia="Arial" w:hAnsi="Arial" w:cs="Arial"/>
          <w:b/>
        </w:rPr>
        <w:t>RT</w:t>
      </w:r>
      <w:r w:rsidR="00AF268E">
        <w:rPr>
          <w:rFonts w:ascii="Arial" w:eastAsia="Arial" w:hAnsi="Arial" w:cs="Arial"/>
          <w:b/>
          <w:spacing w:val="-1"/>
        </w:rPr>
        <w:t>Y</w:t>
      </w:r>
      <w:r w:rsidR="00AF268E">
        <w:rPr>
          <w:sz w:val="24"/>
          <w:szCs w:val="24"/>
        </w:rPr>
        <w:t>.</w:t>
      </w:r>
      <w:r w:rsidR="00AF268E">
        <w:rPr>
          <w:spacing w:val="38"/>
          <w:sz w:val="24"/>
          <w:szCs w:val="24"/>
        </w:rPr>
        <w:t xml:space="preserve"> </w:t>
      </w:r>
      <w:r w:rsidR="00AF268E">
        <w:rPr>
          <w:rFonts w:ascii="Arial" w:eastAsia="Arial" w:hAnsi="Arial" w:cs="Arial"/>
        </w:rPr>
        <w:t>L</w:t>
      </w:r>
      <w:r w:rsidR="00AF268E">
        <w:rPr>
          <w:rFonts w:ascii="Arial" w:eastAsia="Arial" w:hAnsi="Arial" w:cs="Arial"/>
          <w:spacing w:val="-1"/>
        </w:rPr>
        <w:t>a</w:t>
      </w:r>
      <w:r w:rsidR="00AF268E">
        <w:rPr>
          <w:rFonts w:ascii="Arial" w:eastAsia="Arial" w:hAnsi="Arial" w:cs="Arial"/>
        </w:rPr>
        <w:t>ndl</w:t>
      </w:r>
      <w:r w:rsidR="00AF268E">
        <w:rPr>
          <w:rFonts w:ascii="Arial" w:eastAsia="Arial" w:hAnsi="Arial" w:cs="Arial"/>
          <w:spacing w:val="-1"/>
        </w:rPr>
        <w:t>or</w:t>
      </w:r>
      <w:r w:rsidR="00AF268E">
        <w:rPr>
          <w:rFonts w:ascii="Arial" w:eastAsia="Arial" w:hAnsi="Arial" w:cs="Arial"/>
        </w:rPr>
        <w:t>d ow</w:t>
      </w:r>
      <w:r w:rsidR="00AF268E">
        <w:rPr>
          <w:rFonts w:ascii="Arial" w:eastAsia="Arial" w:hAnsi="Arial" w:cs="Arial"/>
          <w:spacing w:val="-1"/>
        </w:rPr>
        <w:t>n</w:t>
      </w:r>
      <w:r w:rsidR="00AF268E">
        <w:rPr>
          <w:rFonts w:ascii="Arial" w:eastAsia="Arial" w:hAnsi="Arial" w:cs="Arial"/>
        </w:rPr>
        <w:t>s</w:t>
      </w:r>
      <w:r w:rsidR="00AF268E">
        <w:rPr>
          <w:rFonts w:ascii="Arial" w:eastAsia="Arial" w:hAnsi="Arial" w:cs="Arial"/>
          <w:spacing w:val="9"/>
        </w:rPr>
        <w:t xml:space="preserve"> </w:t>
      </w:r>
      <w:r w:rsidR="00AF268E">
        <w:rPr>
          <w:rFonts w:ascii="Arial" w:eastAsia="Arial" w:hAnsi="Arial" w:cs="Arial"/>
        </w:rPr>
        <w:t>c</w:t>
      </w:r>
      <w:r w:rsidR="00AF268E">
        <w:rPr>
          <w:rFonts w:ascii="Arial" w:eastAsia="Arial" w:hAnsi="Arial" w:cs="Arial"/>
          <w:spacing w:val="-1"/>
        </w:rPr>
        <w:t>e</w:t>
      </w:r>
      <w:r w:rsidR="00AF268E">
        <w:rPr>
          <w:rFonts w:ascii="Arial" w:eastAsia="Arial" w:hAnsi="Arial" w:cs="Arial"/>
        </w:rPr>
        <w:t>rtain</w:t>
      </w:r>
      <w:r w:rsidR="00AF268E">
        <w:rPr>
          <w:rFonts w:ascii="Arial" w:eastAsia="Arial" w:hAnsi="Arial" w:cs="Arial"/>
          <w:spacing w:val="8"/>
        </w:rPr>
        <w:t xml:space="preserve"> </w:t>
      </w:r>
      <w:r w:rsidR="00AF268E">
        <w:rPr>
          <w:rFonts w:ascii="Arial" w:eastAsia="Arial" w:hAnsi="Arial" w:cs="Arial"/>
        </w:rPr>
        <w:t>real</w:t>
      </w:r>
      <w:r w:rsidR="00AF268E">
        <w:rPr>
          <w:rFonts w:ascii="Arial" w:eastAsia="Arial" w:hAnsi="Arial" w:cs="Arial"/>
          <w:spacing w:val="8"/>
        </w:rPr>
        <w:t xml:space="preserve"> </w:t>
      </w:r>
      <w:r w:rsidR="00AF268E">
        <w:rPr>
          <w:rFonts w:ascii="Arial" w:eastAsia="Arial" w:hAnsi="Arial" w:cs="Arial"/>
        </w:rPr>
        <w:t>pr</w:t>
      </w:r>
      <w:r w:rsidR="00AF268E">
        <w:rPr>
          <w:rFonts w:ascii="Arial" w:eastAsia="Arial" w:hAnsi="Arial" w:cs="Arial"/>
          <w:spacing w:val="-1"/>
        </w:rPr>
        <w:t>o</w:t>
      </w:r>
      <w:r w:rsidR="00AF268E">
        <w:rPr>
          <w:rFonts w:ascii="Arial" w:eastAsia="Arial" w:hAnsi="Arial" w:cs="Arial"/>
        </w:rPr>
        <w:t>p</w:t>
      </w:r>
      <w:r w:rsidR="00AF268E">
        <w:rPr>
          <w:rFonts w:ascii="Arial" w:eastAsia="Arial" w:hAnsi="Arial" w:cs="Arial"/>
          <w:spacing w:val="-1"/>
        </w:rPr>
        <w:t>e</w:t>
      </w:r>
      <w:r w:rsidR="00AF268E">
        <w:rPr>
          <w:rFonts w:ascii="Arial" w:eastAsia="Arial" w:hAnsi="Arial" w:cs="Arial"/>
        </w:rPr>
        <w:t>rty</w:t>
      </w:r>
      <w:r w:rsidR="00AF268E">
        <w:rPr>
          <w:rFonts w:ascii="Arial" w:eastAsia="Arial" w:hAnsi="Arial" w:cs="Arial"/>
          <w:spacing w:val="10"/>
        </w:rPr>
        <w:t xml:space="preserve"> </w:t>
      </w:r>
      <w:r w:rsidR="00AF268E">
        <w:rPr>
          <w:rFonts w:ascii="Arial" w:eastAsia="Arial" w:hAnsi="Arial" w:cs="Arial"/>
        </w:rPr>
        <w:t>and</w:t>
      </w:r>
      <w:r w:rsidR="00AF268E">
        <w:rPr>
          <w:rFonts w:ascii="Arial" w:eastAsia="Arial" w:hAnsi="Arial" w:cs="Arial"/>
          <w:spacing w:val="10"/>
        </w:rPr>
        <w:t xml:space="preserve"> </w:t>
      </w:r>
      <w:r w:rsidR="00AF268E">
        <w:rPr>
          <w:rFonts w:ascii="Arial" w:eastAsia="Arial" w:hAnsi="Arial" w:cs="Arial"/>
        </w:rPr>
        <w:t>i</w:t>
      </w:r>
      <w:r w:rsidR="00AF268E">
        <w:rPr>
          <w:rFonts w:ascii="Arial" w:eastAsia="Arial" w:hAnsi="Arial" w:cs="Arial"/>
          <w:spacing w:val="-1"/>
        </w:rPr>
        <w:t>m</w:t>
      </w:r>
      <w:r w:rsidR="00AF268E">
        <w:rPr>
          <w:rFonts w:ascii="Arial" w:eastAsia="Arial" w:hAnsi="Arial" w:cs="Arial"/>
        </w:rPr>
        <w:t>prov</w:t>
      </w:r>
      <w:r w:rsidR="00AF268E">
        <w:rPr>
          <w:rFonts w:ascii="Arial" w:eastAsia="Arial" w:hAnsi="Arial" w:cs="Arial"/>
          <w:spacing w:val="-1"/>
        </w:rPr>
        <w:t>e</w:t>
      </w:r>
      <w:r w:rsidR="00AF268E">
        <w:rPr>
          <w:rFonts w:ascii="Arial" w:eastAsia="Arial" w:hAnsi="Arial" w:cs="Arial"/>
        </w:rPr>
        <w:t>ments</w:t>
      </w:r>
      <w:r w:rsidR="00AF268E">
        <w:rPr>
          <w:rFonts w:ascii="Arial" w:eastAsia="Arial" w:hAnsi="Arial" w:cs="Arial"/>
          <w:spacing w:val="10"/>
        </w:rPr>
        <w:t xml:space="preserve"> </w:t>
      </w:r>
      <w:r w:rsidR="00AF268E">
        <w:rPr>
          <w:rFonts w:ascii="Arial" w:eastAsia="Arial" w:hAnsi="Arial" w:cs="Arial"/>
          <w:spacing w:val="-1"/>
        </w:rPr>
        <w:t>l</w:t>
      </w:r>
      <w:r w:rsidR="00AF268E">
        <w:rPr>
          <w:rFonts w:ascii="Arial" w:eastAsia="Arial" w:hAnsi="Arial" w:cs="Arial"/>
        </w:rPr>
        <w:t>ocat</w:t>
      </w:r>
      <w:r w:rsidR="00AF268E">
        <w:rPr>
          <w:rFonts w:ascii="Arial" w:eastAsia="Arial" w:hAnsi="Arial" w:cs="Arial"/>
          <w:spacing w:val="-1"/>
        </w:rPr>
        <w:t>e</w:t>
      </w:r>
      <w:r w:rsidR="00AF268E">
        <w:rPr>
          <w:rFonts w:ascii="Arial" w:eastAsia="Arial" w:hAnsi="Arial" w:cs="Arial"/>
        </w:rPr>
        <w:t>d</w:t>
      </w:r>
      <w:r w:rsidR="00AF268E">
        <w:rPr>
          <w:rFonts w:ascii="Arial" w:eastAsia="Arial" w:hAnsi="Arial" w:cs="Arial"/>
          <w:spacing w:val="9"/>
        </w:rPr>
        <w:t xml:space="preserve"> </w:t>
      </w:r>
      <w:r w:rsidR="00AF268E">
        <w:rPr>
          <w:rFonts w:ascii="Arial" w:eastAsia="Arial" w:hAnsi="Arial" w:cs="Arial"/>
        </w:rPr>
        <w:t xml:space="preserve">at </w:t>
      </w:r>
      <w:r w:rsidR="00AF268E">
        <w:rPr>
          <w:rFonts w:ascii="Arial" w:eastAsia="Arial" w:hAnsi="Arial" w:cs="Arial"/>
          <w:u w:val="single" w:color="000000"/>
        </w:rPr>
        <w:t xml:space="preserve">                                      </w:t>
      </w:r>
      <w:r w:rsidR="00AF268E">
        <w:rPr>
          <w:rFonts w:ascii="Arial" w:eastAsia="Arial" w:hAnsi="Arial" w:cs="Arial"/>
          <w:spacing w:val="55"/>
          <w:u w:val="single" w:color="000000"/>
        </w:rPr>
        <w:t xml:space="preserve"> </w:t>
      </w:r>
      <w:r w:rsidR="00AF268E">
        <w:rPr>
          <w:rFonts w:ascii="Arial" w:eastAsia="Arial" w:hAnsi="Arial" w:cs="Arial"/>
          <w:spacing w:val="24"/>
        </w:rPr>
        <w:t xml:space="preserve"> </w:t>
      </w:r>
      <w:r w:rsidR="0097739F">
        <w:rPr>
          <w:rFonts w:ascii="Arial" w:eastAsia="Arial" w:hAnsi="Arial" w:cs="Arial"/>
          <w:spacing w:val="24"/>
        </w:rPr>
        <w:t>_______________________</w:t>
      </w:r>
      <w:proofErr w:type="gramStart"/>
      <w:r w:rsidR="0097739F">
        <w:rPr>
          <w:rFonts w:ascii="Arial" w:eastAsia="Arial" w:hAnsi="Arial" w:cs="Arial"/>
          <w:spacing w:val="24"/>
        </w:rPr>
        <w:t>_</w:t>
      </w:r>
      <w:r w:rsidR="00AF268E">
        <w:rPr>
          <w:rFonts w:ascii="Arial" w:eastAsia="Arial" w:hAnsi="Arial" w:cs="Arial"/>
        </w:rPr>
        <w:t>(</w:t>
      </w:r>
      <w:proofErr w:type="gramEnd"/>
      <w:r w:rsidR="00AF268E">
        <w:rPr>
          <w:rFonts w:ascii="Arial" w:eastAsia="Arial" w:hAnsi="Arial" w:cs="Arial"/>
        </w:rPr>
        <w:t>hereinaf</w:t>
      </w:r>
      <w:r w:rsidR="00AF268E">
        <w:rPr>
          <w:rFonts w:ascii="Arial" w:eastAsia="Arial" w:hAnsi="Arial" w:cs="Arial"/>
          <w:spacing w:val="-2"/>
        </w:rPr>
        <w:t>t</w:t>
      </w:r>
      <w:r w:rsidR="00AF268E">
        <w:rPr>
          <w:rFonts w:ascii="Arial" w:eastAsia="Arial" w:hAnsi="Arial" w:cs="Arial"/>
        </w:rPr>
        <w:t>er</w:t>
      </w:r>
      <w:r w:rsidR="00AF268E">
        <w:rPr>
          <w:rFonts w:ascii="Arial" w:eastAsia="Arial" w:hAnsi="Arial" w:cs="Arial"/>
          <w:spacing w:val="8"/>
        </w:rPr>
        <w:t xml:space="preserve"> </w:t>
      </w:r>
      <w:r w:rsidR="00AF268E">
        <w:rPr>
          <w:rFonts w:ascii="Arial" w:eastAsia="Arial" w:hAnsi="Arial" w:cs="Arial"/>
        </w:rPr>
        <w:t>referred</w:t>
      </w:r>
      <w:r w:rsidR="00AF268E">
        <w:rPr>
          <w:rFonts w:ascii="Arial" w:eastAsia="Arial" w:hAnsi="Arial" w:cs="Arial"/>
          <w:spacing w:val="8"/>
        </w:rPr>
        <w:t xml:space="preserve"> </w:t>
      </w:r>
      <w:r w:rsidR="00AF268E">
        <w:rPr>
          <w:rFonts w:ascii="Arial" w:eastAsia="Arial" w:hAnsi="Arial" w:cs="Arial"/>
        </w:rPr>
        <w:t>to as</w:t>
      </w:r>
      <w:r w:rsidR="00AF268E">
        <w:rPr>
          <w:rFonts w:ascii="Arial" w:eastAsia="Arial" w:hAnsi="Arial" w:cs="Arial"/>
          <w:spacing w:val="1"/>
        </w:rPr>
        <w:t xml:space="preserve"> </w:t>
      </w:r>
      <w:r w:rsidR="00AF268E">
        <w:rPr>
          <w:rFonts w:ascii="Arial" w:eastAsia="Arial" w:hAnsi="Arial" w:cs="Arial"/>
        </w:rPr>
        <w:t>the</w:t>
      </w:r>
      <w:r w:rsidR="00AF268E">
        <w:rPr>
          <w:rFonts w:ascii="Arial" w:eastAsia="Arial" w:hAnsi="Arial" w:cs="Arial"/>
          <w:spacing w:val="1"/>
        </w:rPr>
        <w:t xml:space="preserve"> </w:t>
      </w:r>
      <w:r w:rsidR="00AF268E">
        <w:rPr>
          <w:rFonts w:ascii="Arial" w:eastAsia="Arial" w:hAnsi="Arial" w:cs="Arial"/>
        </w:rPr>
        <w:t>"Pro</w:t>
      </w:r>
      <w:r w:rsidR="00AF268E">
        <w:rPr>
          <w:rFonts w:ascii="Arial" w:eastAsia="Arial" w:hAnsi="Arial" w:cs="Arial"/>
          <w:spacing w:val="-1"/>
        </w:rPr>
        <w:t>p</w:t>
      </w:r>
      <w:r w:rsidR="00AF268E">
        <w:rPr>
          <w:rFonts w:ascii="Arial" w:eastAsia="Arial" w:hAnsi="Arial" w:cs="Arial"/>
        </w:rPr>
        <w:t>erty").</w:t>
      </w:r>
      <w:r w:rsidR="00AF268E">
        <w:rPr>
          <w:rFonts w:ascii="Arial" w:eastAsia="Arial" w:hAnsi="Arial" w:cs="Arial"/>
          <w:spacing w:val="1"/>
        </w:rPr>
        <w:t xml:space="preserve"> </w:t>
      </w:r>
      <w:r w:rsidR="00AF268E">
        <w:rPr>
          <w:rFonts w:ascii="Arial" w:eastAsia="Arial" w:hAnsi="Arial" w:cs="Arial"/>
        </w:rPr>
        <w:t>Land</w:t>
      </w:r>
      <w:r w:rsidR="00AF268E">
        <w:rPr>
          <w:rFonts w:ascii="Arial" w:eastAsia="Arial" w:hAnsi="Arial" w:cs="Arial"/>
          <w:spacing w:val="-1"/>
        </w:rPr>
        <w:t>lo</w:t>
      </w:r>
      <w:r w:rsidR="00AF268E">
        <w:rPr>
          <w:rFonts w:ascii="Arial" w:eastAsia="Arial" w:hAnsi="Arial" w:cs="Arial"/>
        </w:rPr>
        <w:t>rd</w:t>
      </w:r>
      <w:r w:rsidR="00AF268E">
        <w:rPr>
          <w:rFonts w:ascii="Arial" w:eastAsia="Arial" w:hAnsi="Arial" w:cs="Arial"/>
          <w:spacing w:val="1"/>
        </w:rPr>
        <w:t xml:space="preserve"> </w:t>
      </w:r>
      <w:r w:rsidR="00AF268E">
        <w:rPr>
          <w:rFonts w:ascii="Arial" w:eastAsia="Arial" w:hAnsi="Arial" w:cs="Arial"/>
        </w:rPr>
        <w:t>d</w:t>
      </w:r>
      <w:r w:rsidR="00AF268E">
        <w:rPr>
          <w:rFonts w:ascii="Arial" w:eastAsia="Arial" w:hAnsi="Arial" w:cs="Arial"/>
          <w:spacing w:val="-1"/>
        </w:rPr>
        <w:t>e</w:t>
      </w:r>
      <w:r w:rsidR="00AF268E">
        <w:rPr>
          <w:rFonts w:ascii="Arial" w:eastAsia="Arial" w:hAnsi="Arial" w:cs="Arial"/>
        </w:rPr>
        <w:t>sires</w:t>
      </w:r>
      <w:r w:rsidR="00AF268E">
        <w:rPr>
          <w:rFonts w:ascii="Arial" w:eastAsia="Arial" w:hAnsi="Arial" w:cs="Arial"/>
          <w:spacing w:val="1"/>
        </w:rPr>
        <w:t xml:space="preserve"> </w:t>
      </w:r>
      <w:r w:rsidR="00AF268E">
        <w:rPr>
          <w:rFonts w:ascii="Arial" w:eastAsia="Arial" w:hAnsi="Arial" w:cs="Arial"/>
        </w:rPr>
        <w:t>to lease</w:t>
      </w:r>
      <w:r w:rsidR="00AF268E">
        <w:rPr>
          <w:rFonts w:ascii="Arial" w:eastAsia="Arial" w:hAnsi="Arial" w:cs="Arial"/>
          <w:spacing w:val="1"/>
        </w:rPr>
        <w:t xml:space="preserve"> </w:t>
      </w:r>
      <w:r w:rsidR="00AF268E">
        <w:rPr>
          <w:rFonts w:ascii="Arial" w:eastAsia="Arial" w:hAnsi="Arial" w:cs="Arial"/>
        </w:rPr>
        <w:t>t</w:t>
      </w:r>
      <w:r w:rsidR="00AF268E">
        <w:rPr>
          <w:rFonts w:ascii="Arial" w:eastAsia="Arial" w:hAnsi="Arial" w:cs="Arial"/>
          <w:spacing w:val="-1"/>
        </w:rPr>
        <w:t>h</w:t>
      </w:r>
      <w:r w:rsidR="00AF268E">
        <w:rPr>
          <w:rFonts w:ascii="Arial" w:eastAsia="Arial" w:hAnsi="Arial" w:cs="Arial"/>
        </w:rPr>
        <w:t>e</w:t>
      </w:r>
      <w:r w:rsidR="00AF268E">
        <w:rPr>
          <w:rFonts w:ascii="Arial" w:eastAsia="Arial" w:hAnsi="Arial" w:cs="Arial"/>
          <w:spacing w:val="1"/>
        </w:rPr>
        <w:t xml:space="preserve"> </w:t>
      </w:r>
      <w:r w:rsidR="00AF268E">
        <w:rPr>
          <w:rFonts w:ascii="Arial" w:eastAsia="Arial" w:hAnsi="Arial" w:cs="Arial"/>
        </w:rPr>
        <w:t>Prem</w:t>
      </w:r>
      <w:r w:rsidR="00AF268E">
        <w:rPr>
          <w:rFonts w:ascii="Arial" w:eastAsia="Arial" w:hAnsi="Arial" w:cs="Arial"/>
          <w:spacing w:val="-1"/>
        </w:rPr>
        <w:t>i</w:t>
      </w:r>
      <w:r w:rsidR="00AF268E">
        <w:rPr>
          <w:rFonts w:ascii="Arial" w:eastAsia="Arial" w:hAnsi="Arial" w:cs="Arial"/>
          <w:spacing w:val="1"/>
        </w:rPr>
        <w:t>s</w:t>
      </w:r>
      <w:r w:rsidR="00AF268E">
        <w:rPr>
          <w:rFonts w:ascii="Arial" w:eastAsia="Arial" w:hAnsi="Arial" w:cs="Arial"/>
          <w:spacing w:val="-1"/>
        </w:rPr>
        <w:t>e</w:t>
      </w:r>
      <w:r w:rsidR="00AF268E">
        <w:rPr>
          <w:rFonts w:ascii="Arial" w:eastAsia="Arial" w:hAnsi="Arial" w:cs="Arial"/>
        </w:rPr>
        <w:t>s</w:t>
      </w:r>
      <w:r w:rsidR="00AF268E">
        <w:rPr>
          <w:rFonts w:ascii="Arial" w:eastAsia="Arial" w:hAnsi="Arial" w:cs="Arial"/>
          <w:spacing w:val="2"/>
        </w:rPr>
        <w:t xml:space="preserve"> </w:t>
      </w:r>
      <w:r w:rsidR="00AF268E">
        <w:rPr>
          <w:rFonts w:ascii="Arial" w:eastAsia="Arial" w:hAnsi="Arial" w:cs="Arial"/>
        </w:rPr>
        <w:t>to</w:t>
      </w:r>
      <w:r w:rsidR="00AF268E">
        <w:rPr>
          <w:rFonts w:ascii="Arial" w:eastAsia="Arial" w:hAnsi="Arial" w:cs="Arial"/>
          <w:spacing w:val="1"/>
        </w:rPr>
        <w:t xml:space="preserve"> </w:t>
      </w:r>
      <w:r w:rsidR="00AF268E">
        <w:rPr>
          <w:rFonts w:ascii="Arial" w:eastAsia="Arial" w:hAnsi="Arial" w:cs="Arial"/>
          <w:spacing w:val="-1"/>
        </w:rPr>
        <w:t>T</w:t>
      </w:r>
      <w:r w:rsidR="00AF268E">
        <w:rPr>
          <w:rFonts w:ascii="Arial" w:eastAsia="Arial" w:hAnsi="Arial" w:cs="Arial"/>
        </w:rPr>
        <w:t>enant</w:t>
      </w:r>
      <w:r w:rsidR="00AF268E">
        <w:rPr>
          <w:rFonts w:ascii="Arial" w:eastAsia="Arial" w:hAnsi="Arial" w:cs="Arial"/>
          <w:spacing w:val="1"/>
        </w:rPr>
        <w:t xml:space="preserve"> </w:t>
      </w:r>
      <w:r w:rsidR="00AF268E">
        <w:rPr>
          <w:rFonts w:ascii="Arial" w:eastAsia="Arial" w:hAnsi="Arial" w:cs="Arial"/>
        </w:rPr>
        <w:t>u</w:t>
      </w:r>
      <w:r w:rsidR="00AF268E">
        <w:rPr>
          <w:rFonts w:ascii="Arial" w:eastAsia="Arial" w:hAnsi="Arial" w:cs="Arial"/>
          <w:spacing w:val="-1"/>
        </w:rPr>
        <w:t>p</w:t>
      </w:r>
      <w:r w:rsidR="00AF268E">
        <w:rPr>
          <w:rFonts w:ascii="Arial" w:eastAsia="Arial" w:hAnsi="Arial" w:cs="Arial"/>
        </w:rPr>
        <w:t>on</w:t>
      </w:r>
      <w:r w:rsidR="00AF268E">
        <w:rPr>
          <w:rFonts w:ascii="Arial" w:eastAsia="Arial" w:hAnsi="Arial" w:cs="Arial"/>
          <w:spacing w:val="1"/>
        </w:rPr>
        <w:t xml:space="preserve"> </w:t>
      </w:r>
      <w:r w:rsidR="00AF268E">
        <w:rPr>
          <w:rFonts w:ascii="Arial" w:eastAsia="Arial" w:hAnsi="Arial" w:cs="Arial"/>
          <w:spacing w:val="-2"/>
        </w:rPr>
        <w:t>t</w:t>
      </w:r>
      <w:r w:rsidR="00AF268E">
        <w:rPr>
          <w:rFonts w:ascii="Arial" w:eastAsia="Arial" w:hAnsi="Arial" w:cs="Arial"/>
        </w:rPr>
        <w:t>he</w:t>
      </w:r>
      <w:r w:rsidR="00AF268E">
        <w:rPr>
          <w:rFonts w:ascii="Arial" w:eastAsia="Arial" w:hAnsi="Arial" w:cs="Arial"/>
          <w:spacing w:val="1"/>
        </w:rPr>
        <w:t xml:space="preserve"> </w:t>
      </w:r>
      <w:r w:rsidR="00AF268E">
        <w:rPr>
          <w:rFonts w:ascii="Arial" w:eastAsia="Arial" w:hAnsi="Arial" w:cs="Arial"/>
        </w:rPr>
        <w:t>ter</w:t>
      </w:r>
      <w:r w:rsidR="00AF268E">
        <w:rPr>
          <w:rFonts w:ascii="Arial" w:eastAsia="Arial" w:hAnsi="Arial" w:cs="Arial"/>
          <w:spacing w:val="-1"/>
        </w:rPr>
        <w:t>m</w:t>
      </w:r>
      <w:r w:rsidR="00AF268E">
        <w:rPr>
          <w:rFonts w:ascii="Arial" w:eastAsia="Arial" w:hAnsi="Arial" w:cs="Arial"/>
        </w:rPr>
        <w:t>s</w:t>
      </w:r>
      <w:r w:rsidR="00AF268E">
        <w:rPr>
          <w:rFonts w:ascii="Arial" w:eastAsia="Arial" w:hAnsi="Arial" w:cs="Arial"/>
          <w:spacing w:val="1"/>
        </w:rPr>
        <w:t xml:space="preserve"> </w:t>
      </w:r>
      <w:r w:rsidR="00AF268E">
        <w:rPr>
          <w:rFonts w:ascii="Arial" w:eastAsia="Arial" w:hAnsi="Arial" w:cs="Arial"/>
        </w:rPr>
        <w:t>a</w:t>
      </w:r>
      <w:r w:rsidR="00AF268E">
        <w:rPr>
          <w:rFonts w:ascii="Arial" w:eastAsia="Arial" w:hAnsi="Arial" w:cs="Arial"/>
          <w:spacing w:val="-1"/>
        </w:rPr>
        <w:t>n</w:t>
      </w:r>
      <w:r w:rsidR="00AF268E">
        <w:rPr>
          <w:rFonts w:ascii="Arial" w:eastAsia="Arial" w:hAnsi="Arial" w:cs="Arial"/>
        </w:rPr>
        <w:t>d</w:t>
      </w:r>
      <w:r w:rsidR="00AF268E">
        <w:rPr>
          <w:rFonts w:ascii="Arial" w:eastAsia="Arial" w:hAnsi="Arial" w:cs="Arial"/>
          <w:spacing w:val="1"/>
        </w:rPr>
        <w:t xml:space="preserve"> </w:t>
      </w:r>
      <w:r w:rsidR="00AF268E">
        <w:rPr>
          <w:rFonts w:ascii="Arial" w:eastAsia="Arial" w:hAnsi="Arial" w:cs="Arial"/>
        </w:rPr>
        <w:t>co</w:t>
      </w:r>
      <w:r w:rsidR="00AF268E">
        <w:rPr>
          <w:rFonts w:ascii="Arial" w:eastAsia="Arial" w:hAnsi="Arial" w:cs="Arial"/>
          <w:spacing w:val="-1"/>
        </w:rPr>
        <w:t>n</w:t>
      </w:r>
      <w:r w:rsidR="00AF268E">
        <w:rPr>
          <w:rFonts w:ascii="Arial" w:eastAsia="Arial" w:hAnsi="Arial" w:cs="Arial"/>
        </w:rPr>
        <w:t>ditio</w:t>
      </w:r>
      <w:r w:rsidR="00AF268E">
        <w:rPr>
          <w:rFonts w:ascii="Arial" w:eastAsia="Arial" w:hAnsi="Arial" w:cs="Arial"/>
          <w:spacing w:val="-1"/>
        </w:rPr>
        <w:t>n</w:t>
      </w:r>
      <w:r w:rsidR="00AF268E">
        <w:rPr>
          <w:rFonts w:ascii="Arial" w:eastAsia="Arial" w:hAnsi="Arial" w:cs="Arial"/>
        </w:rPr>
        <w:t>s conta</w:t>
      </w:r>
      <w:r w:rsidR="00AF268E">
        <w:rPr>
          <w:rFonts w:ascii="Arial" w:eastAsia="Arial" w:hAnsi="Arial" w:cs="Arial"/>
          <w:spacing w:val="-1"/>
        </w:rPr>
        <w:t>i</w:t>
      </w:r>
      <w:r w:rsidR="00AF268E">
        <w:rPr>
          <w:rFonts w:ascii="Arial" w:eastAsia="Arial" w:hAnsi="Arial" w:cs="Arial"/>
        </w:rPr>
        <w:t>ned h</w:t>
      </w:r>
      <w:r w:rsidR="00AF268E">
        <w:rPr>
          <w:rFonts w:ascii="Arial" w:eastAsia="Arial" w:hAnsi="Arial" w:cs="Arial"/>
          <w:spacing w:val="-1"/>
        </w:rPr>
        <w:t>e</w:t>
      </w:r>
      <w:r w:rsidR="00AF268E">
        <w:rPr>
          <w:rFonts w:ascii="Arial" w:eastAsia="Arial" w:hAnsi="Arial" w:cs="Arial"/>
        </w:rPr>
        <w:t>rein. Ten</w:t>
      </w:r>
      <w:r w:rsidR="00AF268E">
        <w:rPr>
          <w:rFonts w:ascii="Arial" w:eastAsia="Arial" w:hAnsi="Arial" w:cs="Arial"/>
          <w:spacing w:val="-1"/>
        </w:rPr>
        <w:t>a</w:t>
      </w:r>
      <w:r w:rsidR="00AF268E">
        <w:rPr>
          <w:rFonts w:ascii="Arial" w:eastAsia="Arial" w:hAnsi="Arial" w:cs="Arial"/>
        </w:rPr>
        <w:t>nt des</w:t>
      </w:r>
      <w:r w:rsidR="00AF268E">
        <w:rPr>
          <w:rFonts w:ascii="Arial" w:eastAsia="Arial" w:hAnsi="Arial" w:cs="Arial"/>
          <w:spacing w:val="-1"/>
        </w:rPr>
        <w:t>i</w:t>
      </w:r>
      <w:r w:rsidR="00AF268E">
        <w:rPr>
          <w:rFonts w:ascii="Arial" w:eastAsia="Arial" w:hAnsi="Arial" w:cs="Arial"/>
        </w:rPr>
        <w:t>r</w:t>
      </w:r>
      <w:r w:rsidR="00AF268E">
        <w:rPr>
          <w:rFonts w:ascii="Arial" w:eastAsia="Arial" w:hAnsi="Arial" w:cs="Arial"/>
          <w:spacing w:val="-1"/>
        </w:rPr>
        <w:t>e</w:t>
      </w:r>
      <w:r w:rsidR="00AF268E">
        <w:rPr>
          <w:rFonts w:ascii="Arial" w:eastAsia="Arial" w:hAnsi="Arial" w:cs="Arial"/>
        </w:rPr>
        <w:t>s</w:t>
      </w:r>
      <w:r w:rsidR="00AF268E">
        <w:rPr>
          <w:rFonts w:ascii="Arial" w:eastAsia="Arial" w:hAnsi="Arial" w:cs="Arial"/>
          <w:spacing w:val="1"/>
        </w:rPr>
        <w:t xml:space="preserve"> </w:t>
      </w:r>
      <w:r w:rsidR="00AF268E">
        <w:rPr>
          <w:rFonts w:ascii="Arial" w:eastAsia="Arial" w:hAnsi="Arial" w:cs="Arial"/>
        </w:rPr>
        <w:t>to lease the Pr</w:t>
      </w:r>
      <w:r w:rsidR="00AF268E">
        <w:rPr>
          <w:rFonts w:ascii="Arial" w:eastAsia="Arial" w:hAnsi="Arial" w:cs="Arial"/>
          <w:spacing w:val="-1"/>
        </w:rPr>
        <w:t>e</w:t>
      </w:r>
      <w:r w:rsidR="00AF268E">
        <w:rPr>
          <w:rFonts w:ascii="Arial" w:eastAsia="Arial" w:hAnsi="Arial" w:cs="Arial"/>
        </w:rPr>
        <w:t>mis</w:t>
      </w:r>
      <w:r w:rsidR="00AF268E">
        <w:rPr>
          <w:rFonts w:ascii="Arial" w:eastAsia="Arial" w:hAnsi="Arial" w:cs="Arial"/>
          <w:spacing w:val="-1"/>
        </w:rPr>
        <w:t>e</w:t>
      </w:r>
      <w:r w:rsidR="00AF268E">
        <w:rPr>
          <w:rFonts w:ascii="Arial" w:eastAsia="Arial" w:hAnsi="Arial" w:cs="Arial"/>
        </w:rPr>
        <w:t>s</w:t>
      </w:r>
      <w:r w:rsidR="00AF268E">
        <w:rPr>
          <w:rFonts w:ascii="Arial" w:eastAsia="Arial" w:hAnsi="Arial" w:cs="Arial"/>
          <w:spacing w:val="1"/>
        </w:rPr>
        <w:t xml:space="preserve"> </w:t>
      </w:r>
      <w:r w:rsidR="00AF268E">
        <w:rPr>
          <w:rFonts w:ascii="Arial" w:eastAsia="Arial" w:hAnsi="Arial" w:cs="Arial"/>
        </w:rPr>
        <w:t xml:space="preserve">from </w:t>
      </w:r>
      <w:r w:rsidR="00AF268E">
        <w:rPr>
          <w:rFonts w:ascii="Arial" w:eastAsia="Arial" w:hAnsi="Arial" w:cs="Arial"/>
          <w:spacing w:val="-1"/>
        </w:rPr>
        <w:t>L</w:t>
      </w:r>
      <w:r w:rsidR="00AF268E">
        <w:rPr>
          <w:rFonts w:ascii="Arial" w:eastAsia="Arial" w:hAnsi="Arial" w:cs="Arial"/>
        </w:rPr>
        <w:t>andl</w:t>
      </w:r>
      <w:r w:rsidR="00AF268E">
        <w:rPr>
          <w:rFonts w:ascii="Arial" w:eastAsia="Arial" w:hAnsi="Arial" w:cs="Arial"/>
          <w:spacing w:val="-1"/>
        </w:rPr>
        <w:t>o</w:t>
      </w:r>
      <w:r w:rsidR="00AF268E">
        <w:rPr>
          <w:rFonts w:ascii="Arial" w:eastAsia="Arial" w:hAnsi="Arial" w:cs="Arial"/>
        </w:rPr>
        <w:t>rd on t</w:t>
      </w:r>
      <w:r w:rsidR="00AF268E">
        <w:rPr>
          <w:rFonts w:ascii="Arial" w:eastAsia="Arial" w:hAnsi="Arial" w:cs="Arial"/>
          <w:spacing w:val="-1"/>
        </w:rPr>
        <w:t>h</w:t>
      </w:r>
      <w:r w:rsidR="00AF268E">
        <w:rPr>
          <w:rFonts w:ascii="Arial" w:eastAsia="Arial" w:hAnsi="Arial" w:cs="Arial"/>
        </w:rPr>
        <w:t>e terms a</w:t>
      </w:r>
      <w:r w:rsidR="00AF268E">
        <w:rPr>
          <w:rFonts w:ascii="Arial" w:eastAsia="Arial" w:hAnsi="Arial" w:cs="Arial"/>
          <w:spacing w:val="-1"/>
        </w:rPr>
        <w:t>n</w:t>
      </w:r>
      <w:r w:rsidR="00AF268E">
        <w:rPr>
          <w:rFonts w:ascii="Arial" w:eastAsia="Arial" w:hAnsi="Arial" w:cs="Arial"/>
        </w:rPr>
        <w:t>d co</w:t>
      </w:r>
      <w:r w:rsidR="00AF268E">
        <w:rPr>
          <w:rFonts w:ascii="Arial" w:eastAsia="Arial" w:hAnsi="Arial" w:cs="Arial"/>
          <w:spacing w:val="-1"/>
        </w:rPr>
        <w:t>n</w:t>
      </w:r>
      <w:r w:rsidR="00AF268E">
        <w:rPr>
          <w:rFonts w:ascii="Arial" w:eastAsia="Arial" w:hAnsi="Arial" w:cs="Arial"/>
        </w:rPr>
        <w:t>ditio</w:t>
      </w:r>
      <w:r w:rsidR="00AF268E">
        <w:rPr>
          <w:rFonts w:ascii="Arial" w:eastAsia="Arial" w:hAnsi="Arial" w:cs="Arial"/>
          <w:spacing w:val="-1"/>
        </w:rPr>
        <w:t>n</w:t>
      </w:r>
      <w:r w:rsidR="00AF268E">
        <w:rPr>
          <w:rFonts w:ascii="Arial" w:eastAsia="Arial" w:hAnsi="Arial" w:cs="Arial"/>
        </w:rPr>
        <w:t>s</w:t>
      </w:r>
      <w:r w:rsidR="00AF268E">
        <w:rPr>
          <w:rFonts w:ascii="Arial" w:eastAsia="Arial" w:hAnsi="Arial" w:cs="Arial"/>
          <w:spacing w:val="1"/>
        </w:rPr>
        <w:t xml:space="preserve"> </w:t>
      </w:r>
      <w:r w:rsidR="00AF268E">
        <w:rPr>
          <w:rFonts w:ascii="Arial" w:eastAsia="Arial" w:hAnsi="Arial" w:cs="Arial"/>
        </w:rPr>
        <w:t>as conta</w:t>
      </w:r>
      <w:r w:rsidR="00AF268E">
        <w:rPr>
          <w:rFonts w:ascii="Arial" w:eastAsia="Arial" w:hAnsi="Arial" w:cs="Arial"/>
          <w:spacing w:val="-1"/>
        </w:rPr>
        <w:t>i</w:t>
      </w:r>
      <w:r w:rsidR="00AF268E">
        <w:rPr>
          <w:rFonts w:ascii="Arial" w:eastAsia="Arial" w:hAnsi="Arial" w:cs="Arial"/>
        </w:rPr>
        <w:t xml:space="preserve">ned </w:t>
      </w:r>
      <w:r w:rsidR="00AF268E">
        <w:rPr>
          <w:rFonts w:ascii="Arial" w:eastAsia="Arial" w:hAnsi="Arial" w:cs="Arial"/>
          <w:spacing w:val="-1"/>
        </w:rPr>
        <w:t>h</w:t>
      </w:r>
      <w:r w:rsidR="00AF268E">
        <w:rPr>
          <w:rFonts w:ascii="Arial" w:eastAsia="Arial" w:hAnsi="Arial" w:cs="Arial"/>
        </w:rPr>
        <w:t>erein.</w:t>
      </w:r>
    </w:p>
    <w:p w:rsidR="002C6FB6" w:rsidRDefault="002C6FB6">
      <w:pPr>
        <w:spacing w:line="280" w:lineRule="exact"/>
        <w:rPr>
          <w:sz w:val="28"/>
          <w:szCs w:val="28"/>
        </w:rPr>
      </w:pPr>
    </w:p>
    <w:p w:rsidR="002C6FB6" w:rsidRDefault="00AF268E">
      <w:pPr>
        <w:tabs>
          <w:tab w:val="left" w:pos="700"/>
          <w:tab w:val="left" w:pos="9440"/>
        </w:tabs>
        <w:ind w:left="820" w:right="84" w:hanging="720"/>
        <w:jc w:val="both"/>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b/>
        </w:rPr>
        <w:t>TER</w:t>
      </w:r>
      <w:r>
        <w:rPr>
          <w:rFonts w:ascii="Arial" w:eastAsia="Arial" w:hAnsi="Arial" w:cs="Arial"/>
          <w:b/>
          <w:spacing w:val="2"/>
        </w:rPr>
        <w:t>M</w:t>
      </w:r>
      <w:r>
        <w:rPr>
          <w:rFonts w:ascii="Arial" w:eastAsia="Arial" w:hAnsi="Arial" w:cs="Arial"/>
        </w:rPr>
        <w:t xml:space="preserve">. </w:t>
      </w:r>
      <w:r>
        <w:rPr>
          <w:rFonts w:ascii="Arial" w:eastAsia="Arial" w:hAnsi="Arial" w:cs="Arial"/>
          <w:spacing w:val="55"/>
        </w:rPr>
        <w:t xml:space="preserve"> </w:t>
      </w:r>
      <w:proofErr w:type="gramStart"/>
      <w:r>
        <w:rPr>
          <w:rFonts w:ascii="Arial" w:eastAsia="Arial" w:hAnsi="Arial" w:cs="Arial"/>
        </w:rPr>
        <w:t>This  Flori</w:t>
      </w:r>
      <w:r>
        <w:rPr>
          <w:rFonts w:ascii="Arial" w:eastAsia="Arial" w:hAnsi="Arial" w:cs="Arial"/>
          <w:spacing w:val="-1"/>
        </w:rPr>
        <w:t>d</w:t>
      </w:r>
      <w:r>
        <w:rPr>
          <w:rFonts w:ascii="Arial" w:eastAsia="Arial" w:hAnsi="Arial" w:cs="Arial"/>
        </w:rPr>
        <w:t>a</w:t>
      </w:r>
      <w:proofErr w:type="gramEnd"/>
      <w:r>
        <w:rPr>
          <w:rFonts w:ascii="Arial" w:eastAsia="Arial" w:hAnsi="Arial" w:cs="Arial"/>
          <w:spacing w:val="55"/>
        </w:rPr>
        <w:t xml:space="preserve"> </w:t>
      </w:r>
      <w:r>
        <w:rPr>
          <w:rFonts w:ascii="Arial" w:eastAsia="Arial" w:hAnsi="Arial" w:cs="Arial"/>
        </w:rPr>
        <w:t>Lease</w:t>
      </w:r>
      <w:r>
        <w:rPr>
          <w:rFonts w:ascii="Arial" w:eastAsia="Arial" w:hAnsi="Arial" w:cs="Arial"/>
          <w:spacing w:val="55"/>
        </w:rPr>
        <w:t xml:space="preserve"> </w:t>
      </w:r>
      <w:r>
        <w:rPr>
          <w:rFonts w:ascii="Arial" w:eastAsia="Arial" w:hAnsi="Arial" w:cs="Arial"/>
        </w:rPr>
        <w:t>Agreement  shall</w:t>
      </w:r>
      <w:r>
        <w:rPr>
          <w:rFonts w:ascii="Arial" w:eastAsia="Arial" w:hAnsi="Arial" w:cs="Arial"/>
          <w:spacing w:val="53"/>
        </w:rPr>
        <w:t xml:space="preserve"> </w:t>
      </w:r>
      <w:r>
        <w:rPr>
          <w:rFonts w:ascii="Arial" w:eastAsia="Arial" w:hAnsi="Arial" w:cs="Arial"/>
        </w:rPr>
        <w:t>comme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3"/>
        </w:rPr>
        <w:t xml:space="preserve"> </w:t>
      </w:r>
      <w:r>
        <w:rPr>
          <w:rFonts w:ascii="Arial" w:eastAsia="Arial" w:hAnsi="Arial" w:cs="Arial"/>
        </w:rPr>
        <w:t>on</w:t>
      </w:r>
      <w:r>
        <w:rPr>
          <w:rFonts w:ascii="Arial" w:eastAsia="Arial" w:hAnsi="Arial" w:cs="Arial"/>
          <w:spacing w:val="55"/>
        </w:rPr>
        <w:t xml:space="preserve"> </w:t>
      </w:r>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spacing w:val="8"/>
        </w:rPr>
        <w:t xml:space="preserve"> </w:t>
      </w:r>
      <w:r>
        <w:rPr>
          <w:rFonts w:ascii="Arial" w:eastAsia="Arial" w:hAnsi="Arial" w:cs="Arial"/>
        </w:rPr>
        <w:t xml:space="preserve">and </w:t>
      </w:r>
      <w:r>
        <w:rPr>
          <w:rFonts w:ascii="Arial" w:eastAsia="Arial" w:hAnsi="Arial" w:cs="Arial"/>
          <w:spacing w:val="1"/>
        </w:rPr>
        <w:t>s</w:t>
      </w:r>
      <w:r>
        <w:rPr>
          <w:rFonts w:ascii="Arial" w:eastAsia="Arial" w:hAnsi="Arial" w:cs="Arial"/>
        </w:rPr>
        <w:t>hall</w:t>
      </w:r>
      <w:r>
        <w:rPr>
          <w:rFonts w:ascii="Arial" w:eastAsia="Arial" w:hAnsi="Arial" w:cs="Arial"/>
          <w:spacing w:val="43"/>
        </w:rPr>
        <w:t xml:space="preserve"> </w:t>
      </w:r>
      <w:r>
        <w:rPr>
          <w:rFonts w:ascii="Arial" w:eastAsia="Arial" w:hAnsi="Arial" w:cs="Arial"/>
        </w:rPr>
        <w:t>continue</w:t>
      </w:r>
      <w:r>
        <w:rPr>
          <w:rFonts w:ascii="Arial" w:eastAsia="Arial" w:hAnsi="Arial" w:cs="Arial"/>
          <w:spacing w:val="43"/>
        </w:rPr>
        <w:t xml:space="preserve"> </w:t>
      </w:r>
      <w:r>
        <w:rPr>
          <w:rFonts w:ascii="Arial" w:eastAsia="Arial" w:hAnsi="Arial" w:cs="Arial"/>
        </w:rPr>
        <w:t>as</w:t>
      </w:r>
      <w:r>
        <w:rPr>
          <w:rFonts w:ascii="Arial" w:eastAsia="Arial" w:hAnsi="Arial" w:cs="Arial"/>
          <w:spacing w:val="44"/>
        </w:rPr>
        <w:t xml:space="preserve"> </w:t>
      </w:r>
      <w:r>
        <w:rPr>
          <w:rFonts w:ascii="Arial" w:eastAsia="Arial" w:hAnsi="Arial" w:cs="Arial"/>
        </w:rPr>
        <w:t>a</w:t>
      </w:r>
      <w:r>
        <w:rPr>
          <w:rFonts w:ascii="Arial" w:eastAsia="Arial" w:hAnsi="Arial" w:cs="Arial"/>
          <w:spacing w:val="43"/>
        </w:rPr>
        <w:t xml:space="preserve"> </w:t>
      </w:r>
      <w:r>
        <w:rPr>
          <w:rFonts w:ascii="Arial" w:eastAsia="Arial" w:hAnsi="Arial" w:cs="Arial"/>
        </w:rPr>
        <w:t>lea</w:t>
      </w:r>
      <w:r>
        <w:rPr>
          <w:rFonts w:ascii="Arial" w:eastAsia="Arial" w:hAnsi="Arial" w:cs="Arial"/>
          <w:spacing w:val="1"/>
        </w:rPr>
        <w:t>s</w:t>
      </w:r>
      <w:r>
        <w:rPr>
          <w:rFonts w:ascii="Arial" w:eastAsia="Arial" w:hAnsi="Arial" w:cs="Arial"/>
        </w:rPr>
        <w:t>e</w:t>
      </w:r>
      <w:r>
        <w:rPr>
          <w:rFonts w:ascii="Arial" w:eastAsia="Arial" w:hAnsi="Arial" w:cs="Arial"/>
          <w:spacing w:val="43"/>
        </w:rPr>
        <w:t xml:space="preserve"> </w:t>
      </w:r>
      <w:r>
        <w:rPr>
          <w:rFonts w:ascii="Arial" w:eastAsia="Arial" w:hAnsi="Arial" w:cs="Arial"/>
        </w:rPr>
        <w:t>for</w:t>
      </w:r>
      <w:r>
        <w:rPr>
          <w:rFonts w:ascii="Arial" w:eastAsia="Arial" w:hAnsi="Arial" w:cs="Arial"/>
          <w:spacing w:val="43"/>
        </w:rPr>
        <w:t xml:space="preserve"> </w:t>
      </w:r>
      <w:r>
        <w:rPr>
          <w:rFonts w:ascii="Arial" w:eastAsia="Arial" w:hAnsi="Arial" w:cs="Arial"/>
        </w:rPr>
        <w:t>term.</w:t>
      </w:r>
      <w:r>
        <w:rPr>
          <w:rFonts w:ascii="Arial" w:eastAsia="Arial" w:hAnsi="Arial" w:cs="Arial"/>
          <w:spacing w:val="43"/>
        </w:rPr>
        <w:t xml:space="preserve"> </w:t>
      </w:r>
      <w:r>
        <w:rPr>
          <w:rFonts w:ascii="Arial" w:eastAsia="Arial" w:hAnsi="Arial" w:cs="Arial"/>
        </w:rPr>
        <w:t>The</w:t>
      </w:r>
      <w:r>
        <w:rPr>
          <w:rFonts w:ascii="Arial" w:eastAsia="Arial" w:hAnsi="Arial" w:cs="Arial"/>
          <w:spacing w:val="46"/>
        </w:rPr>
        <w:t xml:space="preserve"> </w:t>
      </w:r>
      <w:r>
        <w:rPr>
          <w:rFonts w:ascii="Arial" w:eastAsia="Arial" w:hAnsi="Arial" w:cs="Arial"/>
        </w:rPr>
        <w:t>termination</w:t>
      </w:r>
      <w:r>
        <w:rPr>
          <w:rFonts w:ascii="Arial" w:eastAsia="Arial" w:hAnsi="Arial" w:cs="Arial"/>
          <w:spacing w:val="44"/>
        </w:rPr>
        <w:t xml:space="preserve"> </w:t>
      </w:r>
      <w:r>
        <w:rPr>
          <w:rFonts w:ascii="Arial" w:eastAsia="Arial" w:hAnsi="Arial" w:cs="Arial"/>
        </w:rPr>
        <w:t>date</w:t>
      </w:r>
      <w:r>
        <w:rPr>
          <w:rFonts w:ascii="Arial" w:eastAsia="Arial" w:hAnsi="Arial" w:cs="Arial"/>
          <w:spacing w:val="42"/>
        </w:rPr>
        <w:t xml:space="preserve"> </w:t>
      </w:r>
      <w:r>
        <w:rPr>
          <w:rFonts w:ascii="Arial" w:eastAsia="Arial" w:hAnsi="Arial" w:cs="Arial"/>
          <w:spacing w:val="1"/>
        </w:rPr>
        <w:t>s</w:t>
      </w:r>
      <w:r>
        <w:rPr>
          <w:rFonts w:ascii="Arial" w:eastAsia="Arial" w:hAnsi="Arial" w:cs="Arial"/>
          <w:spacing w:val="-1"/>
        </w:rPr>
        <w:t>h</w:t>
      </w:r>
      <w:r>
        <w:rPr>
          <w:rFonts w:ascii="Arial" w:eastAsia="Arial" w:hAnsi="Arial" w:cs="Arial"/>
        </w:rPr>
        <w:t>all</w:t>
      </w:r>
      <w:r>
        <w:rPr>
          <w:rFonts w:ascii="Arial" w:eastAsia="Arial" w:hAnsi="Arial" w:cs="Arial"/>
          <w:spacing w:val="44"/>
        </w:rPr>
        <w:t xml:space="preserve"> </w:t>
      </w:r>
      <w:r>
        <w:rPr>
          <w:rFonts w:ascii="Arial" w:eastAsia="Arial" w:hAnsi="Arial" w:cs="Arial"/>
        </w:rPr>
        <w:t>be</w:t>
      </w:r>
      <w:r>
        <w:rPr>
          <w:rFonts w:ascii="Arial" w:eastAsia="Arial" w:hAnsi="Arial" w:cs="Arial"/>
          <w:spacing w:val="43"/>
        </w:rPr>
        <w:t xml:space="preserve"> </w:t>
      </w:r>
      <w:r>
        <w:rPr>
          <w:rFonts w:ascii="Arial" w:eastAsia="Arial" w:hAnsi="Arial" w:cs="Arial"/>
        </w:rPr>
        <w:t xml:space="preserve">on </w:t>
      </w:r>
      <w:r>
        <w:rPr>
          <w:rFonts w:ascii="Arial" w:eastAsia="Arial" w:hAnsi="Arial" w:cs="Arial"/>
          <w:spacing w:val="-12"/>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at 11:59</w:t>
      </w:r>
      <w:r>
        <w:rPr>
          <w:rFonts w:ascii="Arial" w:eastAsia="Arial" w:hAnsi="Arial" w:cs="Arial"/>
          <w:spacing w:val="7"/>
        </w:rPr>
        <w:t xml:space="preserve"> </w:t>
      </w:r>
      <w:r>
        <w:rPr>
          <w:rFonts w:ascii="Arial" w:eastAsia="Arial" w:hAnsi="Arial" w:cs="Arial"/>
        </w:rPr>
        <w:t>PM.</w:t>
      </w:r>
      <w:r>
        <w:rPr>
          <w:rFonts w:ascii="Arial" w:eastAsia="Arial" w:hAnsi="Arial" w:cs="Arial"/>
          <w:spacing w:val="7"/>
        </w:rPr>
        <w:t xml:space="preserve"> </w:t>
      </w:r>
      <w:r>
        <w:rPr>
          <w:rFonts w:ascii="Arial" w:eastAsia="Arial" w:hAnsi="Arial" w:cs="Arial"/>
        </w:rPr>
        <w:t>Up</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termin</w:t>
      </w:r>
      <w:r>
        <w:rPr>
          <w:rFonts w:ascii="Arial" w:eastAsia="Arial" w:hAnsi="Arial" w:cs="Arial"/>
          <w:spacing w:val="-1"/>
        </w:rPr>
        <w:t>a</w:t>
      </w:r>
      <w:r>
        <w:rPr>
          <w:rFonts w:ascii="Arial" w:eastAsia="Arial" w:hAnsi="Arial" w:cs="Arial"/>
        </w:rPr>
        <w:t>tion</w:t>
      </w:r>
      <w:r>
        <w:rPr>
          <w:rFonts w:ascii="Arial" w:eastAsia="Arial" w:hAnsi="Arial" w:cs="Arial"/>
          <w:spacing w:val="7"/>
        </w:rPr>
        <w:t xml:space="preserve"> </w:t>
      </w:r>
      <w:r>
        <w:rPr>
          <w:rFonts w:ascii="Arial" w:eastAsia="Arial" w:hAnsi="Arial" w:cs="Arial"/>
        </w:rPr>
        <w:t>date,</w:t>
      </w:r>
      <w:r>
        <w:rPr>
          <w:rFonts w:ascii="Arial" w:eastAsia="Arial" w:hAnsi="Arial" w:cs="Arial"/>
          <w:spacing w:val="7"/>
        </w:rPr>
        <w:t xml:space="preserve"> </w:t>
      </w:r>
      <w:r>
        <w:rPr>
          <w:rFonts w:ascii="Arial" w:eastAsia="Arial" w:hAnsi="Arial" w:cs="Arial"/>
        </w:rPr>
        <w:t>Tenant</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8"/>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requ</w:t>
      </w:r>
      <w:r>
        <w:rPr>
          <w:rFonts w:ascii="Arial" w:eastAsia="Arial" w:hAnsi="Arial" w:cs="Arial"/>
          <w:spacing w:val="-1"/>
        </w:rPr>
        <w:t>i</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vacate</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Pr</w:t>
      </w:r>
      <w:r>
        <w:rPr>
          <w:rFonts w:ascii="Arial" w:eastAsia="Arial" w:hAnsi="Arial" w:cs="Arial"/>
          <w:spacing w:val="-1"/>
        </w:rPr>
        <w:t>e</w:t>
      </w:r>
      <w:r>
        <w:rPr>
          <w:rFonts w:ascii="Arial" w:eastAsia="Arial" w:hAnsi="Arial" w:cs="Arial"/>
        </w:rPr>
        <w:t>mis</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unl</w:t>
      </w:r>
      <w:r>
        <w:rPr>
          <w:rFonts w:ascii="Arial" w:eastAsia="Arial" w:hAnsi="Arial" w:cs="Arial"/>
          <w:spacing w:val="-1"/>
        </w:rPr>
        <w:t>es</w:t>
      </w:r>
      <w:r>
        <w:rPr>
          <w:rFonts w:ascii="Arial" w:eastAsia="Arial" w:hAnsi="Arial" w:cs="Arial"/>
        </w:rPr>
        <w:t>s</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n</w:t>
      </w:r>
      <w:r>
        <w:rPr>
          <w:rFonts w:ascii="Arial" w:eastAsia="Arial" w:hAnsi="Arial" w:cs="Arial"/>
        </w:rPr>
        <w:t>e of the followi</w:t>
      </w:r>
      <w:r>
        <w:rPr>
          <w:rFonts w:ascii="Arial" w:eastAsia="Arial" w:hAnsi="Arial" w:cs="Arial"/>
          <w:spacing w:val="-1"/>
        </w:rPr>
        <w:t>n</w:t>
      </w:r>
      <w:r>
        <w:rPr>
          <w:rFonts w:ascii="Arial" w:eastAsia="Arial" w:hAnsi="Arial" w:cs="Arial"/>
        </w:rPr>
        <w:t>g circu</w:t>
      </w:r>
      <w:r>
        <w:rPr>
          <w:rFonts w:ascii="Arial" w:eastAsia="Arial" w:hAnsi="Arial" w:cs="Arial"/>
          <w:spacing w:val="-1"/>
        </w:rPr>
        <w:t>m</w:t>
      </w:r>
      <w:r>
        <w:rPr>
          <w:rFonts w:ascii="Arial" w:eastAsia="Arial" w:hAnsi="Arial" w:cs="Arial"/>
        </w:rPr>
        <w:t>sta</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rPr>
        <w:t>s occ</w:t>
      </w:r>
      <w:r>
        <w:rPr>
          <w:rFonts w:ascii="Arial" w:eastAsia="Arial" w:hAnsi="Arial" w:cs="Arial"/>
          <w:spacing w:val="-1"/>
        </w:rPr>
        <w:t>u</w:t>
      </w:r>
      <w:r>
        <w:rPr>
          <w:rFonts w:ascii="Arial" w:eastAsia="Arial" w:hAnsi="Arial" w:cs="Arial"/>
        </w:rPr>
        <w:t>r:</w:t>
      </w:r>
    </w:p>
    <w:p w:rsidR="002C6FB6" w:rsidRDefault="002C6FB6">
      <w:pPr>
        <w:spacing w:line="280" w:lineRule="exact"/>
        <w:rPr>
          <w:sz w:val="28"/>
          <w:szCs w:val="28"/>
        </w:rPr>
      </w:pPr>
    </w:p>
    <w:p w:rsidR="002C6FB6" w:rsidRDefault="00AF268E">
      <w:pPr>
        <w:tabs>
          <w:tab w:val="left" w:pos="1520"/>
        </w:tabs>
        <w:ind w:left="1540" w:right="87" w:hanging="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Landlord</w:t>
      </w:r>
      <w:r>
        <w:rPr>
          <w:rFonts w:ascii="Arial" w:eastAsia="Arial" w:hAnsi="Arial" w:cs="Arial"/>
          <w:spacing w:val="2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en</w:t>
      </w:r>
      <w:r>
        <w:rPr>
          <w:rFonts w:ascii="Arial" w:eastAsia="Arial" w:hAnsi="Arial" w:cs="Arial"/>
        </w:rPr>
        <w:t>ant</w:t>
      </w:r>
      <w:r>
        <w:rPr>
          <w:rFonts w:ascii="Arial" w:eastAsia="Arial" w:hAnsi="Arial" w:cs="Arial"/>
          <w:spacing w:val="26"/>
        </w:rPr>
        <w:t xml:space="preserve"> </w:t>
      </w:r>
      <w:r>
        <w:rPr>
          <w:rFonts w:ascii="Arial" w:eastAsia="Arial" w:hAnsi="Arial" w:cs="Arial"/>
        </w:rPr>
        <w:t>formally</w:t>
      </w:r>
      <w:r>
        <w:rPr>
          <w:rFonts w:ascii="Arial" w:eastAsia="Arial" w:hAnsi="Arial" w:cs="Arial"/>
          <w:spacing w:val="25"/>
        </w:rPr>
        <w:t xml:space="preserve"> </w:t>
      </w:r>
      <w:r>
        <w:rPr>
          <w:rFonts w:ascii="Arial" w:eastAsia="Arial" w:hAnsi="Arial" w:cs="Arial"/>
        </w:rPr>
        <w:t>extend</w:t>
      </w:r>
      <w:r>
        <w:rPr>
          <w:rFonts w:ascii="Arial" w:eastAsia="Arial" w:hAnsi="Arial" w:cs="Arial"/>
          <w:spacing w:val="26"/>
        </w:rPr>
        <w:t xml:space="preserve"> </w:t>
      </w:r>
      <w:r>
        <w:rPr>
          <w:rFonts w:ascii="Arial" w:eastAsia="Arial" w:hAnsi="Arial" w:cs="Arial"/>
        </w:rPr>
        <w:t>t</w:t>
      </w:r>
      <w:r>
        <w:rPr>
          <w:rFonts w:ascii="Arial" w:eastAsia="Arial" w:hAnsi="Arial" w:cs="Arial"/>
          <w:spacing w:val="3"/>
        </w:rPr>
        <w:t>h</w:t>
      </w:r>
      <w:r>
        <w:rPr>
          <w:rFonts w:ascii="Arial" w:eastAsia="Arial" w:hAnsi="Arial" w:cs="Arial"/>
        </w:rPr>
        <w:t>is</w:t>
      </w:r>
      <w:r>
        <w:rPr>
          <w:rFonts w:ascii="Arial" w:eastAsia="Arial" w:hAnsi="Arial" w:cs="Arial"/>
          <w:spacing w:val="26"/>
        </w:rPr>
        <w:t xml:space="preserve"> </w:t>
      </w:r>
      <w:r>
        <w:rPr>
          <w:rFonts w:ascii="Arial" w:eastAsia="Arial" w:hAnsi="Arial" w:cs="Arial"/>
          <w:spacing w:val="-1"/>
        </w:rPr>
        <w:t>F</w:t>
      </w:r>
      <w:r>
        <w:rPr>
          <w:rFonts w:ascii="Arial" w:eastAsia="Arial" w:hAnsi="Arial" w:cs="Arial"/>
        </w:rPr>
        <w:t>lorida</w:t>
      </w:r>
      <w:r>
        <w:rPr>
          <w:rFonts w:ascii="Arial" w:eastAsia="Arial" w:hAnsi="Arial" w:cs="Arial"/>
          <w:spacing w:val="25"/>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25"/>
        </w:rPr>
        <w:t xml:space="preserve"> </w:t>
      </w:r>
      <w:r>
        <w:rPr>
          <w:rFonts w:ascii="Arial" w:eastAsia="Arial" w:hAnsi="Arial" w:cs="Arial"/>
        </w:rPr>
        <w:t>Agree</w:t>
      </w:r>
      <w:r>
        <w:rPr>
          <w:rFonts w:ascii="Arial" w:eastAsia="Arial" w:hAnsi="Arial" w:cs="Arial"/>
          <w:spacing w:val="-1"/>
        </w:rPr>
        <w:t>m</w:t>
      </w:r>
      <w:r>
        <w:rPr>
          <w:rFonts w:ascii="Arial" w:eastAsia="Arial" w:hAnsi="Arial" w:cs="Arial"/>
        </w:rPr>
        <w:t>ent</w:t>
      </w:r>
      <w:r>
        <w:rPr>
          <w:rFonts w:ascii="Arial" w:eastAsia="Arial" w:hAnsi="Arial" w:cs="Arial"/>
          <w:spacing w:val="26"/>
        </w:rPr>
        <w:t xml:space="preserve"> </w:t>
      </w:r>
      <w:r>
        <w:rPr>
          <w:rFonts w:ascii="Arial" w:eastAsia="Arial" w:hAnsi="Arial" w:cs="Arial"/>
        </w:rPr>
        <w:t>in</w:t>
      </w:r>
      <w:r>
        <w:rPr>
          <w:rFonts w:ascii="Arial" w:eastAsia="Arial" w:hAnsi="Arial" w:cs="Arial"/>
          <w:spacing w:val="25"/>
        </w:rPr>
        <w:t xml:space="preserve"> </w:t>
      </w:r>
      <w:r>
        <w:rPr>
          <w:rFonts w:ascii="Arial" w:eastAsia="Arial" w:hAnsi="Arial" w:cs="Arial"/>
        </w:rPr>
        <w:t>writing</w:t>
      </w:r>
      <w:r>
        <w:rPr>
          <w:rFonts w:ascii="Arial" w:eastAsia="Arial" w:hAnsi="Arial" w:cs="Arial"/>
          <w:spacing w:val="2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7"/>
        </w:rPr>
        <w:t xml:space="preserve"> </w:t>
      </w:r>
      <w:r>
        <w:rPr>
          <w:rFonts w:ascii="Arial" w:eastAsia="Arial" w:hAnsi="Arial" w:cs="Arial"/>
        </w:rPr>
        <w:t>create and ex</w:t>
      </w:r>
      <w:r>
        <w:rPr>
          <w:rFonts w:ascii="Arial" w:eastAsia="Arial" w:hAnsi="Arial" w:cs="Arial"/>
          <w:spacing w:val="-1"/>
        </w:rPr>
        <w:t>e</w:t>
      </w:r>
      <w:r>
        <w:rPr>
          <w:rFonts w:ascii="Arial" w:eastAsia="Arial" w:hAnsi="Arial" w:cs="Arial"/>
          <w:spacing w:val="1"/>
        </w:rPr>
        <w:t>c</w:t>
      </w:r>
      <w:r>
        <w:rPr>
          <w:rFonts w:ascii="Arial" w:eastAsia="Arial" w:hAnsi="Arial" w:cs="Arial"/>
        </w:rPr>
        <w:t>ute</w:t>
      </w:r>
      <w:r>
        <w:rPr>
          <w:rFonts w:ascii="Arial" w:eastAsia="Arial" w:hAnsi="Arial" w:cs="Arial"/>
          <w:spacing w:val="-1"/>
        </w:rPr>
        <w:t xml:space="preserve"> </w:t>
      </w:r>
      <w:r>
        <w:rPr>
          <w:rFonts w:ascii="Arial" w:eastAsia="Arial" w:hAnsi="Arial" w:cs="Arial"/>
        </w:rPr>
        <w:t>a new, written, and si</w:t>
      </w:r>
      <w:r>
        <w:rPr>
          <w:rFonts w:ascii="Arial" w:eastAsia="Arial" w:hAnsi="Arial" w:cs="Arial"/>
          <w:spacing w:val="-1"/>
        </w:rPr>
        <w:t>g</w:t>
      </w:r>
      <w:r>
        <w:rPr>
          <w:rFonts w:ascii="Arial" w:eastAsia="Arial" w:hAnsi="Arial" w:cs="Arial"/>
        </w:rPr>
        <w:t>ned</w:t>
      </w:r>
      <w:r>
        <w:rPr>
          <w:rFonts w:ascii="Arial" w:eastAsia="Arial" w:hAnsi="Arial" w:cs="Arial"/>
          <w:spacing w:val="-1"/>
        </w:rPr>
        <w:t xml:space="preserve"> </w:t>
      </w:r>
      <w:r>
        <w:rPr>
          <w:rFonts w:ascii="Arial" w:eastAsia="Arial" w:hAnsi="Arial" w:cs="Arial"/>
        </w:rPr>
        <w:t xml:space="preserve">Florida </w:t>
      </w:r>
      <w:r>
        <w:rPr>
          <w:rFonts w:ascii="Arial" w:eastAsia="Arial" w:hAnsi="Arial" w:cs="Arial"/>
          <w:spacing w:val="-1"/>
        </w:rPr>
        <w:t>L</w:t>
      </w:r>
      <w:r>
        <w:rPr>
          <w:rFonts w:ascii="Arial" w:eastAsia="Arial" w:hAnsi="Arial" w:cs="Arial"/>
        </w:rPr>
        <w:t>e</w:t>
      </w:r>
      <w:r>
        <w:rPr>
          <w:rFonts w:ascii="Arial" w:eastAsia="Arial" w:hAnsi="Arial" w:cs="Arial"/>
          <w:spacing w:val="-1"/>
        </w:rPr>
        <w:t>as</w:t>
      </w:r>
      <w:r>
        <w:rPr>
          <w:rFonts w:ascii="Arial" w:eastAsia="Arial" w:hAnsi="Arial" w:cs="Arial"/>
        </w:rPr>
        <w:t>e Agree</w:t>
      </w:r>
      <w:r>
        <w:rPr>
          <w:rFonts w:ascii="Arial" w:eastAsia="Arial" w:hAnsi="Arial" w:cs="Arial"/>
          <w:spacing w:val="-1"/>
        </w:rPr>
        <w:t>m</w:t>
      </w:r>
      <w:r>
        <w:rPr>
          <w:rFonts w:ascii="Arial" w:eastAsia="Arial" w:hAnsi="Arial" w:cs="Arial"/>
        </w:rPr>
        <w:t>ent; or</w:t>
      </w:r>
    </w:p>
    <w:p w:rsidR="002C6FB6" w:rsidRDefault="002C6FB6">
      <w:pPr>
        <w:spacing w:before="20" w:line="260" w:lineRule="exact"/>
        <w:rPr>
          <w:sz w:val="26"/>
          <w:szCs w:val="26"/>
        </w:rPr>
      </w:pPr>
    </w:p>
    <w:p w:rsidR="002C6FB6" w:rsidRDefault="00AF268E">
      <w:pPr>
        <w:ind w:left="820" w:right="85"/>
        <w:jc w:val="both"/>
        <w:rPr>
          <w:rFonts w:ascii="Arial" w:eastAsia="Arial" w:hAnsi="Arial" w:cs="Arial"/>
        </w:rPr>
      </w:pPr>
      <w:r>
        <w:rPr>
          <w:rFonts w:ascii="Arial" w:eastAsia="Arial" w:hAnsi="Arial" w:cs="Arial"/>
        </w:rPr>
        <w:t xml:space="preserve">(ii)         </w:t>
      </w:r>
      <w:r>
        <w:rPr>
          <w:rFonts w:ascii="Arial" w:eastAsia="Arial" w:hAnsi="Arial" w:cs="Arial"/>
          <w:spacing w:val="1"/>
        </w:rPr>
        <w:t xml:space="preserve"> </w:t>
      </w:r>
      <w:r>
        <w:rPr>
          <w:rFonts w:ascii="Arial" w:eastAsia="Arial" w:hAnsi="Arial" w:cs="Arial"/>
        </w:rPr>
        <w:t>Landlord</w:t>
      </w:r>
      <w:r>
        <w:rPr>
          <w:rFonts w:ascii="Arial" w:eastAsia="Arial" w:hAnsi="Arial" w:cs="Arial"/>
          <w:spacing w:val="31"/>
        </w:rPr>
        <w:t xml:space="preserve"> </w:t>
      </w:r>
      <w:r>
        <w:rPr>
          <w:rFonts w:ascii="Arial" w:eastAsia="Arial" w:hAnsi="Arial" w:cs="Arial"/>
        </w:rPr>
        <w:t>willi</w:t>
      </w:r>
      <w:r>
        <w:rPr>
          <w:rFonts w:ascii="Arial" w:eastAsia="Arial" w:hAnsi="Arial" w:cs="Arial"/>
          <w:spacing w:val="-1"/>
        </w:rPr>
        <w:t>n</w:t>
      </w:r>
      <w:r>
        <w:rPr>
          <w:rFonts w:ascii="Arial" w:eastAsia="Arial" w:hAnsi="Arial" w:cs="Arial"/>
        </w:rPr>
        <w:t>gly</w:t>
      </w:r>
      <w:r>
        <w:rPr>
          <w:rFonts w:ascii="Arial" w:eastAsia="Arial" w:hAnsi="Arial" w:cs="Arial"/>
          <w:spacing w:val="31"/>
        </w:rPr>
        <w:t xml:space="preserve"> </w:t>
      </w:r>
      <w:r>
        <w:rPr>
          <w:rFonts w:ascii="Arial" w:eastAsia="Arial" w:hAnsi="Arial" w:cs="Arial"/>
        </w:rPr>
        <w:t>accep</w:t>
      </w:r>
      <w:r>
        <w:rPr>
          <w:rFonts w:ascii="Arial" w:eastAsia="Arial" w:hAnsi="Arial" w:cs="Arial"/>
          <w:spacing w:val="-2"/>
        </w:rPr>
        <w:t>t</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32"/>
        </w:rPr>
        <w:t xml:space="preserve"> </w:t>
      </w:r>
      <w:r>
        <w:rPr>
          <w:rFonts w:ascii="Arial" w:eastAsia="Arial" w:hAnsi="Arial" w:cs="Arial"/>
        </w:rPr>
        <w:t>R</w:t>
      </w:r>
      <w:r>
        <w:rPr>
          <w:rFonts w:ascii="Arial" w:eastAsia="Arial" w:hAnsi="Arial" w:cs="Arial"/>
          <w:spacing w:val="-1"/>
        </w:rPr>
        <w:t>e</w:t>
      </w:r>
      <w:r>
        <w:rPr>
          <w:rFonts w:ascii="Arial" w:eastAsia="Arial" w:hAnsi="Arial" w:cs="Arial"/>
        </w:rPr>
        <w:t>nt</w:t>
      </w:r>
      <w:r>
        <w:rPr>
          <w:rFonts w:ascii="Arial" w:eastAsia="Arial" w:hAnsi="Arial" w:cs="Arial"/>
          <w:spacing w:val="32"/>
        </w:rPr>
        <w:t xml:space="preserve"> </w:t>
      </w:r>
      <w:r>
        <w:rPr>
          <w:rFonts w:ascii="Arial" w:eastAsia="Arial" w:hAnsi="Arial" w:cs="Arial"/>
        </w:rPr>
        <w:t>from</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enant,</w:t>
      </w:r>
      <w:r>
        <w:rPr>
          <w:rFonts w:ascii="Arial" w:eastAsia="Arial" w:hAnsi="Arial" w:cs="Arial"/>
          <w:spacing w:val="31"/>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1"/>
        </w:rPr>
        <w:t xml:space="preserve"> </w:t>
      </w:r>
      <w:r>
        <w:rPr>
          <w:rFonts w:ascii="Arial" w:eastAsia="Arial" w:hAnsi="Arial" w:cs="Arial"/>
        </w:rPr>
        <w:t>do</w:t>
      </w:r>
      <w:r>
        <w:rPr>
          <w:rFonts w:ascii="Arial" w:eastAsia="Arial" w:hAnsi="Arial" w:cs="Arial"/>
          <w:spacing w:val="-1"/>
        </w:rPr>
        <w:t>e</w:t>
      </w:r>
      <w:r>
        <w:rPr>
          <w:rFonts w:ascii="Arial" w:eastAsia="Arial" w:hAnsi="Arial" w:cs="Arial"/>
        </w:rPr>
        <w:t>s</w:t>
      </w:r>
      <w:r>
        <w:rPr>
          <w:rFonts w:ascii="Arial" w:eastAsia="Arial" w:hAnsi="Arial" w:cs="Arial"/>
          <w:spacing w:val="31"/>
        </w:rPr>
        <w:t xml:space="preserve"> </w:t>
      </w:r>
      <w:r>
        <w:rPr>
          <w:rFonts w:ascii="Arial" w:eastAsia="Arial" w:hAnsi="Arial" w:cs="Arial"/>
        </w:rPr>
        <w:t>not</w:t>
      </w:r>
      <w:r>
        <w:rPr>
          <w:rFonts w:ascii="Arial" w:eastAsia="Arial" w:hAnsi="Arial" w:cs="Arial"/>
          <w:spacing w:val="31"/>
        </w:rPr>
        <w:t xml:space="preserve"> </w:t>
      </w:r>
      <w:r>
        <w:rPr>
          <w:rFonts w:ascii="Arial" w:eastAsia="Arial" w:hAnsi="Arial" w:cs="Arial"/>
        </w:rPr>
        <w:t>c</w:t>
      </w:r>
      <w:r>
        <w:rPr>
          <w:rFonts w:ascii="Arial" w:eastAsia="Arial" w:hAnsi="Arial" w:cs="Arial"/>
          <w:spacing w:val="-1"/>
        </w:rPr>
        <w:t>o</w:t>
      </w:r>
      <w:r>
        <w:rPr>
          <w:rFonts w:ascii="Arial" w:eastAsia="Arial" w:hAnsi="Arial" w:cs="Arial"/>
        </w:rPr>
        <w:t>nstitute</w:t>
      </w:r>
      <w:r>
        <w:rPr>
          <w:rFonts w:ascii="Arial" w:eastAsia="Arial" w:hAnsi="Arial" w:cs="Arial"/>
          <w:spacing w:val="32"/>
        </w:rPr>
        <w:t xml:space="preserve"> </w:t>
      </w:r>
      <w:r>
        <w:rPr>
          <w:rFonts w:ascii="Arial" w:eastAsia="Arial" w:hAnsi="Arial" w:cs="Arial"/>
          <w:spacing w:val="-1"/>
        </w:rPr>
        <w:t>p</w:t>
      </w:r>
      <w:r>
        <w:rPr>
          <w:rFonts w:ascii="Arial" w:eastAsia="Arial" w:hAnsi="Arial" w:cs="Arial"/>
        </w:rPr>
        <w:t>ast</w:t>
      </w:r>
      <w:r>
        <w:rPr>
          <w:rFonts w:ascii="Arial" w:eastAsia="Arial" w:hAnsi="Arial" w:cs="Arial"/>
          <w:spacing w:val="31"/>
        </w:rPr>
        <w:t xml:space="preserve"> </w:t>
      </w:r>
      <w:r>
        <w:rPr>
          <w:rFonts w:ascii="Arial" w:eastAsia="Arial" w:hAnsi="Arial" w:cs="Arial"/>
        </w:rPr>
        <w:t>due</w:t>
      </w:r>
    </w:p>
    <w:p w:rsidR="002C6FB6" w:rsidRDefault="00AF268E">
      <w:pPr>
        <w:ind w:left="1540" w:right="7531"/>
        <w:jc w:val="both"/>
        <w:rPr>
          <w:rFonts w:ascii="Arial" w:eastAsia="Arial" w:hAnsi="Arial" w:cs="Arial"/>
        </w:rPr>
      </w:pPr>
      <w:r>
        <w:rPr>
          <w:rFonts w:ascii="Arial" w:eastAsia="Arial" w:hAnsi="Arial" w:cs="Arial"/>
        </w:rPr>
        <w:t>Rent.</w:t>
      </w:r>
    </w:p>
    <w:p w:rsidR="002C6FB6" w:rsidRDefault="002C6FB6">
      <w:pPr>
        <w:spacing w:line="280" w:lineRule="exact"/>
        <w:rPr>
          <w:sz w:val="28"/>
          <w:szCs w:val="28"/>
        </w:rPr>
      </w:pPr>
    </w:p>
    <w:p w:rsidR="002C6FB6" w:rsidRDefault="00AF268E">
      <w:pPr>
        <w:ind w:left="820" w:right="84"/>
        <w:jc w:val="both"/>
        <w:rPr>
          <w:rFonts w:ascii="Arial" w:eastAsia="Arial" w:hAnsi="Arial" w:cs="Arial"/>
        </w:rPr>
      </w:pPr>
      <w:r>
        <w:rPr>
          <w:rFonts w:ascii="Arial" w:eastAsia="Arial" w:hAnsi="Arial" w:cs="Arial"/>
        </w:rPr>
        <w:t>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ev</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ndl</w:t>
      </w:r>
      <w:r>
        <w:rPr>
          <w:rFonts w:ascii="Arial" w:eastAsia="Arial" w:hAnsi="Arial" w:cs="Arial"/>
          <w:spacing w:val="-1"/>
        </w:rPr>
        <w:t>o</w:t>
      </w:r>
      <w:r>
        <w:rPr>
          <w:rFonts w:ascii="Arial" w:eastAsia="Arial" w:hAnsi="Arial" w:cs="Arial"/>
        </w:rPr>
        <w:t>rd accep</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ew rent</w:t>
      </w:r>
      <w:r>
        <w:rPr>
          <w:rFonts w:ascii="Arial" w:eastAsia="Arial" w:hAnsi="Arial" w:cs="Arial"/>
          <w:spacing w:val="1"/>
        </w:rPr>
        <w:t xml:space="preserve"> </w:t>
      </w:r>
      <w:r>
        <w:rPr>
          <w:rFonts w:ascii="Arial" w:eastAsia="Arial" w:hAnsi="Arial" w:cs="Arial"/>
        </w:rPr>
        <w:t>from</w:t>
      </w:r>
      <w:r>
        <w:rPr>
          <w:rFonts w:ascii="Arial" w:eastAsia="Arial" w:hAnsi="Arial" w:cs="Arial"/>
          <w:spacing w:val="1"/>
        </w:rPr>
        <w:t xml:space="preserve"> </w:t>
      </w:r>
      <w:r>
        <w:rPr>
          <w:rFonts w:ascii="Arial" w:eastAsia="Arial" w:hAnsi="Arial" w:cs="Arial"/>
          <w:spacing w:val="-1"/>
        </w:rPr>
        <w:t>Te</w:t>
      </w:r>
      <w:r>
        <w:rPr>
          <w:rFonts w:ascii="Arial" w:eastAsia="Arial" w:hAnsi="Arial" w:cs="Arial"/>
        </w:rPr>
        <w:t>nant</w:t>
      </w:r>
      <w:r>
        <w:rPr>
          <w:rFonts w:ascii="Arial" w:eastAsia="Arial" w:hAnsi="Arial" w:cs="Arial"/>
          <w:spacing w:val="1"/>
        </w:rPr>
        <w:t xml:space="preserve"> </w:t>
      </w:r>
      <w:r>
        <w:rPr>
          <w:rFonts w:ascii="Arial" w:eastAsia="Arial" w:hAnsi="Arial" w:cs="Arial"/>
        </w:rPr>
        <w:t>aft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the termi</w:t>
      </w:r>
      <w:r>
        <w:rPr>
          <w:rFonts w:ascii="Arial" w:eastAsia="Arial" w:hAnsi="Arial" w:cs="Arial"/>
          <w:spacing w:val="-1"/>
        </w:rPr>
        <w:t>n</w:t>
      </w:r>
      <w:r>
        <w:rPr>
          <w:rFonts w:ascii="Arial" w:eastAsia="Arial" w:hAnsi="Arial" w:cs="Arial"/>
        </w:rPr>
        <w:t>ation date,</w:t>
      </w:r>
      <w:r>
        <w:rPr>
          <w:rFonts w:ascii="Arial" w:eastAsia="Arial" w:hAnsi="Arial" w:cs="Arial"/>
          <w:spacing w:val="1"/>
        </w:rPr>
        <w:t xml:space="preserve"> </w:t>
      </w:r>
      <w:r>
        <w:rPr>
          <w:rFonts w:ascii="Arial" w:eastAsia="Arial" w:hAnsi="Arial" w:cs="Arial"/>
        </w:rPr>
        <w:t>a mon</w:t>
      </w:r>
      <w:r>
        <w:rPr>
          <w:rFonts w:ascii="Arial" w:eastAsia="Arial" w:hAnsi="Arial" w:cs="Arial"/>
          <w:spacing w:val="-2"/>
        </w:rPr>
        <w:t>t</w:t>
      </w:r>
      <w:r>
        <w:rPr>
          <w:rFonts w:ascii="Arial" w:eastAsia="Arial" w:hAnsi="Arial" w:cs="Arial"/>
        </w:rPr>
        <w:t>h-to- month</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rPr>
        <w:t>na</w:t>
      </w:r>
      <w:r>
        <w:rPr>
          <w:rFonts w:ascii="Arial" w:eastAsia="Arial" w:hAnsi="Arial" w:cs="Arial"/>
          <w:spacing w:val="-1"/>
        </w:rPr>
        <w:t>n</w:t>
      </w:r>
      <w:r>
        <w:rPr>
          <w:rFonts w:ascii="Arial" w:eastAsia="Arial" w:hAnsi="Arial" w:cs="Arial"/>
        </w:rPr>
        <w:t>cy</w:t>
      </w:r>
      <w:r>
        <w:rPr>
          <w:rFonts w:ascii="Arial" w:eastAsia="Arial" w:hAnsi="Arial" w:cs="Arial"/>
          <w:spacing w:val="2"/>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created. If</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rPr>
        <w:t>time</w:t>
      </w:r>
      <w:r>
        <w:rPr>
          <w:rFonts w:ascii="Arial" w:eastAsia="Arial" w:hAnsi="Arial" w:cs="Arial"/>
          <w:spacing w:val="1"/>
        </w:rPr>
        <w:t xml:space="preserve"> </w:t>
      </w:r>
      <w:r>
        <w:rPr>
          <w:rFonts w:ascii="Arial" w:eastAsia="Arial" w:hAnsi="Arial" w:cs="Arial"/>
        </w:rPr>
        <w:t>eit</w:t>
      </w:r>
      <w:r>
        <w:rPr>
          <w:rFonts w:ascii="Arial" w:eastAsia="Arial" w:hAnsi="Arial" w:cs="Arial"/>
          <w:spacing w:val="-1"/>
        </w:rPr>
        <w:t>h</w:t>
      </w:r>
      <w:r>
        <w:rPr>
          <w:rFonts w:ascii="Arial" w:eastAsia="Arial" w:hAnsi="Arial" w:cs="Arial"/>
        </w:rPr>
        <w:t>er</w:t>
      </w:r>
      <w:r>
        <w:rPr>
          <w:rFonts w:ascii="Arial" w:eastAsia="Arial" w:hAnsi="Arial" w:cs="Arial"/>
          <w:spacing w:val="1"/>
        </w:rPr>
        <w:t xml:space="preserve"> </w:t>
      </w:r>
      <w:r>
        <w:rPr>
          <w:rFonts w:ascii="Arial" w:eastAsia="Arial" w:hAnsi="Arial" w:cs="Arial"/>
        </w:rPr>
        <w:t>party</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1"/>
        </w:rPr>
        <w:t>i</w:t>
      </w:r>
      <w:r>
        <w:rPr>
          <w:rFonts w:ascii="Arial" w:eastAsia="Arial" w:hAnsi="Arial" w:cs="Arial"/>
        </w:rPr>
        <w:t>res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rPr>
        <w:t>rmi</w:t>
      </w:r>
      <w:r>
        <w:rPr>
          <w:rFonts w:ascii="Arial" w:eastAsia="Arial" w:hAnsi="Arial" w:cs="Arial"/>
          <w:spacing w:val="-1"/>
        </w:rPr>
        <w:t>n</w:t>
      </w:r>
      <w:r>
        <w:rPr>
          <w:rFonts w:ascii="Arial" w:eastAsia="Arial" w:hAnsi="Arial" w:cs="Arial"/>
        </w:rPr>
        <w:t>ate</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mon</w:t>
      </w:r>
      <w:r>
        <w:rPr>
          <w:rFonts w:ascii="Arial" w:eastAsia="Arial" w:hAnsi="Arial" w:cs="Arial"/>
          <w:spacing w:val="-2"/>
        </w:rPr>
        <w:t>t</w:t>
      </w:r>
      <w:r>
        <w:rPr>
          <w:rFonts w:ascii="Arial" w:eastAsia="Arial" w:hAnsi="Arial" w:cs="Arial"/>
        </w:rPr>
        <w:t>h-to- month tena</w:t>
      </w:r>
      <w:r>
        <w:rPr>
          <w:rFonts w:ascii="Arial" w:eastAsia="Arial" w:hAnsi="Arial" w:cs="Arial"/>
          <w:spacing w:val="-1"/>
        </w:rPr>
        <w:t>n</w:t>
      </w:r>
      <w:r>
        <w:rPr>
          <w:rFonts w:ascii="Arial" w:eastAsia="Arial" w:hAnsi="Arial" w:cs="Arial"/>
        </w:rPr>
        <w:t>cy,</w:t>
      </w:r>
      <w:r>
        <w:rPr>
          <w:rFonts w:ascii="Arial" w:eastAsia="Arial" w:hAnsi="Arial" w:cs="Arial"/>
          <w:spacing w:val="8"/>
        </w:rPr>
        <w:t xml:space="preserve"> </w:t>
      </w:r>
      <w:r>
        <w:rPr>
          <w:rFonts w:ascii="Arial" w:eastAsia="Arial" w:hAnsi="Arial" w:cs="Arial"/>
        </w:rPr>
        <w:t>such</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rPr>
        <w:t>rty</w:t>
      </w:r>
      <w:r>
        <w:rPr>
          <w:rFonts w:ascii="Arial" w:eastAsia="Arial" w:hAnsi="Arial" w:cs="Arial"/>
          <w:spacing w:val="7"/>
        </w:rPr>
        <w:t xml:space="preserve"> </w:t>
      </w:r>
      <w:r>
        <w:rPr>
          <w:rFonts w:ascii="Arial" w:eastAsia="Arial" w:hAnsi="Arial" w:cs="Arial"/>
        </w:rPr>
        <w:t>may</w:t>
      </w:r>
      <w:r>
        <w:rPr>
          <w:rFonts w:ascii="Arial" w:eastAsia="Arial" w:hAnsi="Arial" w:cs="Arial"/>
          <w:spacing w:val="8"/>
        </w:rPr>
        <w:t xml:space="preserve"> </w:t>
      </w:r>
      <w:r>
        <w:rPr>
          <w:rFonts w:ascii="Arial" w:eastAsia="Arial" w:hAnsi="Arial" w:cs="Arial"/>
        </w:rPr>
        <w:t>do</w:t>
      </w:r>
      <w:r>
        <w:rPr>
          <w:rFonts w:ascii="Arial" w:eastAsia="Arial" w:hAnsi="Arial" w:cs="Arial"/>
          <w:spacing w:val="7"/>
        </w:rPr>
        <w:t xml:space="preserve"> </w:t>
      </w:r>
      <w:r>
        <w:rPr>
          <w:rFonts w:ascii="Arial" w:eastAsia="Arial" w:hAnsi="Arial" w:cs="Arial"/>
        </w:rPr>
        <w:t>so</w:t>
      </w:r>
      <w:r>
        <w:rPr>
          <w:rFonts w:ascii="Arial" w:eastAsia="Arial" w:hAnsi="Arial" w:cs="Arial"/>
          <w:spacing w:val="7"/>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rPr>
        <w:t>provid</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oth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par</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rPr>
        <w:t>written</w:t>
      </w:r>
      <w:r>
        <w:rPr>
          <w:rFonts w:ascii="Arial" w:eastAsia="Arial" w:hAnsi="Arial" w:cs="Arial"/>
          <w:spacing w:val="7"/>
        </w:rPr>
        <w:t xml:space="preserve"> </w:t>
      </w:r>
      <w:r>
        <w:rPr>
          <w:rFonts w:ascii="Arial" w:eastAsia="Arial" w:hAnsi="Arial" w:cs="Arial"/>
        </w:rPr>
        <w:t>not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intenti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 xml:space="preserve">to terminate at </w:t>
      </w:r>
      <w:r>
        <w:rPr>
          <w:rFonts w:ascii="Arial" w:eastAsia="Arial" w:hAnsi="Arial" w:cs="Arial"/>
          <w:spacing w:val="-1"/>
        </w:rPr>
        <w:t>l</w:t>
      </w:r>
      <w:r>
        <w:rPr>
          <w:rFonts w:ascii="Arial" w:eastAsia="Arial" w:hAnsi="Arial" w:cs="Arial"/>
        </w:rPr>
        <w:t xml:space="preserve">east 30 </w:t>
      </w:r>
      <w:r>
        <w:rPr>
          <w:rFonts w:ascii="Arial" w:eastAsia="Arial" w:hAnsi="Arial" w:cs="Arial"/>
          <w:spacing w:val="-1"/>
        </w:rPr>
        <w:t>d</w:t>
      </w:r>
      <w:r>
        <w:rPr>
          <w:rFonts w:ascii="Arial" w:eastAsia="Arial" w:hAnsi="Arial" w:cs="Arial"/>
        </w:rPr>
        <w:t>ays</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r to the desired date of</w:t>
      </w:r>
      <w:r>
        <w:rPr>
          <w:rFonts w:ascii="Arial" w:eastAsia="Arial" w:hAnsi="Arial" w:cs="Arial"/>
          <w:spacing w:val="-2"/>
        </w:rPr>
        <w:t xml:space="preserve"> </w:t>
      </w:r>
      <w:r>
        <w:rPr>
          <w:rFonts w:ascii="Arial" w:eastAsia="Arial" w:hAnsi="Arial" w:cs="Arial"/>
        </w:rPr>
        <w:t xml:space="preserve">termination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the month-to-m</w:t>
      </w:r>
      <w:r>
        <w:rPr>
          <w:rFonts w:ascii="Arial" w:eastAsia="Arial" w:hAnsi="Arial" w:cs="Arial"/>
          <w:spacing w:val="-1"/>
        </w:rPr>
        <w:t>o</w:t>
      </w:r>
      <w:r>
        <w:rPr>
          <w:rFonts w:ascii="Arial" w:eastAsia="Arial" w:hAnsi="Arial" w:cs="Arial"/>
        </w:rPr>
        <w:t>nth</w:t>
      </w:r>
      <w:r w:rsidR="00F46864">
        <w:rPr>
          <w:rFonts w:ascii="Arial" w:eastAsia="Arial" w:hAnsi="Arial" w:cs="Arial"/>
        </w:rPr>
        <w:t xml:space="preserve"> </w:t>
      </w:r>
      <w:r>
        <w:rPr>
          <w:rFonts w:ascii="Arial" w:eastAsia="Arial" w:hAnsi="Arial" w:cs="Arial"/>
        </w:rPr>
        <w:t>ten</w:t>
      </w:r>
      <w:r>
        <w:rPr>
          <w:rFonts w:ascii="Arial" w:eastAsia="Arial" w:hAnsi="Arial" w:cs="Arial"/>
          <w:spacing w:val="-1"/>
        </w:rPr>
        <w:t>a</w:t>
      </w:r>
      <w:r>
        <w:rPr>
          <w:rFonts w:ascii="Arial" w:eastAsia="Arial" w:hAnsi="Arial" w:cs="Arial"/>
        </w:rPr>
        <w:t>ncy.</w:t>
      </w:r>
    </w:p>
    <w:p w:rsidR="002C6FB6" w:rsidRDefault="002C6FB6">
      <w:pPr>
        <w:spacing w:line="280" w:lineRule="exact"/>
        <w:rPr>
          <w:sz w:val="28"/>
          <w:szCs w:val="28"/>
        </w:rPr>
      </w:pPr>
    </w:p>
    <w:p w:rsidR="002C6FB6" w:rsidRDefault="00AF268E">
      <w:pPr>
        <w:ind w:left="820" w:right="84"/>
        <w:jc w:val="both"/>
        <w:rPr>
          <w:rFonts w:ascii="Arial" w:eastAsia="Arial" w:hAnsi="Arial" w:cs="Arial"/>
        </w:rPr>
      </w:pPr>
      <w:proofErr w:type="gramStart"/>
      <w:r>
        <w:rPr>
          <w:rFonts w:ascii="Arial" w:eastAsia="Arial" w:hAnsi="Arial" w:cs="Arial"/>
        </w:rPr>
        <w:t>Notices  to</w:t>
      </w:r>
      <w:proofErr w:type="gramEnd"/>
      <w:r>
        <w:rPr>
          <w:rFonts w:ascii="Arial" w:eastAsia="Arial" w:hAnsi="Arial" w:cs="Arial"/>
        </w:rPr>
        <w:t xml:space="preserve">  termi</w:t>
      </w:r>
      <w:r>
        <w:rPr>
          <w:rFonts w:ascii="Arial" w:eastAsia="Arial" w:hAnsi="Arial" w:cs="Arial"/>
          <w:spacing w:val="-1"/>
        </w:rPr>
        <w:t>n</w:t>
      </w:r>
      <w:r>
        <w:rPr>
          <w:rFonts w:ascii="Arial" w:eastAsia="Arial" w:hAnsi="Arial" w:cs="Arial"/>
        </w:rPr>
        <w:t>ate  m</w:t>
      </w:r>
      <w:r>
        <w:rPr>
          <w:rFonts w:ascii="Arial" w:eastAsia="Arial" w:hAnsi="Arial" w:cs="Arial"/>
          <w:spacing w:val="-1"/>
        </w:rPr>
        <w:t>a</w:t>
      </w:r>
      <w:r>
        <w:rPr>
          <w:rFonts w:ascii="Arial" w:eastAsia="Arial" w:hAnsi="Arial" w:cs="Arial"/>
        </w:rPr>
        <w:t xml:space="preserve">y  be  given </w:t>
      </w:r>
      <w:r>
        <w:rPr>
          <w:rFonts w:ascii="Arial" w:eastAsia="Arial" w:hAnsi="Arial" w:cs="Arial"/>
          <w:spacing w:val="1"/>
        </w:rPr>
        <w:t xml:space="preserve"> </w:t>
      </w:r>
      <w:r>
        <w:rPr>
          <w:rFonts w:ascii="Arial" w:eastAsia="Arial" w:hAnsi="Arial" w:cs="Arial"/>
        </w:rPr>
        <w:t>on  any  cal</w:t>
      </w:r>
      <w:r>
        <w:rPr>
          <w:rFonts w:ascii="Arial" w:eastAsia="Arial" w:hAnsi="Arial" w:cs="Arial"/>
          <w:spacing w:val="-1"/>
        </w:rPr>
        <w:t>e</w:t>
      </w:r>
      <w:r>
        <w:rPr>
          <w:rFonts w:ascii="Arial" w:eastAsia="Arial" w:hAnsi="Arial" w:cs="Arial"/>
        </w:rPr>
        <w:t xml:space="preserve">ndar  </w:t>
      </w:r>
      <w:r>
        <w:rPr>
          <w:rFonts w:ascii="Arial" w:eastAsia="Arial" w:hAnsi="Arial" w:cs="Arial"/>
          <w:spacing w:val="-1"/>
        </w:rPr>
        <w:t>d</w:t>
      </w:r>
      <w:r>
        <w:rPr>
          <w:rFonts w:ascii="Arial" w:eastAsia="Arial" w:hAnsi="Arial" w:cs="Arial"/>
        </w:rPr>
        <w:t>ay,  irres</w:t>
      </w:r>
      <w:r>
        <w:rPr>
          <w:rFonts w:ascii="Arial" w:eastAsia="Arial" w:hAnsi="Arial" w:cs="Arial"/>
          <w:spacing w:val="-1"/>
        </w:rPr>
        <w:t>p</w:t>
      </w:r>
      <w:r>
        <w:rPr>
          <w:rFonts w:ascii="Arial" w:eastAsia="Arial" w:hAnsi="Arial" w:cs="Arial"/>
        </w:rPr>
        <w:t>ective  of  Comme</w:t>
      </w:r>
      <w:r>
        <w:rPr>
          <w:rFonts w:ascii="Arial" w:eastAsia="Arial" w:hAnsi="Arial" w:cs="Arial"/>
          <w:spacing w:val="-1"/>
        </w:rPr>
        <w:t>n</w:t>
      </w:r>
      <w:r>
        <w:rPr>
          <w:rFonts w:ascii="Arial" w:eastAsia="Arial" w:hAnsi="Arial" w:cs="Arial"/>
          <w:spacing w:val="1"/>
        </w:rPr>
        <w:t>c</w:t>
      </w:r>
      <w:r>
        <w:rPr>
          <w:rFonts w:ascii="Arial" w:eastAsia="Arial" w:hAnsi="Arial" w:cs="Arial"/>
          <w:spacing w:val="-1"/>
        </w:rPr>
        <w:t>e</w:t>
      </w:r>
      <w:r>
        <w:rPr>
          <w:rFonts w:ascii="Arial" w:eastAsia="Arial" w:hAnsi="Arial" w:cs="Arial"/>
        </w:rPr>
        <w:t>me</w:t>
      </w:r>
      <w:r>
        <w:rPr>
          <w:rFonts w:ascii="Arial" w:eastAsia="Arial" w:hAnsi="Arial" w:cs="Arial"/>
          <w:spacing w:val="-1"/>
        </w:rPr>
        <w:t>n</w:t>
      </w:r>
      <w:r>
        <w:rPr>
          <w:rFonts w:ascii="Arial" w:eastAsia="Arial" w:hAnsi="Arial" w:cs="Arial"/>
        </w:rPr>
        <w:t>t Date. R</w:t>
      </w:r>
      <w:r>
        <w:rPr>
          <w:rFonts w:ascii="Arial" w:eastAsia="Arial" w:hAnsi="Arial" w:cs="Arial"/>
          <w:spacing w:val="-1"/>
        </w:rPr>
        <w:t>e</w:t>
      </w:r>
      <w:r>
        <w:rPr>
          <w:rFonts w:ascii="Arial" w:eastAsia="Arial" w:hAnsi="Arial" w:cs="Arial"/>
        </w:rPr>
        <w:t>nt</w:t>
      </w:r>
      <w:r>
        <w:rPr>
          <w:rFonts w:ascii="Arial" w:eastAsia="Arial" w:hAnsi="Arial" w:cs="Arial"/>
          <w:spacing w:val="12"/>
        </w:rPr>
        <w:t xml:space="preserve"> </w:t>
      </w:r>
      <w:r>
        <w:rPr>
          <w:rFonts w:ascii="Arial" w:eastAsia="Arial" w:hAnsi="Arial" w:cs="Arial"/>
        </w:rPr>
        <w:t>shall</w:t>
      </w:r>
      <w:r>
        <w:rPr>
          <w:rFonts w:ascii="Arial" w:eastAsia="Arial" w:hAnsi="Arial" w:cs="Arial"/>
          <w:spacing w:val="11"/>
        </w:rPr>
        <w:t xml:space="preserve"> </w:t>
      </w:r>
      <w:r>
        <w:rPr>
          <w:rFonts w:ascii="Arial" w:eastAsia="Arial" w:hAnsi="Arial" w:cs="Arial"/>
        </w:rPr>
        <w:t>contin</w:t>
      </w:r>
      <w:r>
        <w:rPr>
          <w:rFonts w:ascii="Arial" w:eastAsia="Arial" w:hAnsi="Arial" w:cs="Arial"/>
          <w:spacing w:val="-1"/>
        </w:rPr>
        <w:t>u</w:t>
      </w:r>
      <w:r>
        <w:rPr>
          <w:rFonts w:ascii="Arial" w:eastAsia="Arial" w:hAnsi="Arial" w:cs="Arial"/>
        </w:rPr>
        <w:t>e</w:t>
      </w:r>
      <w:r>
        <w:rPr>
          <w:rFonts w:ascii="Arial" w:eastAsia="Arial" w:hAnsi="Arial" w:cs="Arial"/>
          <w:spacing w:val="11"/>
        </w:rPr>
        <w:t xml:space="preserve"> </w:t>
      </w:r>
      <w:r>
        <w:rPr>
          <w:rFonts w:ascii="Arial" w:eastAsia="Arial" w:hAnsi="Arial" w:cs="Arial"/>
        </w:rPr>
        <w:t>at</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rate</w:t>
      </w:r>
      <w:r>
        <w:rPr>
          <w:rFonts w:ascii="Arial" w:eastAsia="Arial" w:hAnsi="Arial" w:cs="Arial"/>
          <w:spacing w:val="11"/>
        </w:rPr>
        <w:t xml:space="preserve"> </w:t>
      </w:r>
      <w:r>
        <w:rPr>
          <w:rFonts w:ascii="Arial" w:eastAsia="Arial" w:hAnsi="Arial" w:cs="Arial"/>
        </w:rPr>
        <w:t>s</w:t>
      </w:r>
      <w:r>
        <w:rPr>
          <w:rFonts w:ascii="Arial" w:eastAsia="Arial" w:hAnsi="Arial" w:cs="Arial"/>
          <w:spacing w:val="-1"/>
        </w:rPr>
        <w:t>p</w:t>
      </w:r>
      <w:r>
        <w:rPr>
          <w:rFonts w:ascii="Arial" w:eastAsia="Arial" w:hAnsi="Arial" w:cs="Arial"/>
        </w:rPr>
        <w:t>ecified</w:t>
      </w:r>
      <w:r>
        <w:rPr>
          <w:rFonts w:ascii="Arial" w:eastAsia="Arial" w:hAnsi="Arial" w:cs="Arial"/>
          <w:spacing w:val="11"/>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Flor</w:t>
      </w:r>
      <w:r>
        <w:rPr>
          <w:rFonts w:ascii="Arial" w:eastAsia="Arial" w:hAnsi="Arial" w:cs="Arial"/>
          <w:spacing w:val="-1"/>
        </w:rPr>
        <w:t>i</w:t>
      </w:r>
      <w:r>
        <w:rPr>
          <w:rFonts w:ascii="Arial" w:eastAsia="Arial" w:hAnsi="Arial" w:cs="Arial"/>
        </w:rPr>
        <w:t>da</w:t>
      </w:r>
      <w:r>
        <w:rPr>
          <w:rFonts w:ascii="Arial" w:eastAsia="Arial" w:hAnsi="Arial" w:cs="Arial"/>
          <w:spacing w:val="11"/>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12"/>
        </w:rPr>
        <w:t xml:space="preserve"> </w:t>
      </w:r>
      <w:r>
        <w:rPr>
          <w:rFonts w:ascii="Arial" w:eastAsia="Arial" w:hAnsi="Arial" w:cs="Arial"/>
        </w:rPr>
        <w:t>Agreem</w:t>
      </w:r>
      <w:r>
        <w:rPr>
          <w:rFonts w:ascii="Arial" w:eastAsia="Arial" w:hAnsi="Arial" w:cs="Arial"/>
          <w:spacing w:val="-1"/>
        </w:rPr>
        <w:t>e</w:t>
      </w:r>
      <w:r>
        <w:rPr>
          <w:rFonts w:ascii="Arial" w:eastAsia="Arial" w:hAnsi="Arial" w:cs="Arial"/>
        </w:rPr>
        <w:t>nt,</w:t>
      </w:r>
      <w:r>
        <w:rPr>
          <w:rFonts w:ascii="Arial" w:eastAsia="Arial" w:hAnsi="Arial" w:cs="Arial"/>
          <w:spacing w:val="12"/>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as</w:t>
      </w:r>
      <w:r>
        <w:rPr>
          <w:rFonts w:ascii="Arial" w:eastAsia="Arial" w:hAnsi="Arial" w:cs="Arial"/>
          <w:spacing w:val="12"/>
        </w:rPr>
        <w:t xml:space="preserve"> </w:t>
      </w:r>
      <w:r>
        <w:rPr>
          <w:rFonts w:ascii="Arial" w:eastAsia="Arial" w:hAnsi="Arial" w:cs="Arial"/>
        </w:rPr>
        <w:t>all</w:t>
      </w:r>
      <w:r>
        <w:rPr>
          <w:rFonts w:ascii="Arial" w:eastAsia="Arial" w:hAnsi="Arial" w:cs="Arial"/>
          <w:spacing w:val="-1"/>
        </w:rPr>
        <w:t>o</w:t>
      </w:r>
      <w:r>
        <w:rPr>
          <w:rFonts w:ascii="Arial" w:eastAsia="Arial" w:hAnsi="Arial" w:cs="Arial"/>
        </w:rPr>
        <w:t>w</w:t>
      </w:r>
      <w:r>
        <w:rPr>
          <w:rFonts w:ascii="Arial" w:eastAsia="Arial" w:hAnsi="Arial" w:cs="Arial"/>
          <w:spacing w:val="-1"/>
        </w:rPr>
        <w:t>e</w:t>
      </w:r>
      <w:r>
        <w:rPr>
          <w:rFonts w:ascii="Arial" w:eastAsia="Arial" w:hAnsi="Arial" w:cs="Arial"/>
        </w:rPr>
        <w:t>d</w:t>
      </w:r>
      <w:r>
        <w:rPr>
          <w:rFonts w:ascii="Arial" w:eastAsia="Arial" w:hAnsi="Arial" w:cs="Arial"/>
          <w:spacing w:val="12"/>
        </w:rPr>
        <w:t xml:space="preserve"> </w:t>
      </w:r>
      <w:r>
        <w:rPr>
          <w:rFonts w:ascii="Arial" w:eastAsia="Arial" w:hAnsi="Arial" w:cs="Arial"/>
        </w:rPr>
        <w:t>by law.</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other terms and c</w:t>
      </w:r>
      <w:r>
        <w:rPr>
          <w:rFonts w:ascii="Arial" w:eastAsia="Arial" w:hAnsi="Arial" w:cs="Arial"/>
          <w:spacing w:val="-1"/>
        </w:rPr>
        <w:t>o</w:t>
      </w:r>
      <w:r>
        <w:rPr>
          <w:rFonts w:ascii="Arial" w:eastAsia="Arial" w:hAnsi="Arial" w:cs="Arial"/>
        </w:rPr>
        <w:t>nditio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o</w:t>
      </w:r>
      <w:r>
        <w:rPr>
          <w:rFonts w:ascii="Arial" w:eastAsia="Arial" w:hAnsi="Arial" w:cs="Arial"/>
        </w:rPr>
        <w:t>utlined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Florida 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Agre</w:t>
      </w:r>
      <w:r>
        <w:rPr>
          <w:rFonts w:ascii="Arial" w:eastAsia="Arial" w:hAnsi="Arial" w:cs="Arial"/>
          <w:spacing w:val="-1"/>
        </w:rPr>
        <w:t>e</w:t>
      </w:r>
      <w:r>
        <w:rPr>
          <w:rFonts w:ascii="Arial" w:eastAsia="Arial" w:hAnsi="Arial" w:cs="Arial"/>
        </w:rPr>
        <w:t>ment shall rema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full force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ef</w:t>
      </w:r>
      <w:r>
        <w:rPr>
          <w:rFonts w:ascii="Arial" w:eastAsia="Arial" w:hAnsi="Arial" w:cs="Arial"/>
          <w:spacing w:val="-2"/>
        </w:rPr>
        <w:t>f</w:t>
      </w:r>
      <w:r>
        <w:rPr>
          <w:rFonts w:ascii="Arial" w:eastAsia="Arial" w:hAnsi="Arial" w:cs="Arial"/>
        </w:rPr>
        <w:t>ect.</w:t>
      </w:r>
      <w:r>
        <w:rPr>
          <w:rFonts w:ascii="Arial" w:eastAsia="Arial" w:hAnsi="Arial" w:cs="Arial"/>
          <w:spacing w:val="1"/>
        </w:rPr>
        <w:t xml:space="preserve"> </w:t>
      </w:r>
      <w:r>
        <w:rPr>
          <w:rFonts w:ascii="Arial" w:eastAsia="Arial" w:hAnsi="Arial" w:cs="Arial"/>
        </w:rPr>
        <w:t>Time is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s</w:t>
      </w:r>
      <w:r>
        <w:rPr>
          <w:rFonts w:ascii="Arial" w:eastAsia="Arial" w:hAnsi="Arial" w:cs="Arial"/>
        </w:rPr>
        <w:t>se</w:t>
      </w:r>
      <w:r>
        <w:rPr>
          <w:rFonts w:ascii="Arial" w:eastAsia="Arial" w:hAnsi="Arial" w:cs="Arial"/>
          <w:spacing w:val="-1"/>
        </w:rPr>
        <w:t>n</w:t>
      </w:r>
      <w:r>
        <w:rPr>
          <w:rFonts w:ascii="Arial" w:eastAsia="Arial" w:hAnsi="Arial" w:cs="Arial"/>
          <w:spacing w:val="1"/>
        </w:rPr>
        <w:t>c</w:t>
      </w:r>
      <w:r>
        <w:rPr>
          <w:rFonts w:ascii="Arial" w:eastAsia="Arial" w:hAnsi="Arial" w:cs="Arial"/>
        </w:rPr>
        <w:t>e for pro</w:t>
      </w:r>
      <w:r>
        <w:rPr>
          <w:rFonts w:ascii="Arial" w:eastAsia="Arial" w:hAnsi="Arial" w:cs="Arial"/>
          <w:spacing w:val="-1"/>
        </w:rPr>
        <w:t>v</w:t>
      </w:r>
      <w:r>
        <w:rPr>
          <w:rFonts w:ascii="Arial" w:eastAsia="Arial" w:hAnsi="Arial" w:cs="Arial"/>
        </w:rPr>
        <w:t>id</w:t>
      </w:r>
      <w:r>
        <w:rPr>
          <w:rFonts w:ascii="Arial" w:eastAsia="Arial" w:hAnsi="Arial" w:cs="Arial"/>
          <w:spacing w:val="-1"/>
        </w:rPr>
        <w:t>i</w:t>
      </w:r>
      <w:r>
        <w:rPr>
          <w:rFonts w:ascii="Arial" w:eastAsia="Arial" w:hAnsi="Arial" w:cs="Arial"/>
        </w:rPr>
        <w:t>ng notice</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rmination (str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rPr>
        <w:t>compli</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rPr>
        <w:t>with dates by which notice m</w:t>
      </w:r>
      <w:r>
        <w:rPr>
          <w:rFonts w:ascii="Arial" w:eastAsia="Arial" w:hAnsi="Arial" w:cs="Arial"/>
          <w:spacing w:val="-1"/>
        </w:rPr>
        <w:t>u</w:t>
      </w:r>
      <w:r>
        <w:rPr>
          <w:rFonts w:ascii="Arial" w:eastAsia="Arial" w:hAnsi="Arial" w:cs="Arial"/>
        </w:rPr>
        <w:t>st</w:t>
      </w:r>
      <w:r>
        <w:rPr>
          <w:rFonts w:ascii="Arial" w:eastAsia="Arial" w:hAnsi="Arial" w:cs="Arial"/>
          <w:spacing w:val="-2"/>
        </w:rPr>
        <w:t xml:space="preserve"> </w:t>
      </w:r>
      <w:r>
        <w:rPr>
          <w:rFonts w:ascii="Arial" w:eastAsia="Arial" w:hAnsi="Arial" w:cs="Arial"/>
        </w:rPr>
        <w:t>be provid</w:t>
      </w:r>
      <w:r>
        <w:rPr>
          <w:rFonts w:ascii="Arial" w:eastAsia="Arial" w:hAnsi="Arial" w:cs="Arial"/>
          <w:spacing w:val="-1"/>
        </w:rPr>
        <w:t>e</w:t>
      </w:r>
      <w:r>
        <w:rPr>
          <w:rFonts w:ascii="Arial" w:eastAsia="Arial" w:hAnsi="Arial" w:cs="Arial"/>
        </w:rPr>
        <w:t>d is re</w:t>
      </w:r>
      <w:r>
        <w:rPr>
          <w:rFonts w:ascii="Arial" w:eastAsia="Arial" w:hAnsi="Arial" w:cs="Arial"/>
          <w:spacing w:val="-1"/>
        </w:rPr>
        <w:t>q</w:t>
      </w:r>
      <w:r>
        <w:rPr>
          <w:rFonts w:ascii="Arial" w:eastAsia="Arial" w:hAnsi="Arial" w:cs="Arial"/>
        </w:rPr>
        <w:t>uired).</w:t>
      </w:r>
    </w:p>
    <w:p w:rsidR="002C6FB6" w:rsidRDefault="002C6FB6">
      <w:pPr>
        <w:spacing w:before="20" w:line="260" w:lineRule="exact"/>
        <w:rPr>
          <w:sz w:val="26"/>
          <w:szCs w:val="26"/>
        </w:rPr>
      </w:pPr>
    </w:p>
    <w:p w:rsidR="002C6FB6" w:rsidRDefault="00AF268E">
      <w:pPr>
        <w:tabs>
          <w:tab w:val="left" w:pos="780"/>
        </w:tabs>
        <w:ind w:left="820" w:right="84" w:hanging="720"/>
        <w:jc w:val="both"/>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b/>
        </w:rPr>
        <w:t>REN</w:t>
      </w:r>
      <w:r>
        <w:rPr>
          <w:rFonts w:ascii="Arial" w:eastAsia="Arial" w:hAnsi="Arial" w:cs="Arial"/>
          <w:b/>
          <w:spacing w:val="1"/>
        </w:rPr>
        <w:t>T</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Tenant</w:t>
      </w:r>
      <w:r>
        <w:rPr>
          <w:rFonts w:ascii="Arial" w:eastAsia="Arial" w:hAnsi="Arial" w:cs="Arial"/>
          <w:spacing w:val="26"/>
        </w:rPr>
        <w:t xml:space="preserve"> </w:t>
      </w:r>
      <w:r>
        <w:rPr>
          <w:rFonts w:ascii="Arial" w:eastAsia="Arial" w:hAnsi="Arial" w:cs="Arial"/>
        </w:rPr>
        <w:t>shall</w:t>
      </w:r>
      <w:r>
        <w:rPr>
          <w:rFonts w:ascii="Arial" w:eastAsia="Arial" w:hAnsi="Arial" w:cs="Arial"/>
          <w:spacing w:val="26"/>
        </w:rPr>
        <w:t xml:space="preserve"> </w:t>
      </w:r>
      <w:r>
        <w:rPr>
          <w:rFonts w:ascii="Arial" w:eastAsia="Arial" w:hAnsi="Arial" w:cs="Arial"/>
        </w:rPr>
        <w:t>pay</w:t>
      </w:r>
      <w:r>
        <w:rPr>
          <w:rFonts w:ascii="Arial" w:eastAsia="Arial" w:hAnsi="Arial" w:cs="Arial"/>
          <w:spacing w:val="26"/>
        </w:rPr>
        <w:t xml:space="preserve"> </w:t>
      </w:r>
      <w:r>
        <w:rPr>
          <w:rFonts w:ascii="Arial" w:eastAsia="Arial" w:hAnsi="Arial" w:cs="Arial"/>
        </w:rPr>
        <w:t>to</w:t>
      </w:r>
      <w:r>
        <w:rPr>
          <w:rFonts w:ascii="Arial" w:eastAsia="Arial" w:hAnsi="Arial" w:cs="Arial"/>
          <w:spacing w:val="26"/>
        </w:rPr>
        <w:t xml:space="preserve"> </w:t>
      </w:r>
      <w:r>
        <w:rPr>
          <w:rFonts w:ascii="Arial" w:eastAsia="Arial" w:hAnsi="Arial" w:cs="Arial"/>
        </w:rPr>
        <w:t>Landl</w:t>
      </w:r>
      <w:r>
        <w:rPr>
          <w:rFonts w:ascii="Arial" w:eastAsia="Arial" w:hAnsi="Arial" w:cs="Arial"/>
          <w:spacing w:val="-1"/>
        </w:rPr>
        <w:t>o</w:t>
      </w:r>
      <w:r>
        <w:rPr>
          <w:rFonts w:ascii="Arial" w:eastAsia="Arial" w:hAnsi="Arial" w:cs="Arial"/>
        </w:rPr>
        <w:t>rd</w:t>
      </w:r>
      <w:r>
        <w:rPr>
          <w:rFonts w:ascii="Arial" w:eastAsia="Arial" w:hAnsi="Arial" w:cs="Arial"/>
          <w:spacing w:val="26"/>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sum</w:t>
      </w:r>
      <w:r>
        <w:rPr>
          <w:rFonts w:ascii="Arial" w:eastAsia="Arial" w:hAnsi="Arial" w:cs="Arial"/>
          <w:spacing w:val="26"/>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w:t>
      </w:r>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spacing w:val="30"/>
        </w:rPr>
        <w:t xml:space="preserve"> </w:t>
      </w:r>
      <w:r>
        <w:rPr>
          <w:rFonts w:ascii="Arial" w:eastAsia="Arial" w:hAnsi="Arial" w:cs="Arial"/>
        </w:rPr>
        <w:t>per</w:t>
      </w:r>
      <w:r>
        <w:rPr>
          <w:rFonts w:ascii="Arial" w:eastAsia="Arial" w:hAnsi="Arial" w:cs="Arial"/>
          <w:spacing w:val="26"/>
        </w:rPr>
        <w:t xml:space="preserve"> </w:t>
      </w:r>
      <w:r>
        <w:rPr>
          <w:rFonts w:ascii="Arial" w:eastAsia="Arial" w:hAnsi="Arial" w:cs="Arial"/>
        </w:rPr>
        <w:t>m</w:t>
      </w:r>
      <w:r>
        <w:rPr>
          <w:rFonts w:ascii="Arial" w:eastAsia="Arial" w:hAnsi="Arial" w:cs="Arial"/>
          <w:spacing w:val="-1"/>
        </w:rPr>
        <w:t>o</w:t>
      </w:r>
      <w:r>
        <w:rPr>
          <w:rFonts w:ascii="Arial" w:eastAsia="Arial" w:hAnsi="Arial" w:cs="Arial"/>
        </w:rPr>
        <w:t>nth</w:t>
      </w:r>
      <w:r>
        <w:rPr>
          <w:rFonts w:ascii="Arial" w:eastAsia="Arial" w:hAnsi="Arial" w:cs="Arial"/>
          <w:spacing w:val="26"/>
        </w:rPr>
        <w:t xml:space="preserve"> </w:t>
      </w:r>
      <w:r>
        <w:rPr>
          <w:rFonts w:ascii="Arial" w:eastAsia="Arial" w:hAnsi="Arial" w:cs="Arial"/>
        </w:rPr>
        <w:t>as</w:t>
      </w:r>
      <w:r>
        <w:rPr>
          <w:rFonts w:ascii="Arial" w:eastAsia="Arial" w:hAnsi="Arial" w:cs="Arial"/>
          <w:spacing w:val="26"/>
        </w:rPr>
        <w:t xml:space="preserve"> </w:t>
      </w:r>
      <w:r>
        <w:rPr>
          <w:rFonts w:ascii="Arial" w:eastAsia="Arial" w:hAnsi="Arial" w:cs="Arial"/>
        </w:rPr>
        <w:t>Rent</w:t>
      </w:r>
      <w:r>
        <w:rPr>
          <w:rFonts w:ascii="Arial" w:eastAsia="Arial" w:hAnsi="Arial" w:cs="Arial"/>
          <w:spacing w:val="26"/>
        </w:rPr>
        <w:t xml:space="preserve"> </w:t>
      </w:r>
      <w:r>
        <w:rPr>
          <w:rFonts w:ascii="Arial" w:eastAsia="Arial" w:hAnsi="Arial" w:cs="Arial"/>
        </w:rPr>
        <w:t>for</w:t>
      </w:r>
      <w:r>
        <w:rPr>
          <w:rFonts w:ascii="Arial" w:eastAsia="Arial" w:hAnsi="Arial" w:cs="Arial"/>
          <w:spacing w:val="26"/>
        </w:rPr>
        <w:t xml:space="preserve"> </w:t>
      </w:r>
      <w:r>
        <w:rPr>
          <w:rFonts w:ascii="Arial" w:eastAsia="Arial" w:hAnsi="Arial" w:cs="Arial"/>
        </w:rPr>
        <w:t>the Term</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Agree</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rPr>
        <w:t>Due</w:t>
      </w:r>
      <w:r>
        <w:rPr>
          <w:rFonts w:ascii="Arial" w:eastAsia="Arial" w:hAnsi="Arial" w:cs="Arial"/>
          <w:spacing w:val="1"/>
        </w:rPr>
        <w:t xml:space="preserve"> </w:t>
      </w:r>
      <w:r>
        <w:rPr>
          <w:rFonts w:ascii="Arial" w:eastAsia="Arial" w:hAnsi="Arial" w:cs="Arial"/>
        </w:rPr>
        <w:t>date</w:t>
      </w:r>
      <w:r>
        <w:rPr>
          <w:rFonts w:ascii="Arial" w:eastAsia="Arial" w:hAnsi="Arial" w:cs="Arial"/>
          <w:spacing w:val="1"/>
        </w:rPr>
        <w:t xml:space="preserve"> </w:t>
      </w:r>
      <w:r>
        <w:rPr>
          <w:rFonts w:ascii="Arial" w:eastAsia="Arial" w:hAnsi="Arial" w:cs="Arial"/>
        </w:rPr>
        <w:t>for Rent</w:t>
      </w:r>
      <w:r>
        <w:rPr>
          <w:rFonts w:ascii="Arial" w:eastAsia="Arial" w:hAnsi="Arial" w:cs="Arial"/>
          <w:spacing w:val="1"/>
        </w:rPr>
        <w:t xml:space="preserve"> </w:t>
      </w:r>
      <w:r>
        <w:rPr>
          <w:rFonts w:ascii="Arial" w:eastAsia="Arial" w:hAnsi="Arial" w:cs="Arial"/>
        </w:rPr>
        <w:t>paym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1st</w:t>
      </w:r>
      <w:r>
        <w:rPr>
          <w:rFonts w:ascii="Arial" w:eastAsia="Arial" w:hAnsi="Arial" w:cs="Arial"/>
          <w:spacing w:val="1"/>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w:t>
      </w:r>
      <w:r>
        <w:rPr>
          <w:rFonts w:ascii="Arial" w:eastAsia="Arial" w:hAnsi="Arial" w:cs="Arial"/>
        </w:rPr>
        <w:t>en</w:t>
      </w:r>
      <w:r>
        <w:rPr>
          <w:rFonts w:ascii="Arial" w:eastAsia="Arial" w:hAnsi="Arial" w:cs="Arial"/>
          <w:spacing w:val="-1"/>
        </w:rPr>
        <w:t>d</w:t>
      </w:r>
      <w:r>
        <w:rPr>
          <w:rFonts w:ascii="Arial" w:eastAsia="Arial" w:hAnsi="Arial" w:cs="Arial"/>
        </w:rPr>
        <w:t>ar month and</w:t>
      </w:r>
      <w:r>
        <w:rPr>
          <w:rFonts w:ascii="Arial" w:eastAsia="Arial" w:hAnsi="Arial" w:cs="Arial"/>
          <w:spacing w:val="15"/>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1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i</w:t>
      </w:r>
      <w:r>
        <w:rPr>
          <w:rFonts w:ascii="Arial" w:eastAsia="Arial" w:hAnsi="Arial" w:cs="Arial"/>
          <w:spacing w:val="-1"/>
        </w:rPr>
        <w:t>d</w:t>
      </w:r>
      <w:r>
        <w:rPr>
          <w:rFonts w:ascii="Arial" w:eastAsia="Arial" w:hAnsi="Arial" w:cs="Arial"/>
        </w:rPr>
        <w:t>er</w:t>
      </w:r>
      <w:r>
        <w:rPr>
          <w:rFonts w:ascii="Arial" w:eastAsia="Arial" w:hAnsi="Arial" w:cs="Arial"/>
          <w:spacing w:val="-1"/>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a</w:t>
      </w:r>
      <w:r>
        <w:rPr>
          <w:rFonts w:ascii="Arial" w:eastAsia="Arial" w:hAnsi="Arial" w:cs="Arial"/>
        </w:rPr>
        <w:t>dvance</w:t>
      </w:r>
      <w:r>
        <w:rPr>
          <w:rFonts w:ascii="Arial" w:eastAsia="Arial" w:hAnsi="Arial" w:cs="Arial"/>
          <w:spacing w:val="17"/>
        </w:rPr>
        <w:t xml:space="preserve"> </w:t>
      </w:r>
      <w:r>
        <w:rPr>
          <w:rFonts w:ascii="Arial" w:eastAsia="Arial" w:hAnsi="Arial" w:cs="Arial"/>
          <w:spacing w:val="-1"/>
        </w:rPr>
        <w:t>p</w:t>
      </w:r>
      <w:r>
        <w:rPr>
          <w:rFonts w:ascii="Arial" w:eastAsia="Arial" w:hAnsi="Arial" w:cs="Arial"/>
        </w:rPr>
        <w:t>ayment</w:t>
      </w:r>
      <w:r>
        <w:rPr>
          <w:rFonts w:ascii="Arial" w:eastAsia="Arial" w:hAnsi="Arial" w:cs="Arial"/>
          <w:spacing w:val="17"/>
        </w:rPr>
        <w:t xml:space="preserve"> </w:t>
      </w:r>
      <w:r>
        <w:rPr>
          <w:rFonts w:ascii="Arial" w:eastAsia="Arial" w:hAnsi="Arial" w:cs="Arial"/>
        </w:rPr>
        <w:t>for</w:t>
      </w:r>
      <w:r>
        <w:rPr>
          <w:rFonts w:ascii="Arial" w:eastAsia="Arial" w:hAnsi="Arial" w:cs="Arial"/>
          <w:spacing w:val="17"/>
        </w:rPr>
        <w:t xml:space="preserve"> </w:t>
      </w:r>
      <w:r>
        <w:rPr>
          <w:rFonts w:ascii="Arial" w:eastAsia="Arial" w:hAnsi="Arial" w:cs="Arial"/>
        </w:rPr>
        <w:t>that</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onth.</w:t>
      </w:r>
      <w:r>
        <w:rPr>
          <w:rFonts w:ascii="Arial" w:eastAsia="Arial" w:hAnsi="Arial" w:cs="Arial"/>
          <w:spacing w:val="17"/>
        </w:rPr>
        <w:t xml:space="preserve"> </w:t>
      </w:r>
      <w:r>
        <w:rPr>
          <w:rFonts w:ascii="Arial" w:eastAsia="Arial" w:hAnsi="Arial" w:cs="Arial"/>
        </w:rPr>
        <w:t>We</w:t>
      </w:r>
      <w:r>
        <w:rPr>
          <w:rFonts w:ascii="Arial" w:eastAsia="Arial" w:hAnsi="Arial" w:cs="Arial"/>
          <w:spacing w:val="-1"/>
        </w:rPr>
        <w:t>e</w:t>
      </w:r>
      <w:r>
        <w:rPr>
          <w:rFonts w:ascii="Arial" w:eastAsia="Arial" w:hAnsi="Arial" w:cs="Arial"/>
          <w:spacing w:val="1"/>
        </w:rPr>
        <w:t>k</w:t>
      </w:r>
      <w:r>
        <w:rPr>
          <w:rFonts w:ascii="Arial" w:eastAsia="Arial" w:hAnsi="Arial" w:cs="Arial"/>
          <w:spacing w:val="-1"/>
        </w:rPr>
        <w:t>e</w:t>
      </w:r>
      <w:r>
        <w:rPr>
          <w:rFonts w:ascii="Arial" w:eastAsia="Arial" w:hAnsi="Arial" w:cs="Arial"/>
        </w:rPr>
        <w:t>nds</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h</w:t>
      </w:r>
      <w:r>
        <w:rPr>
          <w:rFonts w:ascii="Arial" w:eastAsia="Arial" w:hAnsi="Arial" w:cs="Arial"/>
        </w:rPr>
        <w:t>oli</w:t>
      </w:r>
      <w:r>
        <w:rPr>
          <w:rFonts w:ascii="Arial" w:eastAsia="Arial" w:hAnsi="Arial" w:cs="Arial"/>
          <w:spacing w:val="-1"/>
        </w:rPr>
        <w:t>d</w:t>
      </w:r>
      <w:r>
        <w:rPr>
          <w:rFonts w:ascii="Arial" w:eastAsia="Arial" w:hAnsi="Arial" w:cs="Arial"/>
        </w:rPr>
        <w:t>ays</w:t>
      </w:r>
      <w:r>
        <w:rPr>
          <w:rFonts w:ascii="Arial" w:eastAsia="Arial" w:hAnsi="Arial" w:cs="Arial"/>
          <w:spacing w:val="17"/>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7"/>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17"/>
        </w:rPr>
        <w:t xml:space="preserve"> </w:t>
      </w:r>
      <w:r>
        <w:rPr>
          <w:rFonts w:ascii="Arial" w:eastAsia="Arial" w:hAnsi="Arial" w:cs="Arial"/>
          <w:spacing w:val="-1"/>
        </w:rPr>
        <w:t>d</w:t>
      </w:r>
      <w:r>
        <w:rPr>
          <w:rFonts w:ascii="Arial" w:eastAsia="Arial" w:hAnsi="Arial" w:cs="Arial"/>
        </w:rPr>
        <w:t>elay or exc</w:t>
      </w:r>
      <w:r>
        <w:rPr>
          <w:rFonts w:ascii="Arial" w:eastAsia="Arial" w:hAnsi="Arial" w:cs="Arial"/>
          <w:spacing w:val="-1"/>
        </w:rPr>
        <w:t>u</w:t>
      </w:r>
      <w:r>
        <w:rPr>
          <w:rFonts w:ascii="Arial" w:eastAsia="Arial" w:hAnsi="Arial" w:cs="Arial"/>
        </w:rPr>
        <w:t xml:space="preserve">se </w:t>
      </w:r>
      <w:r>
        <w:rPr>
          <w:rFonts w:ascii="Arial" w:eastAsia="Arial" w:hAnsi="Arial" w:cs="Arial"/>
          <w:spacing w:val="-1"/>
        </w:rPr>
        <w:t>Te</w:t>
      </w:r>
      <w:r>
        <w:rPr>
          <w:rFonts w:ascii="Arial" w:eastAsia="Arial" w:hAnsi="Arial" w:cs="Arial"/>
        </w:rPr>
        <w:t xml:space="preserve">nant’s </w:t>
      </w:r>
      <w:r>
        <w:rPr>
          <w:rFonts w:ascii="Arial" w:eastAsia="Arial" w:hAnsi="Arial" w:cs="Arial"/>
          <w:spacing w:val="-1"/>
        </w:rPr>
        <w:t>o</w:t>
      </w:r>
      <w:r>
        <w:rPr>
          <w:rFonts w:ascii="Arial" w:eastAsia="Arial" w:hAnsi="Arial" w:cs="Arial"/>
        </w:rPr>
        <w:t>bligat</w:t>
      </w:r>
      <w:r>
        <w:rPr>
          <w:rFonts w:ascii="Arial" w:eastAsia="Arial" w:hAnsi="Arial" w:cs="Arial"/>
          <w:spacing w:val="-1"/>
        </w:rPr>
        <w:t>i</w:t>
      </w:r>
      <w:r>
        <w:rPr>
          <w:rFonts w:ascii="Arial" w:eastAsia="Arial" w:hAnsi="Arial" w:cs="Arial"/>
        </w:rPr>
        <w:t>on to timely pay rent.</w:t>
      </w:r>
    </w:p>
    <w:p w:rsidR="002C6FB6" w:rsidRDefault="002C6FB6">
      <w:pPr>
        <w:spacing w:before="9" w:line="280" w:lineRule="exact"/>
        <w:rPr>
          <w:sz w:val="28"/>
          <w:szCs w:val="28"/>
        </w:rPr>
      </w:pPr>
    </w:p>
    <w:p w:rsidR="002C6FB6" w:rsidRDefault="00AF268E">
      <w:pPr>
        <w:tabs>
          <w:tab w:val="left" w:pos="1440"/>
        </w:tabs>
        <w:spacing w:line="228" w:lineRule="auto"/>
        <w:ind w:left="1540" w:right="78" w:hanging="720"/>
        <w:jc w:val="both"/>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u w:val="single" w:color="000000"/>
        </w:rPr>
        <w:t>Delin</w:t>
      </w:r>
      <w:r>
        <w:rPr>
          <w:rFonts w:ascii="Arial" w:eastAsia="Arial" w:hAnsi="Arial" w:cs="Arial"/>
          <w:spacing w:val="-1"/>
          <w:u w:val="single" w:color="000000"/>
        </w:rPr>
        <w:t>q</w:t>
      </w:r>
      <w:r>
        <w:rPr>
          <w:rFonts w:ascii="Arial" w:eastAsia="Arial" w:hAnsi="Arial" w:cs="Arial"/>
          <w:u w:val="single" w:color="000000"/>
        </w:rPr>
        <w:t>uent</w:t>
      </w:r>
      <w:r>
        <w:rPr>
          <w:rFonts w:ascii="Arial" w:eastAsia="Arial" w:hAnsi="Arial" w:cs="Arial"/>
          <w:spacing w:val="13"/>
          <w:u w:val="single" w:color="000000"/>
        </w:rPr>
        <w:t xml:space="preserve"> </w:t>
      </w:r>
      <w:r>
        <w:rPr>
          <w:rFonts w:ascii="Arial" w:eastAsia="Arial" w:hAnsi="Arial" w:cs="Arial"/>
          <w:u w:val="single" w:color="000000"/>
        </w:rPr>
        <w:t>Rent</w:t>
      </w:r>
      <w:r>
        <w:rPr>
          <w:rFonts w:ascii="Arial" w:eastAsia="Arial" w:hAnsi="Arial" w:cs="Arial"/>
        </w:rPr>
        <w:t>.</w:t>
      </w:r>
      <w:r>
        <w:rPr>
          <w:rFonts w:ascii="Arial" w:eastAsia="Arial" w:hAnsi="Arial" w:cs="Arial"/>
          <w:spacing w:val="14"/>
        </w:rPr>
        <w:t xml:space="preserve"> </w:t>
      </w:r>
      <w:r>
        <w:rPr>
          <w:rFonts w:ascii="Arial" w:eastAsia="Arial" w:hAnsi="Arial" w:cs="Arial"/>
        </w:rPr>
        <w:t>If</w:t>
      </w:r>
      <w:r>
        <w:rPr>
          <w:rFonts w:ascii="Arial" w:eastAsia="Arial" w:hAnsi="Arial" w:cs="Arial"/>
          <w:spacing w:val="13"/>
        </w:rPr>
        <w:t xml:space="preserve"> </w:t>
      </w:r>
      <w:r>
        <w:rPr>
          <w:rFonts w:ascii="Arial" w:eastAsia="Arial" w:hAnsi="Arial" w:cs="Arial"/>
        </w:rPr>
        <w:t>not</w:t>
      </w:r>
      <w:r>
        <w:rPr>
          <w:rFonts w:ascii="Arial" w:eastAsia="Arial" w:hAnsi="Arial" w:cs="Arial"/>
          <w:spacing w:val="14"/>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1</w:t>
      </w:r>
      <w:r>
        <w:rPr>
          <w:rFonts w:ascii="Arial" w:eastAsia="Arial" w:hAnsi="Arial" w:cs="Arial"/>
          <w:spacing w:val="1"/>
        </w:rPr>
        <w:t>s</w:t>
      </w:r>
      <w:r>
        <w:rPr>
          <w:rFonts w:ascii="Arial" w:eastAsia="Arial" w:hAnsi="Arial" w:cs="Arial"/>
        </w:rPr>
        <w:t>t,</w:t>
      </w:r>
      <w:r>
        <w:rPr>
          <w:rFonts w:ascii="Arial" w:eastAsia="Arial" w:hAnsi="Arial" w:cs="Arial"/>
          <w:spacing w:val="14"/>
        </w:rPr>
        <w:t xml:space="preserve"> </w:t>
      </w:r>
      <w:r>
        <w:rPr>
          <w:rFonts w:ascii="Arial" w:eastAsia="Arial" w:hAnsi="Arial" w:cs="Arial"/>
        </w:rPr>
        <w:t>Rent</w:t>
      </w:r>
      <w:r>
        <w:rPr>
          <w:rFonts w:ascii="Arial" w:eastAsia="Arial" w:hAnsi="Arial" w:cs="Arial"/>
          <w:spacing w:val="13"/>
        </w:rPr>
        <w:t xml:space="preserve"> </w:t>
      </w:r>
      <w:r>
        <w:rPr>
          <w:rFonts w:ascii="Arial" w:eastAsia="Arial" w:hAnsi="Arial" w:cs="Arial"/>
        </w:rPr>
        <w:t>shall</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co</w:t>
      </w:r>
      <w:r>
        <w:rPr>
          <w:rFonts w:ascii="Arial" w:eastAsia="Arial" w:hAnsi="Arial" w:cs="Arial"/>
          <w:spacing w:val="-1"/>
        </w:rPr>
        <w:t>ns</w:t>
      </w:r>
      <w:r>
        <w:rPr>
          <w:rFonts w:ascii="Arial" w:eastAsia="Arial" w:hAnsi="Arial" w:cs="Arial"/>
        </w:rPr>
        <w:t>ider</w:t>
      </w:r>
      <w:r>
        <w:rPr>
          <w:rFonts w:ascii="Arial" w:eastAsia="Arial" w:hAnsi="Arial" w:cs="Arial"/>
          <w:spacing w:val="-1"/>
        </w:rPr>
        <w:t>e</w:t>
      </w:r>
      <w:r>
        <w:rPr>
          <w:rFonts w:ascii="Arial" w:eastAsia="Arial" w:hAnsi="Arial" w:cs="Arial"/>
        </w:rPr>
        <w:t>d</w:t>
      </w:r>
      <w:r>
        <w:rPr>
          <w:rFonts w:ascii="Arial" w:eastAsia="Arial" w:hAnsi="Arial" w:cs="Arial"/>
          <w:spacing w:val="14"/>
        </w:rPr>
        <w:t xml:space="preserve"> </w:t>
      </w:r>
      <w:r>
        <w:rPr>
          <w:rFonts w:ascii="Arial" w:eastAsia="Arial" w:hAnsi="Arial" w:cs="Arial"/>
        </w:rPr>
        <w:t>ov</w:t>
      </w:r>
      <w:r>
        <w:rPr>
          <w:rFonts w:ascii="Arial" w:eastAsia="Arial" w:hAnsi="Arial" w:cs="Arial"/>
          <w:spacing w:val="-1"/>
        </w:rPr>
        <w:t>e</w:t>
      </w:r>
      <w:r>
        <w:rPr>
          <w:rFonts w:ascii="Arial" w:eastAsia="Arial" w:hAnsi="Arial" w:cs="Arial"/>
        </w:rPr>
        <w:t>r</w:t>
      </w:r>
      <w:r>
        <w:rPr>
          <w:rFonts w:ascii="Arial" w:eastAsia="Arial" w:hAnsi="Arial" w:cs="Arial"/>
          <w:spacing w:val="-1"/>
        </w:rPr>
        <w:t>d</w:t>
      </w:r>
      <w:r>
        <w:rPr>
          <w:rFonts w:ascii="Arial" w:eastAsia="Arial" w:hAnsi="Arial" w:cs="Arial"/>
        </w:rPr>
        <w:t>ue</w:t>
      </w:r>
      <w:r>
        <w:rPr>
          <w:rFonts w:ascii="Arial" w:eastAsia="Arial" w:hAnsi="Arial" w:cs="Arial"/>
          <w:spacing w:val="14"/>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3"/>
        </w:rPr>
        <w:t xml:space="preserve"> </w:t>
      </w:r>
      <w:r>
        <w:rPr>
          <w:rFonts w:ascii="Arial" w:eastAsia="Arial" w:hAnsi="Arial" w:cs="Arial"/>
        </w:rPr>
        <w:t>deli</w:t>
      </w:r>
      <w:r>
        <w:rPr>
          <w:rFonts w:ascii="Arial" w:eastAsia="Arial" w:hAnsi="Arial" w:cs="Arial"/>
          <w:spacing w:val="-1"/>
        </w:rPr>
        <w:t>nq</w:t>
      </w:r>
      <w:r>
        <w:rPr>
          <w:rFonts w:ascii="Arial" w:eastAsia="Arial" w:hAnsi="Arial" w:cs="Arial"/>
        </w:rPr>
        <w:t>uent on</w:t>
      </w:r>
      <w:r>
        <w:rPr>
          <w:rFonts w:ascii="Arial" w:eastAsia="Arial" w:hAnsi="Arial" w:cs="Arial"/>
          <w:spacing w:val="1"/>
        </w:rPr>
        <w:t xml:space="preserve"> </w:t>
      </w:r>
      <w:r>
        <w:rPr>
          <w:rFonts w:ascii="Arial" w:eastAsia="Arial" w:hAnsi="Arial" w:cs="Arial"/>
        </w:rPr>
        <w:t>the 2</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ay</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 calen</w:t>
      </w:r>
      <w:r>
        <w:rPr>
          <w:rFonts w:ascii="Arial" w:eastAsia="Arial" w:hAnsi="Arial" w:cs="Arial"/>
          <w:spacing w:val="-1"/>
        </w:rPr>
        <w:t>d</w:t>
      </w:r>
      <w:r>
        <w:rPr>
          <w:rFonts w:ascii="Arial" w:eastAsia="Arial" w:hAnsi="Arial" w:cs="Arial"/>
        </w:rPr>
        <w:t>ar mon</w:t>
      </w:r>
      <w:r>
        <w:rPr>
          <w:rFonts w:ascii="Arial" w:eastAsia="Arial" w:hAnsi="Arial" w:cs="Arial"/>
          <w:spacing w:val="-2"/>
        </w:rPr>
        <w:t>t</w:t>
      </w:r>
      <w:r>
        <w:rPr>
          <w:rFonts w:ascii="Arial" w:eastAsia="Arial" w:hAnsi="Arial" w:cs="Arial"/>
        </w:rPr>
        <w:t>h.</w:t>
      </w:r>
      <w:r>
        <w:rPr>
          <w:rFonts w:ascii="Arial" w:eastAsia="Arial" w:hAnsi="Arial" w:cs="Arial"/>
          <w:spacing w:val="1"/>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Ten</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w:t>
      </w:r>
      <w:r>
        <w:rPr>
          <w:rFonts w:ascii="Arial" w:eastAsia="Arial" w:hAnsi="Arial" w:cs="Arial"/>
        </w:rPr>
        <w:t>fails</w:t>
      </w:r>
      <w:r>
        <w:rPr>
          <w:rFonts w:ascii="Arial" w:eastAsia="Arial" w:hAnsi="Arial" w:cs="Arial"/>
          <w:spacing w:val="1"/>
        </w:rPr>
        <w:t xml:space="preserve"> </w:t>
      </w:r>
      <w:r>
        <w:rPr>
          <w:rFonts w:ascii="Arial" w:eastAsia="Arial" w:hAnsi="Arial" w:cs="Arial"/>
        </w:rPr>
        <w:t>to timely pay</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th’s rent, Tenant</w:t>
      </w:r>
      <w:r>
        <w:rPr>
          <w:rFonts w:ascii="Arial" w:eastAsia="Arial" w:hAnsi="Arial" w:cs="Arial"/>
          <w:spacing w:val="13"/>
        </w:rPr>
        <w:t xml:space="preserve"> </w:t>
      </w:r>
      <w:r>
        <w:rPr>
          <w:rFonts w:ascii="Arial" w:eastAsia="Arial" w:hAnsi="Arial" w:cs="Arial"/>
        </w:rPr>
        <w:t>will</w:t>
      </w:r>
      <w:r>
        <w:rPr>
          <w:rFonts w:ascii="Arial" w:eastAsia="Arial" w:hAnsi="Arial" w:cs="Arial"/>
          <w:spacing w:val="13"/>
        </w:rPr>
        <w:t xml:space="preserve"> </w:t>
      </w:r>
      <w:r>
        <w:rPr>
          <w:rFonts w:ascii="Arial" w:eastAsia="Arial" w:hAnsi="Arial" w:cs="Arial"/>
          <w:spacing w:val="-1"/>
        </w:rPr>
        <w:t>p</w:t>
      </w:r>
      <w:r>
        <w:rPr>
          <w:rFonts w:ascii="Arial" w:eastAsia="Arial" w:hAnsi="Arial" w:cs="Arial"/>
        </w:rPr>
        <w:t>ay</w:t>
      </w:r>
      <w:r>
        <w:rPr>
          <w:rFonts w:ascii="Arial" w:eastAsia="Arial" w:hAnsi="Arial" w:cs="Arial"/>
          <w:spacing w:val="13"/>
        </w:rPr>
        <w:t xml:space="preserve"> </w:t>
      </w:r>
      <w:r>
        <w:rPr>
          <w:rFonts w:ascii="Arial" w:eastAsia="Arial" w:hAnsi="Arial" w:cs="Arial"/>
        </w:rPr>
        <w:t>Landl</w:t>
      </w:r>
      <w:r>
        <w:rPr>
          <w:rFonts w:ascii="Arial" w:eastAsia="Arial" w:hAnsi="Arial" w:cs="Arial"/>
          <w:spacing w:val="-1"/>
        </w:rPr>
        <w:t>o</w:t>
      </w:r>
      <w:r>
        <w:rPr>
          <w:rFonts w:ascii="Arial" w:eastAsia="Arial" w:hAnsi="Arial" w:cs="Arial"/>
        </w:rPr>
        <w:t>rd</w:t>
      </w:r>
      <w:r>
        <w:rPr>
          <w:rFonts w:ascii="Arial" w:eastAsia="Arial" w:hAnsi="Arial" w:cs="Arial"/>
          <w:spacing w:val="12"/>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late</w:t>
      </w:r>
      <w:r>
        <w:rPr>
          <w:rFonts w:ascii="Arial" w:eastAsia="Arial" w:hAnsi="Arial" w:cs="Arial"/>
          <w:spacing w:val="13"/>
        </w:rPr>
        <w:t xml:space="preserve"> </w:t>
      </w:r>
      <w:r>
        <w:rPr>
          <w:rFonts w:ascii="Arial" w:eastAsia="Arial" w:hAnsi="Arial" w:cs="Arial"/>
        </w:rPr>
        <w:t>ch</w:t>
      </w:r>
      <w:r>
        <w:rPr>
          <w:rFonts w:ascii="Arial" w:eastAsia="Arial" w:hAnsi="Arial" w:cs="Arial"/>
          <w:spacing w:val="-1"/>
        </w:rPr>
        <w:t>a</w:t>
      </w:r>
      <w:r>
        <w:rPr>
          <w:rFonts w:ascii="Arial" w:eastAsia="Arial" w:hAnsi="Arial" w:cs="Arial"/>
        </w:rPr>
        <w:t>rge</w:t>
      </w:r>
      <w:r>
        <w:rPr>
          <w:rFonts w:ascii="Arial" w:eastAsia="Arial" w:hAnsi="Arial" w:cs="Arial"/>
          <w:spacing w:val="1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w:t>
      </w:r>
      <w:r>
        <w:rPr>
          <w:rFonts w:ascii="Arial" w:eastAsia="Arial" w:hAnsi="Arial" w:cs="Arial"/>
          <w:u w:val="single" w:color="000000"/>
        </w:rPr>
        <w:t xml:space="preserve">                  </w:t>
      </w:r>
      <w:r>
        <w:rPr>
          <w:rFonts w:ascii="Arial" w:eastAsia="Arial" w:hAnsi="Arial" w:cs="Arial"/>
          <w:spacing w:val="16"/>
        </w:rPr>
        <w:t xml:space="preserve"> </w:t>
      </w:r>
      <w:r>
        <w:rPr>
          <w:rFonts w:ascii="Arial" w:eastAsia="Arial" w:hAnsi="Arial" w:cs="Arial"/>
        </w:rPr>
        <w:t>per</w:t>
      </w:r>
      <w:r>
        <w:rPr>
          <w:rFonts w:ascii="Arial" w:eastAsia="Arial" w:hAnsi="Arial" w:cs="Arial"/>
          <w:spacing w:val="13"/>
        </w:rPr>
        <w:t xml:space="preserve"> </w:t>
      </w:r>
      <w:r>
        <w:rPr>
          <w:rFonts w:ascii="Arial" w:eastAsia="Arial" w:hAnsi="Arial" w:cs="Arial"/>
          <w:spacing w:val="-1"/>
        </w:rPr>
        <w:t>d</w:t>
      </w:r>
      <w:r>
        <w:rPr>
          <w:rFonts w:ascii="Arial" w:eastAsia="Arial" w:hAnsi="Arial" w:cs="Arial"/>
        </w:rPr>
        <w:t>ay</w:t>
      </w:r>
      <w:r>
        <w:rPr>
          <w:rFonts w:ascii="Arial" w:eastAsia="Arial" w:hAnsi="Arial" w:cs="Arial"/>
          <w:spacing w:val="13"/>
        </w:rPr>
        <w:t xml:space="preserve"> </w:t>
      </w:r>
      <w:r>
        <w:rPr>
          <w:rFonts w:ascii="Arial" w:eastAsia="Arial" w:hAnsi="Arial" w:cs="Arial"/>
        </w:rPr>
        <w:t>until</w:t>
      </w:r>
      <w:r>
        <w:rPr>
          <w:rFonts w:ascii="Arial" w:eastAsia="Arial" w:hAnsi="Arial" w:cs="Arial"/>
          <w:spacing w:val="13"/>
        </w:rPr>
        <w:t xml:space="preserve"> </w:t>
      </w:r>
      <w:r>
        <w:rPr>
          <w:rFonts w:ascii="Arial" w:eastAsia="Arial" w:hAnsi="Arial" w:cs="Arial"/>
        </w:rPr>
        <w:t>rent</w:t>
      </w:r>
      <w:r>
        <w:rPr>
          <w:rFonts w:ascii="Arial" w:eastAsia="Arial" w:hAnsi="Arial" w:cs="Arial"/>
          <w:spacing w:val="13"/>
        </w:rPr>
        <w:t xml:space="preserve"> </w:t>
      </w:r>
      <w:r>
        <w:rPr>
          <w:rFonts w:ascii="Arial" w:eastAsia="Arial" w:hAnsi="Arial" w:cs="Arial"/>
        </w:rPr>
        <w:t>is</w:t>
      </w:r>
      <w:r>
        <w:rPr>
          <w:rFonts w:ascii="Arial" w:eastAsia="Arial" w:hAnsi="Arial" w:cs="Arial"/>
          <w:spacing w:val="13"/>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full.</w:t>
      </w:r>
      <w:r>
        <w:rPr>
          <w:rFonts w:ascii="Arial" w:eastAsia="Arial" w:hAnsi="Arial" w:cs="Arial"/>
          <w:spacing w:val="13"/>
        </w:rPr>
        <w:t xml:space="preserve"> </w:t>
      </w:r>
      <w:r>
        <w:rPr>
          <w:rFonts w:ascii="Arial" w:eastAsia="Arial" w:hAnsi="Arial" w:cs="Arial"/>
        </w:rPr>
        <w:t>If Land</w:t>
      </w:r>
      <w:r>
        <w:rPr>
          <w:rFonts w:ascii="Arial" w:eastAsia="Arial" w:hAnsi="Arial" w:cs="Arial"/>
          <w:spacing w:val="-1"/>
        </w:rPr>
        <w:t>l</w:t>
      </w:r>
      <w:r>
        <w:rPr>
          <w:rFonts w:ascii="Arial" w:eastAsia="Arial" w:hAnsi="Arial" w:cs="Arial"/>
        </w:rPr>
        <w:t xml:space="preserve">ord </w:t>
      </w:r>
      <w:r>
        <w:rPr>
          <w:rFonts w:ascii="Arial" w:eastAsia="Arial" w:hAnsi="Arial" w:cs="Arial"/>
          <w:b/>
          <w:u w:val="thick" w:color="000000"/>
        </w:rPr>
        <w:t>r</w:t>
      </w:r>
      <w:r>
        <w:rPr>
          <w:rFonts w:ascii="Arial" w:eastAsia="Arial" w:hAnsi="Arial" w:cs="Arial"/>
          <w:b/>
          <w:spacing w:val="-1"/>
          <w:u w:val="thick" w:color="000000"/>
        </w:rPr>
        <w:t>ec</w:t>
      </w:r>
      <w:r>
        <w:rPr>
          <w:rFonts w:ascii="Arial" w:eastAsia="Arial" w:hAnsi="Arial" w:cs="Arial"/>
          <w:b/>
          <w:u w:val="thick" w:color="000000"/>
        </w:rPr>
        <w:t>e</w:t>
      </w:r>
      <w:r>
        <w:rPr>
          <w:rFonts w:ascii="Arial" w:eastAsia="Arial" w:hAnsi="Arial" w:cs="Arial"/>
          <w:b/>
          <w:spacing w:val="1"/>
          <w:u w:val="thick" w:color="000000"/>
        </w:rPr>
        <w:t>i</w:t>
      </w:r>
      <w:r>
        <w:rPr>
          <w:rFonts w:ascii="Arial" w:eastAsia="Arial" w:hAnsi="Arial" w:cs="Arial"/>
          <w:b/>
          <w:spacing w:val="-2"/>
          <w:u w:val="thick" w:color="000000"/>
        </w:rPr>
        <w:t>v</w:t>
      </w:r>
      <w:r>
        <w:rPr>
          <w:rFonts w:ascii="Arial" w:eastAsia="Arial" w:hAnsi="Arial" w:cs="Arial"/>
          <w:b/>
          <w:u w:val="thick" w:color="000000"/>
        </w:rPr>
        <w:t>es</w:t>
      </w:r>
      <w:r>
        <w:rPr>
          <w:rFonts w:ascii="Arial" w:eastAsia="Arial" w:hAnsi="Arial" w:cs="Arial"/>
          <w:b/>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monthly</w:t>
      </w:r>
      <w:r>
        <w:rPr>
          <w:rFonts w:ascii="Arial" w:eastAsia="Arial" w:hAnsi="Arial" w:cs="Arial"/>
          <w:spacing w:val="20"/>
        </w:rPr>
        <w:t xml:space="preserve"> </w:t>
      </w:r>
      <w:r>
        <w:rPr>
          <w:rFonts w:ascii="Arial" w:eastAsia="Arial" w:hAnsi="Arial" w:cs="Arial"/>
        </w:rPr>
        <w:t>rent</w:t>
      </w:r>
      <w:r>
        <w:rPr>
          <w:rFonts w:ascii="Arial" w:eastAsia="Arial" w:hAnsi="Arial" w:cs="Arial"/>
          <w:spacing w:val="20"/>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spacing w:val="1"/>
        </w:rPr>
        <w:t>3</w:t>
      </w:r>
      <w:proofErr w:type="spellStart"/>
      <w:r>
        <w:rPr>
          <w:rFonts w:ascii="Arial" w:eastAsia="Arial" w:hAnsi="Arial" w:cs="Arial"/>
          <w:position w:val="10"/>
          <w:sz w:val="13"/>
          <w:szCs w:val="13"/>
        </w:rPr>
        <w:t>rd</w:t>
      </w:r>
      <w:proofErr w:type="spellEnd"/>
      <w:r>
        <w:rPr>
          <w:rFonts w:ascii="Arial" w:eastAsia="Arial" w:hAnsi="Arial" w:cs="Arial"/>
          <w:spacing w:val="18"/>
          <w:position w:val="10"/>
          <w:sz w:val="13"/>
          <w:szCs w:val="13"/>
        </w:rPr>
        <w:t xml:space="preserve"> </w:t>
      </w:r>
      <w:r>
        <w:rPr>
          <w:rFonts w:ascii="Arial" w:eastAsia="Arial" w:hAnsi="Arial" w:cs="Arial"/>
        </w:rPr>
        <w:t>day</w:t>
      </w:r>
      <w:r>
        <w:rPr>
          <w:rFonts w:ascii="Arial" w:eastAsia="Arial" w:hAnsi="Arial" w:cs="Arial"/>
          <w:spacing w:val="20"/>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month,</w:t>
      </w:r>
      <w:r>
        <w:rPr>
          <w:rFonts w:ascii="Arial" w:eastAsia="Arial" w:hAnsi="Arial" w:cs="Arial"/>
          <w:spacing w:val="20"/>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w:t>
      </w:r>
      <w:r>
        <w:rPr>
          <w:rFonts w:ascii="Arial" w:eastAsia="Arial" w:hAnsi="Arial" w:cs="Arial"/>
          <w:spacing w:val="19"/>
        </w:rPr>
        <w:t xml:space="preserve"> </w:t>
      </w:r>
      <w:r>
        <w:rPr>
          <w:rFonts w:ascii="Arial" w:eastAsia="Arial" w:hAnsi="Arial" w:cs="Arial"/>
        </w:rPr>
        <w:t>will</w:t>
      </w:r>
      <w:r>
        <w:rPr>
          <w:rFonts w:ascii="Arial" w:eastAsia="Arial" w:hAnsi="Arial" w:cs="Arial"/>
          <w:spacing w:val="20"/>
        </w:rPr>
        <w:t xml:space="preserve"> </w:t>
      </w:r>
      <w:r>
        <w:rPr>
          <w:rFonts w:ascii="Arial" w:eastAsia="Arial" w:hAnsi="Arial" w:cs="Arial"/>
        </w:rPr>
        <w:t>waive</w:t>
      </w:r>
      <w:r>
        <w:rPr>
          <w:rFonts w:ascii="Arial" w:eastAsia="Arial" w:hAnsi="Arial" w:cs="Arial"/>
          <w:spacing w:val="20"/>
        </w:rPr>
        <w:t xml:space="preserve"> </w:t>
      </w:r>
      <w:r>
        <w:rPr>
          <w:rFonts w:ascii="Arial" w:eastAsia="Arial" w:hAnsi="Arial" w:cs="Arial"/>
        </w:rPr>
        <w:t>the</w:t>
      </w:r>
    </w:p>
    <w:p w:rsidR="002C6FB6" w:rsidRDefault="00AF268E">
      <w:pPr>
        <w:spacing w:before="2"/>
        <w:ind w:left="1540" w:right="86"/>
        <w:jc w:val="both"/>
        <w:rPr>
          <w:rFonts w:ascii="Arial" w:eastAsia="Arial" w:hAnsi="Arial" w:cs="Arial"/>
        </w:rPr>
      </w:pPr>
      <w:r>
        <w:rPr>
          <w:rFonts w:ascii="Arial" w:eastAsia="Arial" w:hAnsi="Arial" w:cs="Arial"/>
        </w:rPr>
        <w:t>late</w:t>
      </w:r>
      <w:r>
        <w:rPr>
          <w:rFonts w:ascii="Arial" w:eastAsia="Arial" w:hAnsi="Arial" w:cs="Arial"/>
          <w:spacing w:val="37"/>
        </w:rPr>
        <w:t xml:space="preserve"> </w:t>
      </w:r>
      <w:r>
        <w:rPr>
          <w:rFonts w:ascii="Arial" w:eastAsia="Arial" w:hAnsi="Arial" w:cs="Arial"/>
        </w:rPr>
        <w:t>charges</w:t>
      </w:r>
      <w:r>
        <w:rPr>
          <w:rFonts w:ascii="Arial" w:eastAsia="Arial" w:hAnsi="Arial" w:cs="Arial"/>
          <w:spacing w:val="35"/>
        </w:rPr>
        <w:t xml:space="preserve"> </w:t>
      </w:r>
      <w:r>
        <w:rPr>
          <w:rFonts w:ascii="Arial" w:eastAsia="Arial" w:hAnsi="Arial" w:cs="Arial"/>
        </w:rPr>
        <w:t>for</w:t>
      </w:r>
      <w:r>
        <w:rPr>
          <w:rFonts w:ascii="Arial" w:eastAsia="Arial" w:hAnsi="Arial" w:cs="Arial"/>
          <w:spacing w:val="37"/>
        </w:rPr>
        <w:t xml:space="preserve"> </w:t>
      </w:r>
      <w:r>
        <w:rPr>
          <w:rFonts w:ascii="Arial" w:eastAsia="Arial" w:hAnsi="Arial" w:cs="Arial"/>
        </w:rPr>
        <w:t>that</w:t>
      </w:r>
      <w:r>
        <w:rPr>
          <w:rFonts w:ascii="Arial" w:eastAsia="Arial" w:hAnsi="Arial" w:cs="Arial"/>
          <w:spacing w:val="37"/>
        </w:rPr>
        <w:t xml:space="preserve"> </w:t>
      </w:r>
      <w:r>
        <w:rPr>
          <w:rFonts w:ascii="Arial" w:eastAsia="Arial" w:hAnsi="Arial" w:cs="Arial"/>
        </w:rPr>
        <w:t>mon</w:t>
      </w:r>
      <w:r>
        <w:rPr>
          <w:rFonts w:ascii="Arial" w:eastAsia="Arial" w:hAnsi="Arial" w:cs="Arial"/>
          <w:spacing w:val="-2"/>
        </w:rPr>
        <w:t>t</w:t>
      </w:r>
      <w:r>
        <w:rPr>
          <w:rFonts w:ascii="Arial" w:eastAsia="Arial" w:hAnsi="Arial" w:cs="Arial"/>
        </w:rPr>
        <w:t>h.</w:t>
      </w:r>
      <w:r>
        <w:rPr>
          <w:rFonts w:ascii="Arial" w:eastAsia="Arial" w:hAnsi="Arial" w:cs="Arial"/>
          <w:spacing w:val="37"/>
        </w:rPr>
        <w:t xml:space="preserve"> </w:t>
      </w:r>
      <w:r>
        <w:rPr>
          <w:rFonts w:ascii="Arial" w:eastAsia="Arial" w:hAnsi="Arial" w:cs="Arial"/>
        </w:rPr>
        <w:t>Any</w:t>
      </w:r>
      <w:r>
        <w:rPr>
          <w:rFonts w:ascii="Arial" w:eastAsia="Arial" w:hAnsi="Arial" w:cs="Arial"/>
          <w:spacing w:val="37"/>
        </w:rPr>
        <w:t xml:space="preserve"> </w:t>
      </w:r>
      <w:r>
        <w:rPr>
          <w:rFonts w:ascii="Arial" w:eastAsia="Arial" w:hAnsi="Arial" w:cs="Arial"/>
        </w:rPr>
        <w:t>waiver</w:t>
      </w:r>
      <w:r>
        <w:rPr>
          <w:rFonts w:ascii="Arial" w:eastAsia="Arial" w:hAnsi="Arial" w:cs="Arial"/>
          <w:spacing w:val="37"/>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late</w:t>
      </w:r>
      <w:r>
        <w:rPr>
          <w:rFonts w:ascii="Arial" w:eastAsia="Arial" w:hAnsi="Arial" w:cs="Arial"/>
          <w:spacing w:val="36"/>
        </w:rPr>
        <w:t xml:space="preserve"> </w:t>
      </w:r>
      <w:r>
        <w:rPr>
          <w:rFonts w:ascii="Arial" w:eastAsia="Arial" w:hAnsi="Arial" w:cs="Arial"/>
        </w:rPr>
        <w:t>charges</w:t>
      </w:r>
      <w:r>
        <w:rPr>
          <w:rFonts w:ascii="Arial" w:eastAsia="Arial" w:hAnsi="Arial" w:cs="Arial"/>
          <w:spacing w:val="35"/>
        </w:rPr>
        <w:t xml:space="preserve"> </w:t>
      </w:r>
      <w:r>
        <w:rPr>
          <w:rFonts w:ascii="Arial" w:eastAsia="Arial" w:hAnsi="Arial" w:cs="Arial"/>
        </w:rPr>
        <w:t>under</w:t>
      </w:r>
      <w:r>
        <w:rPr>
          <w:rFonts w:ascii="Arial" w:eastAsia="Arial" w:hAnsi="Arial" w:cs="Arial"/>
          <w:spacing w:val="36"/>
        </w:rPr>
        <w:t xml:space="preserve"> </w:t>
      </w:r>
      <w:r>
        <w:rPr>
          <w:rFonts w:ascii="Arial" w:eastAsia="Arial" w:hAnsi="Arial" w:cs="Arial"/>
        </w:rPr>
        <w:t>this</w:t>
      </w:r>
      <w:r>
        <w:rPr>
          <w:rFonts w:ascii="Arial" w:eastAsia="Arial" w:hAnsi="Arial" w:cs="Arial"/>
          <w:spacing w:val="36"/>
        </w:rPr>
        <w:t xml:space="preserve"> </w:t>
      </w:r>
      <w:r>
        <w:rPr>
          <w:rFonts w:ascii="Arial" w:eastAsia="Arial" w:hAnsi="Arial" w:cs="Arial"/>
        </w:rPr>
        <w:t>paragraph</w:t>
      </w:r>
      <w:r>
        <w:rPr>
          <w:rFonts w:ascii="Arial" w:eastAsia="Arial" w:hAnsi="Arial" w:cs="Arial"/>
          <w:spacing w:val="36"/>
        </w:rPr>
        <w:t xml:space="preserve"> </w:t>
      </w:r>
      <w:r>
        <w:rPr>
          <w:rFonts w:ascii="Arial" w:eastAsia="Arial" w:hAnsi="Arial" w:cs="Arial"/>
        </w:rPr>
        <w:t>will</w:t>
      </w:r>
      <w:r>
        <w:rPr>
          <w:rFonts w:ascii="Arial" w:eastAsia="Arial" w:hAnsi="Arial" w:cs="Arial"/>
          <w:spacing w:val="36"/>
        </w:rPr>
        <w:t xml:space="preserve"> </w:t>
      </w:r>
      <w:r>
        <w:rPr>
          <w:rFonts w:ascii="Arial" w:eastAsia="Arial" w:hAnsi="Arial" w:cs="Arial"/>
        </w:rPr>
        <w:t>not affect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dim</w:t>
      </w:r>
      <w:r>
        <w:rPr>
          <w:rFonts w:ascii="Arial" w:eastAsia="Arial" w:hAnsi="Arial" w:cs="Arial"/>
          <w:spacing w:val="-1"/>
        </w:rPr>
        <w:t>i</w:t>
      </w:r>
      <w:r>
        <w:rPr>
          <w:rFonts w:ascii="Arial" w:eastAsia="Arial" w:hAnsi="Arial" w:cs="Arial"/>
        </w:rPr>
        <w:t>nish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oth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right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m</w:t>
      </w:r>
      <w:r>
        <w:rPr>
          <w:rFonts w:ascii="Arial" w:eastAsia="Arial" w:hAnsi="Arial" w:cs="Arial"/>
        </w:rPr>
        <w:t>edy</w:t>
      </w:r>
      <w:r>
        <w:rPr>
          <w:rFonts w:ascii="Arial" w:eastAsia="Arial" w:hAnsi="Arial" w:cs="Arial"/>
          <w:spacing w:val="1"/>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 may</w:t>
      </w:r>
      <w:r>
        <w:rPr>
          <w:rFonts w:ascii="Arial" w:eastAsia="Arial" w:hAnsi="Arial" w:cs="Arial"/>
          <w:spacing w:val="1"/>
        </w:rPr>
        <w:t xml:space="preserve"> </w:t>
      </w:r>
      <w:r>
        <w:rPr>
          <w:rFonts w:ascii="Arial" w:eastAsia="Arial" w:hAnsi="Arial" w:cs="Arial"/>
        </w:rPr>
        <w:t>exerc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Ten</w:t>
      </w:r>
      <w:r>
        <w:rPr>
          <w:rFonts w:ascii="Arial" w:eastAsia="Arial" w:hAnsi="Arial" w:cs="Arial"/>
          <w:spacing w:val="-1"/>
        </w:rPr>
        <w:t>a</w:t>
      </w:r>
      <w:r>
        <w:rPr>
          <w:rFonts w:ascii="Arial" w:eastAsia="Arial" w:hAnsi="Arial" w:cs="Arial"/>
        </w:rPr>
        <w:t>nt’s</w:t>
      </w:r>
      <w:r>
        <w:rPr>
          <w:rFonts w:ascii="Arial" w:eastAsia="Arial" w:hAnsi="Arial" w:cs="Arial"/>
          <w:spacing w:val="1"/>
        </w:rPr>
        <w:t xml:space="preserve"> </w:t>
      </w:r>
      <w:r>
        <w:rPr>
          <w:rFonts w:ascii="Arial" w:eastAsia="Arial" w:hAnsi="Arial" w:cs="Arial"/>
        </w:rPr>
        <w:t>failure</w:t>
      </w:r>
      <w:r>
        <w:rPr>
          <w:rFonts w:ascii="Arial" w:eastAsia="Arial" w:hAnsi="Arial" w:cs="Arial"/>
          <w:spacing w:val="1"/>
        </w:rPr>
        <w:t xml:space="preserve"> </w:t>
      </w:r>
      <w:r>
        <w:rPr>
          <w:rFonts w:ascii="Arial" w:eastAsia="Arial" w:hAnsi="Arial" w:cs="Arial"/>
        </w:rPr>
        <w:t>to timely pay rent.</w:t>
      </w:r>
    </w:p>
    <w:p w:rsidR="002C6FB6" w:rsidRDefault="002C6FB6">
      <w:pPr>
        <w:spacing w:line="280" w:lineRule="exact"/>
        <w:rPr>
          <w:sz w:val="28"/>
          <w:szCs w:val="28"/>
        </w:rPr>
      </w:pPr>
    </w:p>
    <w:p w:rsidR="002C6FB6" w:rsidRDefault="00AF268E">
      <w:pPr>
        <w:tabs>
          <w:tab w:val="left" w:pos="1440"/>
        </w:tabs>
        <w:ind w:left="1540" w:right="85" w:hanging="720"/>
        <w:jc w:val="both"/>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u w:val="single" w:color="000000"/>
        </w:rPr>
        <w:t>Prorated</w:t>
      </w:r>
      <w:r>
        <w:rPr>
          <w:rFonts w:ascii="Arial" w:eastAsia="Arial" w:hAnsi="Arial" w:cs="Arial"/>
          <w:spacing w:val="20"/>
          <w:u w:val="single" w:color="000000"/>
        </w:rPr>
        <w:t xml:space="preserve"> </w:t>
      </w:r>
      <w:r>
        <w:rPr>
          <w:rFonts w:ascii="Arial" w:eastAsia="Arial" w:hAnsi="Arial" w:cs="Arial"/>
          <w:u w:val="single" w:color="000000"/>
        </w:rPr>
        <w:t>Rent</w:t>
      </w:r>
      <w:r>
        <w:rPr>
          <w:rFonts w:ascii="Arial" w:eastAsia="Arial" w:hAnsi="Arial" w:cs="Arial"/>
        </w:rPr>
        <w:t>.</w:t>
      </w:r>
      <w:r>
        <w:rPr>
          <w:rFonts w:ascii="Arial" w:eastAsia="Arial" w:hAnsi="Arial" w:cs="Arial"/>
          <w:spacing w:val="21"/>
        </w:rPr>
        <w:t xml:space="preserve"> </w:t>
      </w:r>
      <w:r>
        <w:rPr>
          <w:rFonts w:ascii="Arial" w:eastAsia="Arial" w:hAnsi="Arial" w:cs="Arial"/>
        </w:rPr>
        <w:t>In</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1"/>
        </w:rPr>
        <w:t xml:space="preserve"> </w:t>
      </w:r>
      <w:r>
        <w:rPr>
          <w:rFonts w:ascii="Arial" w:eastAsia="Arial" w:hAnsi="Arial" w:cs="Arial"/>
        </w:rPr>
        <w:t>ev</w:t>
      </w:r>
      <w:r>
        <w:rPr>
          <w:rFonts w:ascii="Arial" w:eastAsia="Arial" w:hAnsi="Arial" w:cs="Arial"/>
          <w:spacing w:val="-1"/>
        </w:rPr>
        <w:t>e</w:t>
      </w:r>
      <w:r>
        <w:rPr>
          <w:rFonts w:ascii="Arial" w:eastAsia="Arial" w:hAnsi="Arial" w:cs="Arial"/>
        </w:rPr>
        <w:t>nt</w:t>
      </w:r>
      <w:r>
        <w:rPr>
          <w:rFonts w:ascii="Arial" w:eastAsia="Arial" w:hAnsi="Arial" w:cs="Arial"/>
          <w:spacing w:val="21"/>
        </w:rPr>
        <w:t xml:space="preserve"> </w:t>
      </w:r>
      <w:r>
        <w:rPr>
          <w:rFonts w:ascii="Arial" w:eastAsia="Arial" w:hAnsi="Arial" w:cs="Arial"/>
        </w:rPr>
        <w:t>that</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Com</w:t>
      </w:r>
      <w:r>
        <w:rPr>
          <w:rFonts w:ascii="Arial" w:eastAsia="Arial" w:hAnsi="Arial" w:cs="Arial"/>
          <w:spacing w:val="-1"/>
        </w:rPr>
        <w:t>me</w:t>
      </w:r>
      <w:r>
        <w:rPr>
          <w:rFonts w:ascii="Arial" w:eastAsia="Arial" w:hAnsi="Arial" w:cs="Arial"/>
        </w:rPr>
        <w:t>nce</w:t>
      </w:r>
      <w:r>
        <w:rPr>
          <w:rFonts w:ascii="Arial" w:eastAsia="Arial" w:hAnsi="Arial" w:cs="Arial"/>
          <w:spacing w:val="-1"/>
        </w:rPr>
        <w:t>m</w:t>
      </w:r>
      <w:r>
        <w:rPr>
          <w:rFonts w:ascii="Arial" w:eastAsia="Arial" w:hAnsi="Arial" w:cs="Arial"/>
        </w:rPr>
        <w:t>ent</w:t>
      </w:r>
      <w:r>
        <w:rPr>
          <w:rFonts w:ascii="Arial" w:eastAsia="Arial" w:hAnsi="Arial" w:cs="Arial"/>
          <w:spacing w:val="20"/>
        </w:rPr>
        <w:t xml:space="preserve"> </w:t>
      </w:r>
      <w:r>
        <w:rPr>
          <w:rFonts w:ascii="Arial" w:eastAsia="Arial" w:hAnsi="Arial" w:cs="Arial"/>
        </w:rPr>
        <w:t>Da</w:t>
      </w:r>
      <w:r>
        <w:rPr>
          <w:rFonts w:ascii="Arial" w:eastAsia="Arial" w:hAnsi="Arial" w:cs="Arial"/>
          <w:spacing w:val="-2"/>
        </w:rPr>
        <w:t>t</w:t>
      </w:r>
      <w:r>
        <w:rPr>
          <w:rFonts w:ascii="Arial" w:eastAsia="Arial" w:hAnsi="Arial" w:cs="Arial"/>
        </w:rPr>
        <w:t>e</w:t>
      </w:r>
      <w:r>
        <w:rPr>
          <w:rFonts w:ascii="Arial" w:eastAsia="Arial" w:hAnsi="Arial" w:cs="Arial"/>
          <w:spacing w:val="22"/>
        </w:rPr>
        <w:t xml:space="preserve"> </w:t>
      </w:r>
      <w:r>
        <w:rPr>
          <w:rFonts w:ascii="Arial" w:eastAsia="Arial" w:hAnsi="Arial" w:cs="Arial"/>
        </w:rPr>
        <w:t>is</w:t>
      </w:r>
      <w:r>
        <w:rPr>
          <w:rFonts w:ascii="Arial" w:eastAsia="Arial" w:hAnsi="Arial" w:cs="Arial"/>
          <w:spacing w:val="21"/>
        </w:rPr>
        <w:t xml:space="preserve"> </w:t>
      </w:r>
      <w:r>
        <w:rPr>
          <w:rFonts w:ascii="Arial" w:eastAsia="Arial" w:hAnsi="Arial" w:cs="Arial"/>
        </w:rPr>
        <w:t>not</w:t>
      </w:r>
      <w:r>
        <w:rPr>
          <w:rFonts w:ascii="Arial" w:eastAsia="Arial" w:hAnsi="Arial" w:cs="Arial"/>
          <w:spacing w:val="21"/>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1st</w:t>
      </w:r>
      <w:r>
        <w:rPr>
          <w:rFonts w:ascii="Arial" w:eastAsia="Arial" w:hAnsi="Arial" w:cs="Arial"/>
          <w:spacing w:val="21"/>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0"/>
        </w:rPr>
        <w:t xml:space="preserve"> </w:t>
      </w:r>
      <w:r>
        <w:rPr>
          <w:rFonts w:ascii="Arial" w:eastAsia="Arial" w:hAnsi="Arial" w:cs="Arial"/>
        </w:rPr>
        <w:t>ca</w:t>
      </w:r>
      <w:r>
        <w:rPr>
          <w:rFonts w:ascii="Arial" w:eastAsia="Arial" w:hAnsi="Arial" w:cs="Arial"/>
          <w:spacing w:val="-1"/>
        </w:rPr>
        <w:t>l</w:t>
      </w:r>
      <w:r>
        <w:rPr>
          <w:rFonts w:ascii="Arial" w:eastAsia="Arial" w:hAnsi="Arial" w:cs="Arial"/>
        </w:rPr>
        <w:t>end</w:t>
      </w:r>
      <w:r>
        <w:rPr>
          <w:rFonts w:ascii="Arial" w:eastAsia="Arial" w:hAnsi="Arial" w:cs="Arial"/>
          <w:spacing w:val="-1"/>
        </w:rPr>
        <w:t>a</w:t>
      </w:r>
      <w:r>
        <w:rPr>
          <w:rFonts w:ascii="Arial" w:eastAsia="Arial" w:hAnsi="Arial" w:cs="Arial"/>
        </w:rPr>
        <w:t>r month,</w:t>
      </w:r>
      <w:r>
        <w:rPr>
          <w:rFonts w:ascii="Arial" w:eastAsia="Arial" w:hAnsi="Arial" w:cs="Arial"/>
          <w:spacing w:val="2"/>
        </w:rPr>
        <w:t xml:space="preserve"> </w:t>
      </w:r>
      <w:proofErr w:type="gramStart"/>
      <w:r>
        <w:rPr>
          <w:rFonts w:ascii="Arial" w:eastAsia="Arial" w:hAnsi="Arial" w:cs="Arial"/>
        </w:rPr>
        <w:t>R</w:t>
      </w:r>
      <w:r>
        <w:rPr>
          <w:rFonts w:ascii="Arial" w:eastAsia="Arial" w:hAnsi="Arial" w:cs="Arial"/>
          <w:spacing w:val="-1"/>
        </w:rPr>
        <w:t>e</w:t>
      </w:r>
      <w:r>
        <w:rPr>
          <w:rFonts w:ascii="Arial" w:eastAsia="Arial" w:hAnsi="Arial" w:cs="Arial"/>
        </w:rPr>
        <w:t>nt</w:t>
      </w:r>
      <w:proofErr w:type="gramEnd"/>
      <w:r>
        <w:rPr>
          <w:rFonts w:ascii="Arial" w:eastAsia="Arial" w:hAnsi="Arial" w:cs="Arial"/>
          <w:spacing w:val="2"/>
        </w:rPr>
        <w:t xml:space="preserve"> </w:t>
      </w:r>
      <w:r>
        <w:rPr>
          <w:rFonts w:ascii="Arial" w:eastAsia="Arial" w:hAnsi="Arial" w:cs="Arial"/>
        </w:rPr>
        <w:t>payment</w:t>
      </w:r>
      <w:r>
        <w:rPr>
          <w:rFonts w:ascii="Arial" w:eastAsia="Arial" w:hAnsi="Arial" w:cs="Arial"/>
          <w:spacing w:val="2"/>
        </w:rPr>
        <w:t xml:space="preserve"> </w:t>
      </w:r>
      <w:r>
        <w:rPr>
          <w:rFonts w:ascii="Arial" w:eastAsia="Arial" w:hAnsi="Arial" w:cs="Arial"/>
        </w:rPr>
        <w:t>rem</w:t>
      </w:r>
      <w:r>
        <w:rPr>
          <w:rFonts w:ascii="Arial" w:eastAsia="Arial" w:hAnsi="Arial" w:cs="Arial"/>
          <w:spacing w:val="-1"/>
        </w:rPr>
        <w:t>i</w:t>
      </w:r>
      <w:r>
        <w:rPr>
          <w:rFonts w:ascii="Arial" w:eastAsia="Arial" w:hAnsi="Arial" w:cs="Arial"/>
        </w:rPr>
        <w:t>tted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Comme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me</w:t>
      </w:r>
      <w:r>
        <w:rPr>
          <w:rFonts w:ascii="Arial" w:eastAsia="Arial" w:hAnsi="Arial" w:cs="Arial"/>
        </w:rPr>
        <w:t>nt</w:t>
      </w:r>
      <w:r>
        <w:rPr>
          <w:rFonts w:ascii="Arial" w:eastAsia="Arial" w:hAnsi="Arial" w:cs="Arial"/>
          <w:spacing w:val="2"/>
        </w:rPr>
        <w:t xml:space="preserve"> </w:t>
      </w:r>
      <w:r>
        <w:rPr>
          <w:rFonts w:ascii="Arial" w:eastAsia="Arial" w:hAnsi="Arial" w:cs="Arial"/>
        </w:rPr>
        <w:t>Date</w:t>
      </w:r>
      <w:r>
        <w:rPr>
          <w:rFonts w:ascii="Arial" w:eastAsia="Arial" w:hAnsi="Arial" w:cs="Arial"/>
          <w:spacing w:val="1"/>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prorated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p>
    <w:p w:rsidR="002C6FB6" w:rsidRDefault="00AF268E">
      <w:pPr>
        <w:spacing w:line="220" w:lineRule="exact"/>
        <w:ind w:left="1540" w:right="6732"/>
        <w:jc w:val="both"/>
        <w:rPr>
          <w:rFonts w:ascii="Arial" w:eastAsia="Arial" w:hAnsi="Arial" w:cs="Arial"/>
        </w:rPr>
        <w:sectPr w:rsidR="002C6FB6">
          <w:footerReference w:type="default" r:id="rId7"/>
          <w:pgSz w:w="12240" w:h="15840"/>
          <w:pgMar w:top="1380" w:right="1320" w:bottom="280" w:left="1340" w:header="720" w:footer="720" w:gutter="0"/>
          <w:cols w:space="720"/>
        </w:sectPr>
      </w:pPr>
      <w:r>
        <w:rPr>
          <w:rFonts w:ascii="Arial" w:eastAsia="Arial" w:hAnsi="Arial" w:cs="Arial"/>
        </w:rPr>
        <w:t>30-</w:t>
      </w:r>
      <w:r>
        <w:rPr>
          <w:rFonts w:ascii="Arial" w:eastAsia="Arial" w:hAnsi="Arial" w:cs="Arial"/>
          <w:spacing w:val="-1"/>
        </w:rPr>
        <w:t>d</w:t>
      </w:r>
      <w:r>
        <w:rPr>
          <w:rFonts w:ascii="Arial" w:eastAsia="Arial" w:hAnsi="Arial" w:cs="Arial"/>
        </w:rPr>
        <w:t>ay per</w:t>
      </w:r>
      <w:r>
        <w:rPr>
          <w:rFonts w:ascii="Arial" w:eastAsia="Arial" w:hAnsi="Arial" w:cs="Arial"/>
          <w:spacing w:val="-1"/>
        </w:rPr>
        <w:t>i</w:t>
      </w:r>
      <w:r>
        <w:rPr>
          <w:rFonts w:ascii="Arial" w:eastAsia="Arial" w:hAnsi="Arial" w:cs="Arial"/>
        </w:rPr>
        <w:t>o</w:t>
      </w:r>
      <w:r>
        <w:rPr>
          <w:rFonts w:ascii="Arial" w:eastAsia="Arial" w:hAnsi="Arial" w:cs="Arial"/>
          <w:spacing w:val="-1"/>
        </w:rPr>
        <w:t>d</w:t>
      </w:r>
      <w:r>
        <w:rPr>
          <w:rFonts w:ascii="Arial" w:eastAsia="Arial" w:hAnsi="Arial" w:cs="Arial"/>
        </w:rPr>
        <w:t>.</w:t>
      </w:r>
    </w:p>
    <w:p w:rsidR="002C6FB6" w:rsidRDefault="00AF268E">
      <w:pPr>
        <w:tabs>
          <w:tab w:val="left" w:pos="1480"/>
          <w:tab w:val="left" w:pos="2180"/>
        </w:tabs>
        <w:spacing w:before="77"/>
        <w:ind w:left="1540" w:right="84" w:hanging="720"/>
        <w:jc w:val="both"/>
        <w:rPr>
          <w:rFonts w:ascii="Arial" w:eastAsia="Arial" w:hAnsi="Arial" w:cs="Arial"/>
        </w:rPr>
      </w:pPr>
      <w:r>
        <w:rPr>
          <w:rFonts w:ascii="Arial" w:eastAsia="Arial" w:hAnsi="Arial" w:cs="Arial"/>
        </w:rPr>
        <w:lastRenderedPageBreak/>
        <w:t>C.</w:t>
      </w:r>
      <w:r>
        <w:rPr>
          <w:rFonts w:ascii="Arial" w:eastAsia="Arial" w:hAnsi="Arial" w:cs="Arial"/>
        </w:rPr>
        <w:tab/>
      </w:r>
      <w:r>
        <w:rPr>
          <w:rFonts w:ascii="Arial" w:eastAsia="Arial" w:hAnsi="Arial" w:cs="Arial"/>
          <w:u w:val="single" w:color="000000"/>
        </w:rPr>
        <w:t>Returned</w:t>
      </w:r>
      <w:r>
        <w:rPr>
          <w:rFonts w:ascii="Arial" w:eastAsia="Arial" w:hAnsi="Arial" w:cs="Arial"/>
          <w:spacing w:val="33"/>
          <w:u w:val="single" w:color="000000"/>
        </w:rPr>
        <w:t xml:space="preserve"> </w:t>
      </w:r>
      <w:r>
        <w:rPr>
          <w:rFonts w:ascii="Arial" w:eastAsia="Arial" w:hAnsi="Arial" w:cs="Arial"/>
          <w:u w:val="single" w:color="000000"/>
        </w:rPr>
        <w:t>Ch</w:t>
      </w:r>
      <w:r>
        <w:rPr>
          <w:rFonts w:ascii="Arial" w:eastAsia="Arial" w:hAnsi="Arial" w:cs="Arial"/>
          <w:spacing w:val="-1"/>
          <w:u w:val="single" w:color="000000"/>
        </w:rPr>
        <w:t>e</w:t>
      </w:r>
      <w:r>
        <w:rPr>
          <w:rFonts w:ascii="Arial" w:eastAsia="Arial" w:hAnsi="Arial" w:cs="Arial"/>
          <w:spacing w:val="1"/>
          <w:u w:val="single" w:color="000000"/>
        </w:rPr>
        <w:t>c</w:t>
      </w:r>
      <w:r>
        <w:rPr>
          <w:rFonts w:ascii="Arial" w:eastAsia="Arial" w:hAnsi="Arial" w:cs="Arial"/>
          <w:u w:val="single" w:color="000000"/>
        </w:rPr>
        <w:t>k</w:t>
      </w:r>
      <w:r>
        <w:rPr>
          <w:rFonts w:ascii="Arial" w:eastAsia="Arial" w:hAnsi="Arial" w:cs="Arial"/>
          <w:spacing w:val="3"/>
          <w:u w:val="single" w:color="000000"/>
        </w:rPr>
        <w:t>s</w:t>
      </w:r>
      <w:r>
        <w:rPr>
          <w:rFonts w:ascii="Arial" w:eastAsia="Arial" w:hAnsi="Arial" w:cs="Arial"/>
        </w:rPr>
        <w:t>.</w:t>
      </w:r>
      <w:r>
        <w:rPr>
          <w:rFonts w:ascii="Arial" w:eastAsia="Arial" w:hAnsi="Arial" w:cs="Arial"/>
          <w:spacing w:val="31"/>
        </w:rPr>
        <w:t xml:space="preserve"> </w:t>
      </w:r>
      <w:r>
        <w:rPr>
          <w:rFonts w:ascii="Arial" w:eastAsia="Arial" w:hAnsi="Arial" w:cs="Arial"/>
        </w:rPr>
        <w:t>In</w:t>
      </w:r>
      <w:r>
        <w:rPr>
          <w:rFonts w:ascii="Arial" w:eastAsia="Arial" w:hAnsi="Arial" w:cs="Arial"/>
          <w:spacing w:val="33"/>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event</w:t>
      </w:r>
      <w:r>
        <w:rPr>
          <w:rFonts w:ascii="Arial" w:eastAsia="Arial" w:hAnsi="Arial" w:cs="Arial"/>
          <w:spacing w:val="33"/>
        </w:rPr>
        <w:t xml:space="preserve"> </w:t>
      </w:r>
      <w:r>
        <w:rPr>
          <w:rFonts w:ascii="Arial" w:eastAsia="Arial" w:hAnsi="Arial" w:cs="Arial"/>
        </w:rPr>
        <w:t>that</w:t>
      </w:r>
      <w:r>
        <w:rPr>
          <w:rFonts w:ascii="Arial" w:eastAsia="Arial" w:hAnsi="Arial" w:cs="Arial"/>
          <w:spacing w:val="33"/>
        </w:rPr>
        <w:t xml:space="preserve"> </w:t>
      </w:r>
      <w:r>
        <w:rPr>
          <w:rFonts w:ascii="Arial" w:eastAsia="Arial" w:hAnsi="Arial" w:cs="Arial"/>
        </w:rPr>
        <w:t>any</w:t>
      </w:r>
      <w:r>
        <w:rPr>
          <w:rFonts w:ascii="Arial" w:eastAsia="Arial" w:hAnsi="Arial" w:cs="Arial"/>
          <w:spacing w:val="33"/>
        </w:rPr>
        <w:t xml:space="preserve"> </w:t>
      </w:r>
      <w:r>
        <w:rPr>
          <w:rFonts w:ascii="Arial" w:eastAsia="Arial" w:hAnsi="Arial" w:cs="Arial"/>
        </w:rPr>
        <w:t>payment</w:t>
      </w:r>
      <w:r>
        <w:rPr>
          <w:rFonts w:ascii="Arial" w:eastAsia="Arial" w:hAnsi="Arial" w:cs="Arial"/>
          <w:spacing w:val="33"/>
        </w:rPr>
        <w:t xml:space="preserve"> </w:t>
      </w:r>
      <w:r>
        <w:rPr>
          <w:rFonts w:ascii="Arial" w:eastAsia="Arial" w:hAnsi="Arial" w:cs="Arial"/>
        </w:rPr>
        <w:t>by</w:t>
      </w:r>
      <w:r>
        <w:rPr>
          <w:rFonts w:ascii="Arial" w:eastAsia="Arial" w:hAnsi="Arial" w:cs="Arial"/>
          <w:spacing w:val="33"/>
        </w:rPr>
        <w:t xml:space="preserve"> </w:t>
      </w:r>
      <w:r>
        <w:rPr>
          <w:rFonts w:ascii="Arial" w:eastAsia="Arial" w:hAnsi="Arial" w:cs="Arial"/>
        </w:rPr>
        <w:t>Tenant</w:t>
      </w:r>
      <w:r>
        <w:rPr>
          <w:rFonts w:ascii="Arial" w:eastAsia="Arial" w:hAnsi="Arial" w:cs="Arial"/>
          <w:spacing w:val="33"/>
        </w:rPr>
        <w:t xml:space="preserve"> </w:t>
      </w:r>
      <w:r>
        <w:rPr>
          <w:rFonts w:ascii="Arial" w:eastAsia="Arial" w:hAnsi="Arial" w:cs="Arial"/>
        </w:rPr>
        <w:t>is</w:t>
      </w:r>
      <w:r>
        <w:rPr>
          <w:rFonts w:ascii="Arial" w:eastAsia="Arial" w:hAnsi="Arial" w:cs="Arial"/>
          <w:spacing w:val="33"/>
        </w:rPr>
        <w:t xml:space="preserve"> </w:t>
      </w:r>
      <w:r>
        <w:rPr>
          <w:rFonts w:ascii="Arial" w:eastAsia="Arial" w:hAnsi="Arial" w:cs="Arial"/>
        </w:rPr>
        <w:t>returned</w:t>
      </w:r>
      <w:r>
        <w:rPr>
          <w:rFonts w:ascii="Arial" w:eastAsia="Arial" w:hAnsi="Arial" w:cs="Arial"/>
          <w:spacing w:val="33"/>
        </w:rPr>
        <w:t xml:space="preserve"> </w:t>
      </w:r>
      <w:r>
        <w:rPr>
          <w:rFonts w:ascii="Arial" w:eastAsia="Arial" w:hAnsi="Arial" w:cs="Arial"/>
        </w:rPr>
        <w:t>for</w:t>
      </w:r>
      <w:r>
        <w:rPr>
          <w:rFonts w:ascii="Arial" w:eastAsia="Arial" w:hAnsi="Arial" w:cs="Arial"/>
          <w:spacing w:val="33"/>
        </w:rPr>
        <w:t xml:space="preserve"> </w:t>
      </w:r>
      <w:r>
        <w:rPr>
          <w:rFonts w:ascii="Arial" w:eastAsia="Arial" w:hAnsi="Arial" w:cs="Arial"/>
        </w:rPr>
        <w:t>i</w:t>
      </w:r>
      <w:r>
        <w:rPr>
          <w:rFonts w:ascii="Arial" w:eastAsia="Arial" w:hAnsi="Arial" w:cs="Arial"/>
          <w:spacing w:val="-1"/>
        </w:rPr>
        <w:t>n</w:t>
      </w:r>
      <w:r>
        <w:rPr>
          <w:rFonts w:ascii="Arial" w:eastAsia="Arial" w:hAnsi="Arial" w:cs="Arial"/>
        </w:rPr>
        <w:t>suf</w:t>
      </w:r>
      <w:r>
        <w:rPr>
          <w:rFonts w:ascii="Arial" w:eastAsia="Arial" w:hAnsi="Arial" w:cs="Arial"/>
          <w:spacing w:val="-2"/>
        </w:rPr>
        <w:t>f</w:t>
      </w:r>
      <w:r>
        <w:rPr>
          <w:rFonts w:ascii="Arial" w:eastAsia="Arial" w:hAnsi="Arial" w:cs="Arial"/>
        </w:rPr>
        <w:t>icient funds</w:t>
      </w:r>
      <w:r>
        <w:rPr>
          <w:rFonts w:ascii="Arial" w:eastAsia="Arial" w:hAnsi="Arial" w:cs="Arial"/>
          <w:spacing w:val="2"/>
        </w:rPr>
        <w:t xml:space="preserve"> </w:t>
      </w:r>
      <w:r>
        <w:rPr>
          <w:rFonts w:ascii="Arial" w:eastAsia="Arial" w:hAnsi="Arial" w:cs="Arial"/>
        </w:rPr>
        <w:t>(</w:t>
      </w:r>
      <w:r>
        <w:rPr>
          <w:rFonts w:ascii="Arial" w:eastAsia="Arial" w:hAnsi="Arial" w:cs="Arial"/>
          <w:spacing w:val="-2"/>
        </w:rPr>
        <w:t>"</w:t>
      </w:r>
      <w:r>
        <w:rPr>
          <w:rFonts w:ascii="Arial" w:eastAsia="Arial" w:hAnsi="Arial" w:cs="Arial"/>
        </w:rPr>
        <w:t>NSF")</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if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rPr>
        <w:t>nant sto</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rPr>
        <w:t>Ten</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rPr>
        <w:t>$</w:t>
      </w:r>
      <w:r>
        <w:rPr>
          <w:rFonts w:ascii="Arial" w:eastAsia="Arial" w:hAnsi="Arial" w:cs="Arial"/>
          <w:u w:val="single" w:color="000000"/>
        </w:rPr>
        <w:t xml:space="preserve">                </w:t>
      </w:r>
      <w:r>
        <w:rPr>
          <w:rFonts w:ascii="Arial" w:eastAsia="Arial" w:hAnsi="Arial" w:cs="Arial"/>
          <w:spacing w:val="32"/>
          <w:u w:val="single" w:color="000000"/>
        </w:rPr>
        <w:t xml:space="preserve"> </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ndlord</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 each</w:t>
      </w:r>
      <w:r>
        <w:rPr>
          <w:rFonts w:ascii="Arial" w:eastAsia="Arial" w:hAnsi="Arial" w:cs="Arial"/>
        </w:rPr>
        <w:tab/>
        <w:t xml:space="preserve">such  </w:t>
      </w:r>
      <w:r>
        <w:rPr>
          <w:rFonts w:ascii="Arial" w:eastAsia="Arial" w:hAnsi="Arial" w:cs="Arial"/>
          <w:spacing w:val="53"/>
        </w:rPr>
        <w:t xml:space="preserve"> </w:t>
      </w:r>
      <w:proofErr w:type="gramStart"/>
      <w:r>
        <w:rPr>
          <w:rFonts w:ascii="Arial" w:eastAsia="Arial" w:hAnsi="Arial" w:cs="Arial"/>
        </w:rPr>
        <w:t>c</w:t>
      </w:r>
      <w:r>
        <w:rPr>
          <w:rFonts w:ascii="Arial" w:eastAsia="Arial" w:hAnsi="Arial" w:cs="Arial"/>
          <w:spacing w:val="-1"/>
        </w:rPr>
        <w:t>h</w:t>
      </w:r>
      <w:r>
        <w:rPr>
          <w:rFonts w:ascii="Arial" w:eastAsia="Arial" w:hAnsi="Arial" w:cs="Arial"/>
        </w:rPr>
        <w:t xml:space="preserve">eck,  </w:t>
      </w:r>
      <w:r>
        <w:rPr>
          <w:rFonts w:ascii="Arial" w:eastAsia="Arial" w:hAnsi="Arial" w:cs="Arial"/>
          <w:spacing w:val="54"/>
        </w:rPr>
        <w:t xml:space="preserve"> </w:t>
      </w:r>
      <w:proofErr w:type="gramEnd"/>
      <w:r>
        <w:rPr>
          <w:rFonts w:ascii="Arial" w:eastAsia="Arial" w:hAnsi="Arial" w:cs="Arial"/>
        </w:rPr>
        <w:t>p</w:t>
      </w:r>
      <w:r>
        <w:rPr>
          <w:rFonts w:ascii="Arial" w:eastAsia="Arial" w:hAnsi="Arial" w:cs="Arial"/>
          <w:spacing w:val="-1"/>
        </w:rPr>
        <w:t>l</w:t>
      </w:r>
      <w:r>
        <w:rPr>
          <w:rFonts w:ascii="Arial" w:eastAsia="Arial" w:hAnsi="Arial" w:cs="Arial"/>
        </w:rPr>
        <w:t xml:space="preserve">us  </w:t>
      </w:r>
      <w:r>
        <w:rPr>
          <w:rFonts w:ascii="Arial" w:eastAsia="Arial" w:hAnsi="Arial" w:cs="Arial"/>
          <w:spacing w:val="54"/>
        </w:rPr>
        <w:t xml:space="preserve"> </w:t>
      </w:r>
      <w:r>
        <w:rPr>
          <w:rFonts w:ascii="Arial" w:eastAsia="Arial" w:hAnsi="Arial" w:cs="Arial"/>
          <w:spacing w:val="-1"/>
        </w:rPr>
        <w:t>l</w:t>
      </w:r>
      <w:r>
        <w:rPr>
          <w:rFonts w:ascii="Arial" w:eastAsia="Arial" w:hAnsi="Arial" w:cs="Arial"/>
        </w:rPr>
        <w:t xml:space="preserve">ate  </w:t>
      </w:r>
      <w:r>
        <w:rPr>
          <w:rFonts w:ascii="Arial" w:eastAsia="Arial" w:hAnsi="Arial" w:cs="Arial"/>
          <w:spacing w:val="54"/>
        </w:rPr>
        <w:t xml:space="preserve"> </w:t>
      </w:r>
      <w:r>
        <w:rPr>
          <w:rFonts w:ascii="Arial" w:eastAsia="Arial" w:hAnsi="Arial" w:cs="Arial"/>
        </w:rPr>
        <w:t>c</w:t>
      </w:r>
      <w:r>
        <w:rPr>
          <w:rFonts w:ascii="Arial" w:eastAsia="Arial" w:hAnsi="Arial" w:cs="Arial"/>
          <w:spacing w:val="-1"/>
        </w:rPr>
        <w:t>h</w:t>
      </w:r>
      <w:r>
        <w:rPr>
          <w:rFonts w:ascii="Arial" w:eastAsia="Arial" w:hAnsi="Arial" w:cs="Arial"/>
        </w:rPr>
        <w:t>arg</w:t>
      </w:r>
      <w:r>
        <w:rPr>
          <w:rFonts w:ascii="Arial" w:eastAsia="Arial" w:hAnsi="Arial" w:cs="Arial"/>
          <w:spacing w:val="-1"/>
        </w:rPr>
        <w:t>e</w:t>
      </w:r>
      <w:r>
        <w:rPr>
          <w:rFonts w:ascii="Arial" w:eastAsia="Arial" w:hAnsi="Arial" w:cs="Arial"/>
        </w:rPr>
        <w:t xml:space="preserve">s,  </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54"/>
        </w:rPr>
        <w:t xml:space="preserve"> </w:t>
      </w:r>
      <w:r>
        <w:rPr>
          <w:rFonts w:ascii="Arial" w:eastAsia="Arial" w:hAnsi="Arial" w:cs="Arial"/>
        </w:rPr>
        <w:t>descr</w:t>
      </w:r>
      <w:r>
        <w:rPr>
          <w:rFonts w:ascii="Arial" w:eastAsia="Arial" w:hAnsi="Arial" w:cs="Arial"/>
          <w:spacing w:val="-1"/>
        </w:rPr>
        <w:t>i</w:t>
      </w:r>
      <w:r>
        <w:rPr>
          <w:rFonts w:ascii="Arial" w:eastAsia="Arial" w:hAnsi="Arial" w:cs="Arial"/>
        </w:rPr>
        <w:t xml:space="preserve">bed  </w:t>
      </w:r>
      <w:r>
        <w:rPr>
          <w:rFonts w:ascii="Arial" w:eastAsia="Arial" w:hAnsi="Arial" w:cs="Arial"/>
          <w:spacing w:val="53"/>
        </w:rPr>
        <w:t xml:space="preserve"> </w:t>
      </w:r>
      <w:r>
        <w:rPr>
          <w:rFonts w:ascii="Arial" w:eastAsia="Arial" w:hAnsi="Arial" w:cs="Arial"/>
          <w:spacing w:val="-1"/>
        </w:rPr>
        <w:t>a</w:t>
      </w:r>
      <w:r>
        <w:rPr>
          <w:rFonts w:ascii="Arial" w:eastAsia="Arial" w:hAnsi="Arial" w:cs="Arial"/>
        </w:rPr>
        <w:t xml:space="preserve">bove,  </w:t>
      </w:r>
      <w:r>
        <w:rPr>
          <w:rFonts w:ascii="Arial" w:eastAsia="Arial" w:hAnsi="Arial" w:cs="Arial"/>
          <w:spacing w:val="54"/>
        </w:rPr>
        <w:t xml:space="preserve"> </w:t>
      </w:r>
      <w:r>
        <w:rPr>
          <w:rFonts w:ascii="Arial" w:eastAsia="Arial" w:hAnsi="Arial" w:cs="Arial"/>
        </w:rPr>
        <w:t xml:space="preserve">until  </w:t>
      </w:r>
      <w:r>
        <w:rPr>
          <w:rFonts w:ascii="Arial" w:eastAsia="Arial" w:hAnsi="Arial" w:cs="Arial"/>
          <w:spacing w:val="53"/>
        </w:rPr>
        <w:t xml:space="preserve"> </w:t>
      </w:r>
      <w:r>
        <w:rPr>
          <w:rFonts w:ascii="Arial" w:eastAsia="Arial" w:hAnsi="Arial" w:cs="Arial"/>
        </w:rPr>
        <w:t>Land</w:t>
      </w:r>
      <w:r>
        <w:rPr>
          <w:rFonts w:ascii="Arial" w:eastAsia="Arial" w:hAnsi="Arial" w:cs="Arial"/>
          <w:spacing w:val="-1"/>
        </w:rPr>
        <w:t>l</w:t>
      </w:r>
      <w:r>
        <w:rPr>
          <w:rFonts w:ascii="Arial" w:eastAsia="Arial" w:hAnsi="Arial" w:cs="Arial"/>
        </w:rPr>
        <w:t xml:space="preserve">ord has </w:t>
      </w:r>
      <w:r>
        <w:rPr>
          <w:rFonts w:ascii="Arial" w:eastAsia="Arial" w:hAnsi="Arial" w:cs="Arial"/>
          <w:b/>
          <w:u w:val="thick" w:color="000000"/>
        </w:rPr>
        <w:t>r</w:t>
      </w:r>
      <w:r>
        <w:rPr>
          <w:rFonts w:ascii="Arial" w:eastAsia="Arial" w:hAnsi="Arial" w:cs="Arial"/>
          <w:b/>
          <w:spacing w:val="-1"/>
          <w:u w:val="thick" w:color="000000"/>
        </w:rPr>
        <w:t>e</w:t>
      </w:r>
      <w:r>
        <w:rPr>
          <w:rFonts w:ascii="Arial" w:eastAsia="Arial" w:hAnsi="Arial" w:cs="Arial"/>
          <w:b/>
          <w:u w:val="thick" w:color="000000"/>
        </w:rPr>
        <w:t>cei</w:t>
      </w:r>
      <w:r>
        <w:rPr>
          <w:rFonts w:ascii="Arial" w:eastAsia="Arial" w:hAnsi="Arial" w:cs="Arial"/>
          <w:b/>
          <w:spacing w:val="-2"/>
          <w:u w:val="thick" w:color="000000"/>
        </w:rPr>
        <w:t>v</w:t>
      </w:r>
      <w:r>
        <w:rPr>
          <w:rFonts w:ascii="Arial" w:eastAsia="Arial" w:hAnsi="Arial" w:cs="Arial"/>
          <w:b/>
          <w:u w:val="thick" w:color="000000"/>
        </w:rPr>
        <w:t>ed</w:t>
      </w:r>
      <w:r>
        <w:rPr>
          <w:rFonts w:ascii="Arial" w:eastAsia="Arial" w:hAnsi="Arial" w:cs="Arial"/>
          <w:b/>
        </w:rPr>
        <w:t xml:space="preserve"> </w:t>
      </w:r>
      <w:r>
        <w:rPr>
          <w:rFonts w:ascii="Arial" w:eastAsia="Arial" w:hAnsi="Arial" w:cs="Arial"/>
        </w:rPr>
        <w:t>payment.</w:t>
      </w:r>
      <w:r>
        <w:rPr>
          <w:rFonts w:ascii="Arial" w:eastAsia="Arial" w:hAnsi="Arial" w:cs="Arial"/>
          <w:spacing w:val="15"/>
        </w:rPr>
        <w:t xml:space="preserve"> </w:t>
      </w:r>
      <w:r>
        <w:rPr>
          <w:rFonts w:ascii="Arial" w:eastAsia="Arial" w:hAnsi="Arial" w:cs="Arial"/>
        </w:rPr>
        <w:t>F</w:t>
      </w:r>
      <w:r>
        <w:rPr>
          <w:rFonts w:ascii="Arial" w:eastAsia="Arial" w:hAnsi="Arial" w:cs="Arial"/>
          <w:spacing w:val="-1"/>
        </w:rPr>
        <w:t>u</w:t>
      </w:r>
      <w:r>
        <w:rPr>
          <w:rFonts w:ascii="Arial" w:eastAsia="Arial" w:hAnsi="Arial" w:cs="Arial"/>
        </w:rPr>
        <w:t>rther</w:t>
      </w:r>
      <w:r>
        <w:rPr>
          <w:rFonts w:ascii="Arial" w:eastAsia="Arial" w:hAnsi="Arial" w:cs="Arial"/>
          <w:spacing w:val="-1"/>
        </w:rPr>
        <w:t>m</w:t>
      </w:r>
      <w:r>
        <w:rPr>
          <w:rFonts w:ascii="Arial" w:eastAsia="Arial" w:hAnsi="Arial" w:cs="Arial"/>
        </w:rPr>
        <w:t>ore,</w:t>
      </w:r>
      <w:r>
        <w:rPr>
          <w:rFonts w:ascii="Arial" w:eastAsia="Arial" w:hAnsi="Arial" w:cs="Arial"/>
          <w:spacing w:val="15"/>
        </w:rPr>
        <w:t xml:space="preserve"> </w:t>
      </w:r>
      <w:r>
        <w:rPr>
          <w:rFonts w:ascii="Arial" w:eastAsia="Arial" w:hAnsi="Arial" w:cs="Arial"/>
        </w:rPr>
        <w:t>L</w:t>
      </w:r>
      <w:r>
        <w:rPr>
          <w:rFonts w:ascii="Arial" w:eastAsia="Arial" w:hAnsi="Arial" w:cs="Arial"/>
          <w:spacing w:val="-1"/>
        </w:rPr>
        <w:t>a</w:t>
      </w:r>
      <w:r>
        <w:rPr>
          <w:rFonts w:ascii="Arial" w:eastAsia="Arial" w:hAnsi="Arial" w:cs="Arial"/>
        </w:rPr>
        <w:t>ndlord</w:t>
      </w:r>
      <w:r>
        <w:rPr>
          <w:rFonts w:ascii="Arial" w:eastAsia="Arial" w:hAnsi="Arial" w:cs="Arial"/>
          <w:spacing w:val="15"/>
        </w:rPr>
        <w:t xml:space="preserve"> </w:t>
      </w:r>
      <w:r>
        <w:rPr>
          <w:rFonts w:ascii="Arial" w:eastAsia="Arial" w:hAnsi="Arial" w:cs="Arial"/>
        </w:rPr>
        <w:t>may</w:t>
      </w:r>
      <w:r>
        <w:rPr>
          <w:rFonts w:ascii="Arial" w:eastAsia="Arial" w:hAnsi="Arial" w:cs="Arial"/>
          <w:spacing w:val="14"/>
        </w:rPr>
        <w:t xml:space="preserve"> </w:t>
      </w:r>
      <w:r>
        <w:rPr>
          <w:rFonts w:ascii="Arial" w:eastAsia="Arial" w:hAnsi="Arial" w:cs="Arial"/>
        </w:rPr>
        <w:t>requ</w:t>
      </w:r>
      <w:r>
        <w:rPr>
          <w:rFonts w:ascii="Arial" w:eastAsia="Arial" w:hAnsi="Arial" w:cs="Arial"/>
          <w:spacing w:val="1"/>
        </w:rPr>
        <w:t>i</w:t>
      </w:r>
      <w:r>
        <w:rPr>
          <w:rFonts w:ascii="Arial" w:eastAsia="Arial" w:hAnsi="Arial" w:cs="Arial"/>
        </w:rPr>
        <w:t>re</w:t>
      </w:r>
      <w:r>
        <w:rPr>
          <w:rFonts w:ascii="Arial" w:eastAsia="Arial" w:hAnsi="Arial" w:cs="Arial"/>
          <w:spacing w:val="15"/>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writing</w:t>
      </w:r>
      <w:r>
        <w:rPr>
          <w:rFonts w:ascii="Arial" w:eastAsia="Arial" w:hAnsi="Arial" w:cs="Arial"/>
          <w:spacing w:val="15"/>
        </w:rPr>
        <w:t xml:space="preserve"> </w:t>
      </w:r>
      <w:r>
        <w:rPr>
          <w:rFonts w:ascii="Arial" w:eastAsia="Arial" w:hAnsi="Arial" w:cs="Arial"/>
        </w:rPr>
        <w:t>that</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1"/>
        </w:rPr>
        <w:t>a</w:t>
      </w:r>
      <w:r>
        <w:rPr>
          <w:rFonts w:ascii="Arial" w:eastAsia="Arial" w:hAnsi="Arial" w:cs="Arial"/>
        </w:rPr>
        <w:t>nt</w:t>
      </w:r>
      <w:r>
        <w:rPr>
          <w:rFonts w:ascii="Arial" w:eastAsia="Arial" w:hAnsi="Arial" w:cs="Arial"/>
          <w:spacing w:val="15"/>
        </w:rPr>
        <w:t xml:space="preserve"> </w:t>
      </w:r>
      <w:r>
        <w:rPr>
          <w:rFonts w:ascii="Arial" w:eastAsia="Arial" w:hAnsi="Arial" w:cs="Arial"/>
        </w:rPr>
        <w:t>pay</w:t>
      </w:r>
      <w:r>
        <w:rPr>
          <w:rFonts w:ascii="Arial" w:eastAsia="Arial" w:hAnsi="Arial" w:cs="Arial"/>
          <w:spacing w:val="15"/>
        </w:rPr>
        <w:t xml:space="preserve"> </w:t>
      </w:r>
      <w:r>
        <w:rPr>
          <w:rFonts w:ascii="Arial" w:eastAsia="Arial" w:hAnsi="Arial" w:cs="Arial"/>
        </w:rPr>
        <w:t>all future R</w:t>
      </w:r>
      <w:r>
        <w:rPr>
          <w:rFonts w:ascii="Arial" w:eastAsia="Arial" w:hAnsi="Arial" w:cs="Arial"/>
          <w:spacing w:val="-1"/>
        </w:rPr>
        <w:t>e</w:t>
      </w:r>
      <w:r>
        <w:rPr>
          <w:rFonts w:ascii="Arial" w:eastAsia="Arial" w:hAnsi="Arial" w:cs="Arial"/>
        </w:rPr>
        <w:t>nt payments by cash, mo</w:t>
      </w:r>
      <w:r>
        <w:rPr>
          <w:rFonts w:ascii="Arial" w:eastAsia="Arial" w:hAnsi="Arial" w:cs="Arial"/>
          <w:spacing w:val="-1"/>
        </w:rPr>
        <w:t>n</w:t>
      </w:r>
      <w:r>
        <w:rPr>
          <w:rFonts w:ascii="Arial" w:eastAsia="Arial" w:hAnsi="Arial" w:cs="Arial"/>
        </w:rPr>
        <w:t>ey ord</w:t>
      </w:r>
      <w:r>
        <w:rPr>
          <w:rFonts w:ascii="Arial" w:eastAsia="Arial" w:hAnsi="Arial" w:cs="Arial"/>
          <w:spacing w:val="-1"/>
        </w:rPr>
        <w:t>e</w:t>
      </w:r>
      <w:r>
        <w:rPr>
          <w:rFonts w:ascii="Arial" w:eastAsia="Arial" w:hAnsi="Arial" w:cs="Arial"/>
        </w:rPr>
        <w:t>r, or cash</w:t>
      </w:r>
      <w:r>
        <w:rPr>
          <w:rFonts w:ascii="Arial" w:eastAsia="Arial" w:hAnsi="Arial" w:cs="Arial"/>
          <w:spacing w:val="-1"/>
        </w:rPr>
        <w:t>i</w:t>
      </w:r>
      <w:r>
        <w:rPr>
          <w:rFonts w:ascii="Arial" w:eastAsia="Arial" w:hAnsi="Arial" w:cs="Arial"/>
        </w:rPr>
        <w:t>er</w:t>
      </w:r>
      <w:r>
        <w:rPr>
          <w:rFonts w:ascii="Arial" w:eastAsia="Arial" w:hAnsi="Arial" w:cs="Arial"/>
          <w:spacing w:val="-1"/>
        </w:rPr>
        <w:t>'</w:t>
      </w:r>
      <w:r>
        <w:rPr>
          <w:rFonts w:ascii="Arial" w:eastAsia="Arial" w:hAnsi="Arial" w:cs="Arial"/>
        </w:rPr>
        <w:t>s c</w:t>
      </w:r>
      <w:r>
        <w:rPr>
          <w:rFonts w:ascii="Arial" w:eastAsia="Arial" w:hAnsi="Arial" w:cs="Arial"/>
          <w:spacing w:val="-1"/>
        </w:rPr>
        <w:t>h</w:t>
      </w:r>
      <w:r>
        <w:rPr>
          <w:rFonts w:ascii="Arial" w:eastAsia="Arial" w:hAnsi="Arial" w:cs="Arial"/>
        </w:rPr>
        <w:t>eck.</w:t>
      </w:r>
    </w:p>
    <w:p w:rsidR="002C6FB6" w:rsidRDefault="002C6FB6">
      <w:pPr>
        <w:spacing w:before="20" w:line="260" w:lineRule="exact"/>
        <w:rPr>
          <w:sz w:val="26"/>
          <w:szCs w:val="26"/>
        </w:rPr>
      </w:pPr>
    </w:p>
    <w:p w:rsidR="002C6FB6" w:rsidRDefault="00AF268E">
      <w:pPr>
        <w:tabs>
          <w:tab w:val="left" w:pos="1460"/>
        </w:tabs>
        <w:ind w:left="1540" w:right="84" w:hanging="720"/>
        <w:jc w:val="both"/>
        <w:rPr>
          <w:rFonts w:ascii="Arial" w:eastAsia="Arial" w:hAnsi="Arial" w:cs="Arial"/>
        </w:rPr>
      </w:pPr>
      <w:r>
        <w:rPr>
          <w:rFonts w:ascii="Arial" w:eastAsia="Arial" w:hAnsi="Arial" w:cs="Arial"/>
        </w:rPr>
        <w:t>D.</w:t>
      </w:r>
      <w:r>
        <w:rPr>
          <w:rFonts w:ascii="Arial" w:eastAsia="Arial" w:hAnsi="Arial" w:cs="Arial"/>
        </w:rPr>
        <w:tab/>
      </w:r>
      <w:r>
        <w:rPr>
          <w:rFonts w:ascii="Arial" w:eastAsia="Arial" w:hAnsi="Arial" w:cs="Arial"/>
          <w:u w:val="single" w:color="000000"/>
        </w:rPr>
        <w:t>Order in</w:t>
      </w:r>
      <w:r>
        <w:rPr>
          <w:rFonts w:ascii="Arial" w:eastAsia="Arial" w:hAnsi="Arial" w:cs="Arial"/>
          <w:spacing w:val="1"/>
          <w:u w:val="single" w:color="000000"/>
        </w:rPr>
        <w:t xml:space="preserve"> </w:t>
      </w:r>
      <w:r>
        <w:rPr>
          <w:rFonts w:ascii="Arial" w:eastAsia="Arial" w:hAnsi="Arial" w:cs="Arial"/>
          <w:u w:val="single" w:color="000000"/>
        </w:rPr>
        <w:t>wh</w:t>
      </w:r>
      <w:r>
        <w:rPr>
          <w:rFonts w:ascii="Arial" w:eastAsia="Arial" w:hAnsi="Arial" w:cs="Arial"/>
          <w:spacing w:val="-1"/>
          <w:u w:val="single" w:color="000000"/>
        </w:rPr>
        <w:t>i</w:t>
      </w:r>
      <w:r>
        <w:rPr>
          <w:rFonts w:ascii="Arial" w:eastAsia="Arial" w:hAnsi="Arial" w:cs="Arial"/>
          <w:spacing w:val="1"/>
          <w:u w:val="single" w:color="000000"/>
        </w:rPr>
        <w:t>c</w:t>
      </w:r>
      <w:r>
        <w:rPr>
          <w:rFonts w:ascii="Arial" w:eastAsia="Arial" w:hAnsi="Arial" w:cs="Arial"/>
          <w:u w:val="single" w:color="000000"/>
        </w:rPr>
        <w:t>h</w:t>
      </w:r>
      <w:r>
        <w:rPr>
          <w:rFonts w:ascii="Arial" w:eastAsia="Arial" w:hAnsi="Arial" w:cs="Arial"/>
          <w:spacing w:val="1"/>
          <w:u w:val="single" w:color="000000"/>
        </w:rPr>
        <w:t xml:space="preserve"> </w:t>
      </w:r>
      <w:r>
        <w:rPr>
          <w:rFonts w:ascii="Arial" w:eastAsia="Arial" w:hAnsi="Arial" w:cs="Arial"/>
          <w:u w:val="single" w:color="000000"/>
        </w:rPr>
        <w:t>fu</w:t>
      </w:r>
      <w:r>
        <w:rPr>
          <w:rFonts w:ascii="Arial" w:eastAsia="Arial" w:hAnsi="Arial" w:cs="Arial"/>
          <w:spacing w:val="-1"/>
          <w:u w:val="single" w:color="000000"/>
        </w:rPr>
        <w:t>nd</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u w:val="single" w:color="000000"/>
        </w:rPr>
        <w:t>are</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1"/>
          <w:u w:val="single" w:color="000000"/>
        </w:rPr>
        <w:t>p</w:t>
      </w:r>
      <w:r>
        <w:rPr>
          <w:rFonts w:ascii="Arial" w:eastAsia="Arial" w:hAnsi="Arial" w:cs="Arial"/>
          <w:u w:val="single" w:color="000000"/>
        </w:rPr>
        <w:t>plie</w:t>
      </w:r>
      <w:r>
        <w:rPr>
          <w:rFonts w:ascii="Arial" w:eastAsia="Arial" w:hAnsi="Arial" w:cs="Arial"/>
          <w:spacing w:val="2"/>
          <w:u w:val="single" w:color="000000"/>
        </w:rPr>
        <w:t>d</w:t>
      </w:r>
      <w:r>
        <w:rPr>
          <w:rFonts w:ascii="Arial" w:eastAsia="Arial" w:hAnsi="Arial" w:cs="Arial"/>
        </w:rPr>
        <w:t>.</w:t>
      </w:r>
      <w:r>
        <w:rPr>
          <w:rFonts w:ascii="Arial" w:eastAsia="Arial" w:hAnsi="Arial" w:cs="Arial"/>
          <w:spacing w:val="-1"/>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 will apply</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fun</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ceiv</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w:t>
      </w:r>
      <w:r>
        <w:rPr>
          <w:rFonts w:ascii="Arial" w:eastAsia="Arial" w:hAnsi="Arial" w:cs="Arial"/>
        </w:rPr>
        <w:t>Ten</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w:t>
      </w:r>
      <w:r>
        <w:rPr>
          <w:rFonts w:ascii="Arial" w:eastAsia="Arial" w:hAnsi="Arial" w:cs="Arial"/>
        </w:rPr>
        <w:t>first</w:t>
      </w:r>
      <w:r>
        <w:rPr>
          <w:rFonts w:ascii="Arial" w:eastAsia="Arial" w:hAnsi="Arial" w:cs="Arial"/>
          <w:spacing w:val="-1"/>
        </w:rPr>
        <w:t xml:space="preserve"> </w:t>
      </w:r>
      <w:r>
        <w:rPr>
          <w:rFonts w:ascii="Arial" w:eastAsia="Arial" w:hAnsi="Arial" w:cs="Arial"/>
        </w:rPr>
        <w:t xml:space="preserve">to </w:t>
      </w:r>
      <w:proofErr w:type="gramStart"/>
      <w:r>
        <w:rPr>
          <w:rFonts w:ascii="Arial" w:eastAsia="Arial" w:hAnsi="Arial" w:cs="Arial"/>
        </w:rPr>
        <w:t xml:space="preserve">any </w:t>
      </w:r>
      <w:r>
        <w:rPr>
          <w:rFonts w:ascii="Arial" w:eastAsia="Arial" w:hAnsi="Arial" w:cs="Arial"/>
          <w:spacing w:val="2"/>
        </w:rPr>
        <w:t xml:space="preserve"> </w:t>
      </w:r>
      <w:r>
        <w:rPr>
          <w:rFonts w:ascii="Arial" w:eastAsia="Arial" w:hAnsi="Arial" w:cs="Arial"/>
        </w:rPr>
        <w:t>non</w:t>
      </w:r>
      <w:proofErr w:type="gramEnd"/>
      <w:r>
        <w:rPr>
          <w:rFonts w:ascii="Arial" w:eastAsia="Arial" w:hAnsi="Arial" w:cs="Arial"/>
        </w:rPr>
        <w:t>-rent  obligatio</w:t>
      </w:r>
      <w:r>
        <w:rPr>
          <w:rFonts w:ascii="Arial" w:eastAsia="Arial" w:hAnsi="Arial" w:cs="Arial"/>
          <w:spacing w:val="-1"/>
        </w:rPr>
        <w:t>n</w:t>
      </w:r>
      <w:r>
        <w:rPr>
          <w:rFonts w:ascii="Arial" w:eastAsia="Arial" w:hAnsi="Arial" w:cs="Arial"/>
        </w:rPr>
        <w:t xml:space="preserve">s </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2"/>
        </w:rPr>
        <w:t xml:space="preserve"> </w:t>
      </w:r>
      <w:r>
        <w:rPr>
          <w:rFonts w:ascii="Arial" w:eastAsia="Arial" w:hAnsi="Arial" w:cs="Arial"/>
        </w:rPr>
        <w:t xml:space="preserve">Tenant </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clud</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 xml:space="preserve"> </w:t>
      </w:r>
      <w:r>
        <w:rPr>
          <w:rFonts w:ascii="Arial" w:eastAsia="Arial" w:hAnsi="Arial" w:cs="Arial"/>
        </w:rPr>
        <w:t xml:space="preserve">late </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rPr>
        <w:t>rg</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t</w:t>
      </w:r>
      <w:r>
        <w:rPr>
          <w:rFonts w:ascii="Arial" w:eastAsia="Arial" w:hAnsi="Arial" w:cs="Arial"/>
        </w:rPr>
        <w:t>urn</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w:t>
      </w:r>
      <w:r>
        <w:rPr>
          <w:rFonts w:ascii="Arial" w:eastAsia="Arial" w:hAnsi="Arial" w:cs="Arial"/>
        </w:rPr>
        <w:t xml:space="preserve">eck </w:t>
      </w:r>
      <w:r>
        <w:rPr>
          <w:rFonts w:ascii="Arial" w:eastAsia="Arial" w:hAnsi="Arial" w:cs="Arial"/>
          <w:spacing w:val="2"/>
        </w:rPr>
        <w:t xml:space="preserve"> </w:t>
      </w:r>
      <w:r>
        <w:rPr>
          <w:rFonts w:ascii="Arial" w:eastAsia="Arial" w:hAnsi="Arial" w:cs="Arial"/>
        </w:rPr>
        <w:t>charg</w:t>
      </w:r>
      <w:r>
        <w:rPr>
          <w:rFonts w:ascii="Arial" w:eastAsia="Arial" w:hAnsi="Arial" w:cs="Arial"/>
          <w:spacing w:val="-1"/>
        </w:rPr>
        <w:t>e</w:t>
      </w:r>
      <w:r>
        <w:rPr>
          <w:rFonts w:ascii="Arial" w:eastAsia="Arial" w:hAnsi="Arial" w:cs="Arial"/>
        </w:rPr>
        <w:t>s, charge-backs for repairs, brokerage</w:t>
      </w:r>
      <w:r>
        <w:rPr>
          <w:rFonts w:ascii="Arial" w:eastAsia="Arial" w:hAnsi="Arial" w:cs="Arial"/>
          <w:spacing w:val="1"/>
        </w:rPr>
        <w:t xml:space="preserve"> </w:t>
      </w:r>
      <w:r>
        <w:rPr>
          <w:rFonts w:ascii="Arial" w:eastAsia="Arial" w:hAnsi="Arial" w:cs="Arial"/>
        </w:rPr>
        <w:t>fees,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period</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utilities,</w:t>
      </w:r>
      <w:r>
        <w:rPr>
          <w:rFonts w:ascii="Arial" w:eastAsia="Arial" w:hAnsi="Arial" w:cs="Arial"/>
          <w:spacing w:val="1"/>
        </w:rPr>
        <w:t xml:space="preserve"> </w:t>
      </w:r>
      <w:r>
        <w:rPr>
          <w:rFonts w:ascii="Arial" w:eastAsia="Arial" w:hAnsi="Arial" w:cs="Arial"/>
        </w:rPr>
        <w:t>then</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rent,</w:t>
      </w:r>
      <w:r>
        <w:rPr>
          <w:rFonts w:ascii="Arial" w:eastAsia="Arial" w:hAnsi="Arial" w:cs="Arial"/>
          <w:spacing w:val="1"/>
        </w:rPr>
        <w:t xml:space="preserve"> </w:t>
      </w:r>
      <w:r>
        <w:rPr>
          <w:rFonts w:ascii="Arial" w:eastAsia="Arial" w:hAnsi="Arial" w:cs="Arial"/>
        </w:rPr>
        <w:t>regardless</w:t>
      </w:r>
      <w:r>
        <w:rPr>
          <w:rFonts w:ascii="Arial" w:eastAsia="Arial" w:hAnsi="Arial" w:cs="Arial"/>
          <w:spacing w:val="1"/>
        </w:rPr>
        <w:t xml:space="preserve"> </w:t>
      </w:r>
      <w:r>
        <w:rPr>
          <w:rFonts w:ascii="Arial" w:eastAsia="Arial" w:hAnsi="Arial" w:cs="Arial"/>
        </w:rPr>
        <w:t>of any notatio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 a ch</w:t>
      </w:r>
      <w:r>
        <w:rPr>
          <w:rFonts w:ascii="Arial" w:eastAsia="Arial" w:hAnsi="Arial" w:cs="Arial"/>
          <w:spacing w:val="-1"/>
        </w:rPr>
        <w:t>ec</w:t>
      </w:r>
      <w:r>
        <w:rPr>
          <w:rFonts w:ascii="Arial" w:eastAsia="Arial" w:hAnsi="Arial" w:cs="Arial"/>
        </w:rPr>
        <w:t>k.</w:t>
      </w:r>
    </w:p>
    <w:p w:rsidR="002C6FB6" w:rsidRDefault="002C6FB6">
      <w:pPr>
        <w:spacing w:line="280" w:lineRule="exact"/>
        <w:rPr>
          <w:sz w:val="28"/>
          <w:szCs w:val="28"/>
        </w:rPr>
      </w:pPr>
    </w:p>
    <w:p w:rsidR="002C6FB6" w:rsidRDefault="00AF268E">
      <w:pPr>
        <w:tabs>
          <w:tab w:val="left" w:pos="1440"/>
        </w:tabs>
        <w:ind w:left="1540" w:right="83" w:hanging="720"/>
        <w:jc w:val="both"/>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u w:val="single" w:color="000000"/>
        </w:rPr>
        <w:t>Rent</w:t>
      </w:r>
      <w:r>
        <w:rPr>
          <w:rFonts w:ascii="Arial" w:eastAsia="Arial" w:hAnsi="Arial" w:cs="Arial"/>
          <w:spacing w:val="3"/>
          <w:u w:val="single" w:color="000000"/>
        </w:rPr>
        <w:t xml:space="preserve"> </w:t>
      </w:r>
      <w:r>
        <w:rPr>
          <w:rFonts w:ascii="Arial" w:eastAsia="Arial" w:hAnsi="Arial" w:cs="Arial"/>
          <w:u w:val="single" w:color="000000"/>
        </w:rPr>
        <w:t>In</w:t>
      </w:r>
      <w:r>
        <w:rPr>
          <w:rFonts w:ascii="Arial" w:eastAsia="Arial" w:hAnsi="Arial" w:cs="Arial"/>
          <w:spacing w:val="1"/>
          <w:u w:val="single" w:color="000000"/>
        </w:rPr>
        <w:t>c</w:t>
      </w:r>
      <w:r>
        <w:rPr>
          <w:rFonts w:ascii="Arial" w:eastAsia="Arial" w:hAnsi="Arial" w:cs="Arial"/>
          <w:spacing w:val="-1"/>
          <w:u w:val="single" w:color="000000"/>
        </w:rPr>
        <w:t>r</w:t>
      </w:r>
      <w:r>
        <w:rPr>
          <w:rFonts w:ascii="Arial" w:eastAsia="Arial" w:hAnsi="Arial" w:cs="Arial"/>
          <w:u w:val="single" w:color="000000"/>
        </w:rPr>
        <w:t>ea</w:t>
      </w:r>
      <w:r>
        <w:rPr>
          <w:rFonts w:ascii="Arial" w:eastAsia="Arial" w:hAnsi="Arial" w:cs="Arial"/>
          <w:spacing w:val="1"/>
          <w:u w:val="single" w:color="000000"/>
        </w:rPr>
        <w:t>s</w:t>
      </w:r>
      <w:r>
        <w:rPr>
          <w:rFonts w:ascii="Arial" w:eastAsia="Arial" w:hAnsi="Arial" w:cs="Arial"/>
          <w:spacing w:val="-1"/>
          <w:u w:val="single" w:color="000000"/>
        </w:rPr>
        <w:t>e</w:t>
      </w:r>
      <w:r>
        <w:rPr>
          <w:rFonts w:ascii="Arial" w:eastAsia="Arial" w:hAnsi="Arial" w:cs="Arial"/>
          <w:spacing w:val="2"/>
          <w:u w:val="single" w:color="000000"/>
        </w:rPr>
        <w:t>s</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ere</w:t>
      </w:r>
      <w:r>
        <w:rPr>
          <w:rFonts w:ascii="Arial" w:eastAsia="Arial" w:hAnsi="Arial" w:cs="Arial"/>
          <w:spacing w:val="2"/>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rent</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cr</w:t>
      </w:r>
      <w:r>
        <w:rPr>
          <w:rFonts w:ascii="Arial" w:eastAsia="Arial" w:hAnsi="Arial" w:cs="Arial"/>
          <w:spacing w:val="-1"/>
        </w:rPr>
        <w:t>e</w:t>
      </w:r>
      <w:r>
        <w:rPr>
          <w:rFonts w:ascii="Arial" w:eastAsia="Arial" w:hAnsi="Arial" w:cs="Arial"/>
        </w:rPr>
        <w:t>as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thr</w:t>
      </w:r>
      <w:r>
        <w:rPr>
          <w:rFonts w:ascii="Arial" w:eastAsia="Arial" w:hAnsi="Arial" w:cs="Arial"/>
          <w:spacing w:val="-1"/>
        </w:rPr>
        <w:t>o</w:t>
      </w:r>
      <w:r>
        <w:rPr>
          <w:rFonts w:ascii="Arial" w:eastAsia="Arial" w:hAnsi="Arial" w:cs="Arial"/>
        </w:rPr>
        <w:t>ugh</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Termi</w:t>
      </w:r>
      <w:r>
        <w:rPr>
          <w:rFonts w:ascii="Arial" w:eastAsia="Arial" w:hAnsi="Arial" w:cs="Arial"/>
          <w:spacing w:val="-1"/>
        </w:rPr>
        <w:t>n</w:t>
      </w:r>
      <w:r>
        <w:rPr>
          <w:rFonts w:ascii="Arial" w:eastAsia="Arial" w:hAnsi="Arial" w:cs="Arial"/>
        </w:rPr>
        <w:t>ation</w:t>
      </w:r>
      <w:r>
        <w:rPr>
          <w:rFonts w:ascii="Arial" w:eastAsia="Arial" w:hAnsi="Arial" w:cs="Arial"/>
          <w:spacing w:val="2"/>
        </w:rPr>
        <w:t xml:space="preserve"> </w:t>
      </w:r>
      <w:r>
        <w:rPr>
          <w:rFonts w:ascii="Arial" w:eastAsia="Arial" w:hAnsi="Arial" w:cs="Arial"/>
        </w:rPr>
        <w:t>Date.</w:t>
      </w:r>
      <w:r>
        <w:rPr>
          <w:rFonts w:ascii="Arial" w:eastAsia="Arial" w:hAnsi="Arial" w:cs="Arial"/>
          <w:spacing w:val="3"/>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lease is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n</w:t>
      </w:r>
      <w:r>
        <w:rPr>
          <w:rFonts w:ascii="Arial" w:eastAsia="Arial" w:hAnsi="Arial" w:cs="Arial"/>
          <w:spacing w:val="-1"/>
        </w:rPr>
        <w:t>e</w:t>
      </w:r>
      <w:r>
        <w:rPr>
          <w:rFonts w:ascii="Arial" w:eastAsia="Arial" w:hAnsi="Arial" w:cs="Arial"/>
        </w:rPr>
        <w:t>wed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utomatically 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o</w:t>
      </w:r>
      <w:r>
        <w:rPr>
          <w:rFonts w:ascii="Arial" w:eastAsia="Arial" w:hAnsi="Arial" w:cs="Arial"/>
        </w:rPr>
        <w:t>nth</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mon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n</w:t>
      </w:r>
      <w:r>
        <w:rPr>
          <w:rFonts w:ascii="Arial" w:eastAsia="Arial" w:hAnsi="Arial" w:cs="Arial"/>
        </w:rPr>
        <w:t>dlord may</w:t>
      </w:r>
      <w:r>
        <w:rPr>
          <w:rFonts w:ascii="Arial" w:eastAsia="Arial" w:hAnsi="Arial" w:cs="Arial"/>
          <w:spacing w:val="1"/>
        </w:rPr>
        <w:t xml:space="preserve"> </w:t>
      </w:r>
      <w:r>
        <w:rPr>
          <w:rFonts w:ascii="Arial" w:eastAsia="Arial" w:hAnsi="Arial" w:cs="Arial"/>
        </w:rPr>
        <w:t>incre</w:t>
      </w:r>
      <w:r>
        <w:rPr>
          <w:rFonts w:ascii="Arial" w:eastAsia="Arial" w:hAnsi="Arial" w:cs="Arial"/>
          <w:spacing w:val="-1"/>
        </w:rPr>
        <w:t>a</w:t>
      </w:r>
      <w:r>
        <w:rPr>
          <w:rFonts w:ascii="Arial" w:eastAsia="Arial" w:hAnsi="Arial" w:cs="Arial"/>
        </w:rPr>
        <w:t>se the</w:t>
      </w:r>
      <w:r>
        <w:rPr>
          <w:rFonts w:ascii="Arial" w:eastAsia="Arial" w:hAnsi="Arial" w:cs="Arial"/>
          <w:spacing w:val="1"/>
        </w:rPr>
        <w:t xml:space="preserve"> </w:t>
      </w:r>
      <w:r>
        <w:rPr>
          <w:rFonts w:ascii="Arial" w:eastAsia="Arial" w:hAnsi="Arial" w:cs="Arial"/>
        </w:rPr>
        <w:t>rent duri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the r</w:t>
      </w:r>
      <w:r>
        <w:rPr>
          <w:rFonts w:ascii="Arial" w:eastAsia="Arial" w:hAnsi="Arial" w:cs="Arial"/>
          <w:spacing w:val="-1"/>
        </w:rPr>
        <w:t>e</w:t>
      </w:r>
      <w:r>
        <w:rPr>
          <w:rFonts w:ascii="Arial" w:eastAsia="Arial" w:hAnsi="Arial" w:cs="Arial"/>
        </w:rPr>
        <w:t>newal</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eri</w:t>
      </w:r>
      <w:r>
        <w:rPr>
          <w:rFonts w:ascii="Arial" w:eastAsia="Arial" w:hAnsi="Arial" w:cs="Arial"/>
          <w:spacing w:val="-1"/>
        </w:rPr>
        <w:t>o</w:t>
      </w:r>
      <w:r>
        <w:rPr>
          <w:rFonts w:ascii="Arial" w:eastAsia="Arial" w:hAnsi="Arial" w:cs="Arial"/>
        </w:rPr>
        <w:t>d by</w:t>
      </w:r>
      <w:r>
        <w:rPr>
          <w:rFonts w:ascii="Arial" w:eastAsia="Arial" w:hAnsi="Arial" w:cs="Arial"/>
          <w:spacing w:val="1"/>
        </w:rPr>
        <w:t xml:space="preserve"> </w:t>
      </w:r>
      <w:r>
        <w:rPr>
          <w:rFonts w:ascii="Arial" w:eastAsia="Arial" w:hAnsi="Arial" w:cs="Arial"/>
        </w:rPr>
        <w:t>providing</w:t>
      </w:r>
      <w:r>
        <w:rPr>
          <w:rFonts w:ascii="Arial" w:eastAsia="Arial" w:hAnsi="Arial" w:cs="Arial"/>
          <w:spacing w:val="-1"/>
        </w:rPr>
        <w:t xml:space="preserve"> </w:t>
      </w:r>
      <w:r>
        <w:rPr>
          <w:rFonts w:ascii="Arial" w:eastAsia="Arial" w:hAnsi="Arial" w:cs="Arial"/>
        </w:rPr>
        <w:t>writt</w:t>
      </w:r>
      <w:r>
        <w:rPr>
          <w:rFonts w:ascii="Arial" w:eastAsia="Arial" w:hAnsi="Arial" w:cs="Arial"/>
          <w:spacing w:val="1"/>
        </w:rPr>
        <w:t>e</w:t>
      </w:r>
      <w:r>
        <w:rPr>
          <w:rFonts w:ascii="Arial" w:eastAsia="Arial" w:hAnsi="Arial" w:cs="Arial"/>
        </w:rPr>
        <w:t>n not</w:t>
      </w:r>
      <w:r>
        <w:rPr>
          <w:rFonts w:ascii="Arial" w:eastAsia="Arial" w:hAnsi="Arial" w:cs="Arial"/>
          <w:spacing w:val="-1"/>
        </w:rPr>
        <w:t>i</w:t>
      </w:r>
      <w:r>
        <w:rPr>
          <w:rFonts w:ascii="Arial" w:eastAsia="Arial" w:hAnsi="Arial" w:cs="Arial"/>
          <w:spacing w:val="1"/>
        </w:rPr>
        <w:t>c</w:t>
      </w:r>
      <w:r>
        <w:rPr>
          <w:rFonts w:ascii="Arial" w:eastAsia="Arial" w:hAnsi="Arial" w:cs="Arial"/>
        </w:rPr>
        <w:t>e 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nant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co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ffective</w:t>
      </w:r>
      <w:r>
        <w:rPr>
          <w:rFonts w:ascii="Arial" w:eastAsia="Arial" w:hAnsi="Arial" w:cs="Arial"/>
          <w:spacing w:val="1"/>
        </w:rPr>
        <w:t xml:space="preserve"> </w:t>
      </w:r>
      <w:r>
        <w:rPr>
          <w:rFonts w:ascii="Arial" w:eastAsia="Arial" w:hAnsi="Arial" w:cs="Arial"/>
        </w:rPr>
        <w:t>the</w:t>
      </w:r>
    </w:p>
    <w:p w:rsidR="002C6FB6" w:rsidRDefault="00AF268E">
      <w:pPr>
        <w:spacing w:line="220" w:lineRule="exact"/>
        <w:ind w:left="1540"/>
        <w:rPr>
          <w:rFonts w:ascii="Arial" w:eastAsia="Arial" w:hAnsi="Arial" w:cs="Arial"/>
        </w:rPr>
      </w:pPr>
      <w:r>
        <w:rPr>
          <w:rFonts w:ascii="Arial" w:eastAsia="Arial" w:hAnsi="Arial" w:cs="Arial"/>
        </w:rPr>
        <w:t>month follow</w:t>
      </w:r>
      <w:r>
        <w:rPr>
          <w:rFonts w:ascii="Arial" w:eastAsia="Arial" w:hAnsi="Arial" w:cs="Arial"/>
          <w:spacing w:val="-1"/>
        </w:rPr>
        <w:t>i</w:t>
      </w:r>
      <w:r>
        <w:rPr>
          <w:rFonts w:ascii="Arial" w:eastAsia="Arial" w:hAnsi="Arial" w:cs="Arial"/>
        </w:rPr>
        <w:t>ng the 30</w:t>
      </w:r>
      <w:proofErr w:type="spellStart"/>
      <w:r>
        <w:rPr>
          <w:rFonts w:ascii="Arial" w:eastAsia="Arial" w:hAnsi="Arial" w:cs="Arial"/>
          <w:position w:val="10"/>
          <w:sz w:val="13"/>
          <w:szCs w:val="13"/>
        </w:rPr>
        <w:t>th</w:t>
      </w:r>
      <w:proofErr w:type="spellEnd"/>
      <w:r>
        <w:rPr>
          <w:rFonts w:ascii="Arial" w:eastAsia="Arial" w:hAnsi="Arial" w:cs="Arial"/>
          <w:spacing w:val="18"/>
          <w:position w:val="10"/>
          <w:sz w:val="13"/>
          <w:szCs w:val="13"/>
        </w:rPr>
        <w:t xml:space="preserve"> </w:t>
      </w:r>
      <w:r>
        <w:rPr>
          <w:rFonts w:ascii="Arial" w:eastAsia="Arial" w:hAnsi="Arial" w:cs="Arial"/>
        </w:rPr>
        <w:t>d</w:t>
      </w:r>
      <w:r>
        <w:rPr>
          <w:rFonts w:ascii="Arial" w:eastAsia="Arial" w:hAnsi="Arial" w:cs="Arial"/>
          <w:spacing w:val="-1"/>
        </w:rPr>
        <w:t>a</w:t>
      </w:r>
      <w:r>
        <w:rPr>
          <w:rFonts w:ascii="Arial" w:eastAsia="Arial" w:hAnsi="Arial" w:cs="Arial"/>
        </w:rPr>
        <w:t xml:space="preserve">y after the notice is </w:t>
      </w:r>
      <w:r>
        <w:rPr>
          <w:rFonts w:ascii="Arial" w:eastAsia="Arial" w:hAnsi="Arial" w:cs="Arial"/>
          <w:spacing w:val="-1"/>
        </w:rPr>
        <w:t>p</w:t>
      </w:r>
      <w:r>
        <w:rPr>
          <w:rFonts w:ascii="Arial" w:eastAsia="Arial" w:hAnsi="Arial" w:cs="Arial"/>
        </w:rPr>
        <w:t>rovid</w:t>
      </w:r>
      <w:r>
        <w:rPr>
          <w:rFonts w:ascii="Arial" w:eastAsia="Arial" w:hAnsi="Arial" w:cs="Arial"/>
          <w:spacing w:val="-1"/>
        </w:rPr>
        <w:t>e</w:t>
      </w:r>
      <w:r>
        <w:rPr>
          <w:rFonts w:ascii="Arial" w:eastAsia="Arial" w:hAnsi="Arial" w:cs="Arial"/>
        </w:rPr>
        <w:t>d.</w:t>
      </w:r>
    </w:p>
    <w:p w:rsidR="002C6FB6" w:rsidRDefault="002C6FB6">
      <w:pPr>
        <w:spacing w:line="280" w:lineRule="exact"/>
        <w:rPr>
          <w:sz w:val="28"/>
          <w:szCs w:val="28"/>
        </w:rPr>
      </w:pPr>
    </w:p>
    <w:p w:rsidR="002C6FB6" w:rsidRDefault="00AF268E">
      <w:pPr>
        <w:tabs>
          <w:tab w:val="left" w:pos="780"/>
        </w:tabs>
        <w:ind w:left="820" w:right="84" w:hanging="720"/>
        <w:jc w:val="both"/>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b/>
        </w:rPr>
        <w:t>SECURITY</w:t>
      </w:r>
      <w:r>
        <w:rPr>
          <w:rFonts w:ascii="Arial" w:eastAsia="Arial" w:hAnsi="Arial" w:cs="Arial"/>
          <w:b/>
          <w:spacing w:val="32"/>
        </w:rPr>
        <w:t xml:space="preserve"> </w:t>
      </w:r>
      <w:r>
        <w:rPr>
          <w:rFonts w:ascii="Arial" w:eastAsia="Arial" w:hAnsi="Arial" w:cs="Arial"/>
          <w:b/>
        </w:rPr>
        <w:t>DEPOSIT</w:t>
      </w:r>
      <w:r>
        <w:rPr>
          <w:rFonts w:ascii="Arial" w:eastAsia="Arial" w:hAnsi="Arial" w:cs="Arial"/>
        </w:rPr>
        <w:t xml:space="preserve">. </w:t>
      </w:r>
      <w:r>
        <w:rPr>
          <w:rFonts w:ascii="Arial" w:eastAsia="Arial" w:hAnsi="Arial" w:cs="Arial"/>
          <w:spacing w:val="33"/>
        </w:rPr>
        <w:t xml:space="preserve"> </w:t>
      </w:r>
      <w:r>
        <w:rPr>
          <w:rFonts w:ascii="Arial" w:eastAsia="Arial" w:hAnsi="Arial" w:cs="Arial"/>
        </w:rPr>
        <w:t>Upon</w:t>
      </w:r>
      <w:r>
        <w:rPr>
          <w:rFonts w:ascii="Arial" w:eastAsia="Arial" w:hAnsi="Arial" w:cs="Arial"/>
          <w:spacing w:val="32"/>
        </w:rPr>
        <w:t xml:space="preserve"> </w:t>
      </w:r>
      <w:r>
        <w:rPr>
          <w:rFonts w:ascii="Arial" w:eastAsia="Arial" w:hAnsi="Arial" w:cs="Arial"/>
        </w:rPr>
        <w:t>execution</w:t>
      </w:r>
      <w:r>
        <w:rPr>
          <w:rFonts w:ascii="Arial" w:eastAsia="Arial" w:hAnsi="Arial" w:cs="Arial"/>
          <w:spacing w:val="32"/>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this</w:t>
      </w:r>
      <w:r>
        <w:rPr>
          <w:rFonts w:ascii="Arial" w:eastAsia="Arial" w:hAnsi="Arial" w:cs="Arial"/>
          <w:spacing w:val="33"/>
        </w:rPr>
        <w:t xml:space="preserve"> </w:t>
      </w:r>
      <w:r>
        <w:rPr>
          <w:rFonts w:ascii="Arial" w:eastAsia="Arial" w:hAnsi="Arial" w:cs="Arial"/>
        </w:rPr>
        <w:t>Flor</w:t>
      </w:r>
      <w:r>
        <w:rPr>
          <w:rFonts w:ascii="Arial" w:eastAsia="Arial" w:hAnsi="Arial" w:cs="Arial"/>
          <w:spacing w:val="-1"/>
        </w:rPr>
        <w:t>i</w:t>
      </w:r>
      <w:r>
        <w:rPr>
          <w:rFonts w:ascii="Arial" w:eastAsia="Arial" w:hAnsi="Arial" w:cs="Arial"/>
        </w:rPr>
        <w:t>da</w:t>
      </w:r>
      <w:r>
        <w:rPr>
          <w:rFonts w:ascii="Arial" w:eastAsia="Arial" w:hAnsi="Arial" w:cs="Arial"/>
          <w:spacing w:val="32"/>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33"/>
        </w:rPr>
        <w:t xml:space="preserve"> </w:t>
      </w:r>
      <w:r>
        <w:rPr>
          <w:rFonts w:ascii="Arial" w:eastAsia="Arial" w:hAnsi="Arial" w:cs="Arial"/>
        </w:rPr>
        <w:t>Agre</w:t>
      </w:r>
      <w:r>
        <w:rPr>
          <w:rFonts w:ascii="Arial" w:eastAsia="Arial" w:hAnsi="Arial" w:cs="Arial"/>
          <w:spacing w:val="-1"/>
        </w:rPr>
        <w:t>e</w:t>
      </w:r>
      <w:r>
        <w:rPr>
          <w:rFonts w:ascii="Arial" w:eastAsia="Arial" w:hAnsi="Arial" w:cs="Arial"/>
        </w:rPr>
        <w:t>ment,</w:t>
      </w:r>
      <w:r>
        <w:rPr>
          <w:rFonts w:ascii="Arial" w:eastAsia="Arial" w:hAnsi="Arial" w:cs="Arial"/>
          <w:spacing w:val="33"/>
        </w:rPr>
        <w:t xml:space="preserve"> </w:t>
      </w:r>
      <w:r>
        <w:rPr>
          <w:rFonts w:ascii="Arial" w:eastAsia="Arial" w:hAnsi="Arial" w:cs="Arial"/>
        </w:rPr>
        <w:t>Ten</w:t>
      </w:r>
      <w:r>
        <w:rPr>
          <w:rFonts w:ascii="Arial" w:eastAsia="Arial" w:hAnsi="Arial" w:cs="Arial"/>
          <w:spacing w:val="-1"/>
        </w:rPr>
        <w:t>a</w:t>
      </w:r>
      <w:r>
        <w:rPr>
          <w:rFonts w:ascii="Arial" w:eastAsia="Arial" w:hAnsi="Arial" w:cs="Arial"/>
        </w:rPr>
        <w:t>nt</w:t>
      </w:r>
      <w:r>
        <w:rPr>
          <w:rFonts w:ascii="Arial" w:eastAsia="Arial" w:hAnsi="Arial" w:cs="Arial"/>
          <w:spacing w:val="33"/>
        </w:rPr>
        <w:t xml:space="preserve"> </w:t>
      </w:r>
      <w:r>
        <w:rPr>
          <w:rFonts w:ascii="Arial" w:eastAsia="Arial" w:hAnsi="Arial" w:cs="Arial"/>
        </w:rPr>
        <w:t>shall</w:t>
      </w:r>
      <w:r>
        <w:rPr>
          <w:rFonts w:ascii="Arial" w:eastAsia="Arial" w:hAnsi="Arial" w:cs="Arial"/>
          <w:spacing w:val="33"/>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rPr>
        <w:t>t with</w:t>
      </w:r>
      <w:r>
        <w:rPr>
          <w:rFonts w:ascii="Arial" w:eastAsia="Arial" w:hAnsi="Arial" w:cs="Arial"/>
          <w:spacing w:val="39"/>
        </w:rPr>
        <w:t xml:space="preserve"> </w:t>
      </w:r>
      <w:r>
        <w:rPr>
          <w:rFonts w:ascii="Arial" w:eastAsia="Arial" w:hAnsi="Arial" w:cs="Arial"/>
        </w:rPr>
        <w:t>L</w:t>
      </w:r>
      <w:r>
        <w:rPr>
          <w:rFonts w:ascii="Arial" w:eastAsia="Arial" w:hAnsi="Arial" w:cs="Arial"/>
          <w:spacing w:val="-1"/>
        </w:rPr>
        <w:t>a</w:t>
      </w:r>
      <w:r>
        <w:rPr>
          <w:rFonts w:ascii="Arial" w:eastAsia="Arial" w:hAnsi="Arial" w:cs="Arial"/>
        </w:rPr>
        <w:t>ndl</w:t>
      </w:r>
      <w:r>
        <w:rPr>
          <w:rFonts w:ascii="Arial" w:eastAsia="Arial" w:hAnsi="Arial" w:cs="Arial"/>
          <w:spacing w:val="-1"/>
        </w:rPr>
        <w:t>or</w:t>
      </w:r>
      <w:r>
        <w:rPr>
          <w:rFonts w:ascii="Arial" w:eastAsia="Arial" w:hAnsi="Arial" w:cs="Arial"/>
        </w:rPr>
        <w:t>d</w:t>
      </w:r>
      <w:r>
        <w:rPr>
          <w:rFonts w:ascii="Arial" w:eastAsia="Arial" w:hAnsi="Arial" w:cs="Arial"/>
          <w:spacing w:val="39"/>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sum</w:t>
      </w:r>
      <w:r>
        <w:rPr>
          <w:rFonts w:ascii="Arial" w:eastAsia="Arial" w:hAnsi="Arial" w:cs="Arial"/>
          <w:spacing w:val="38"/>
        </w:rPr>
        <w:t xml:space="preserve"> </w:t>
      </w:r>
      <w:r>
        <w:rPr>
          <w:rFonts w:ascii="Arial" w:eastAsia="Arial" w:hAnsi="Arial" w:cs="Arial"/>
        </w:rPr>
        <w:t>of</w:t>
      </w:r>
      <w:r>
        <w:rPr>
          <w:rFonts w:ascii="Arial" w:eastAsia="Arial" w:hAnsi="Arial" w:cs="Arial"/>
          <w:spacing w:val="39"/>
        </w:rPr>
        <w:t xml:space="preserve"> </w:t>
      </w:r>
      <w:r>
        <w:rPr>
          <w:rFonts w:ascii="Arial" w:eastAsia="Arial" w:hAnsi="Arial" w:cs="Arial"/>
        </w:rPr>
        <w:t>$</w:t>
      </w:r>
      <w:r>
        <w:rPr>
          <w:rFonts w:ascii="Arial" w:eastAsia="Arial" w:hAnsi="Arial" w:cs="Arial"/>
          <w:u w:val="single" w:color="000000"/>
        </w:rPr>
        <w:t xml:space="preserve">                           </w:t>
      </w:r>
      <w:proofErr w:type="gramStart"/>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spacing w:val="44"/>
        </w:rPr>
        <w:t xml:space="preserve"> </w:t>
      </w:r>
      <w:r>
        <w:rPr>
          <w:rFonts w:ascii="Arial" w:eastAsia="Arial" w:hAnsi="Arial" w:cs="Arial"/>
        </w:rPr>
        <w:t>(</w:t>
      </w:r>
      <w:proofErr w:type="gramEnd"/>
      <w:r>
        <w:rPr>
          <w:rFonts w:ascii="Arial" w:eastAsia="Arial" w:hAnsi="Arial" w:cs="Arial"/>
        </w:rPr>
        <w:t>which</w:t>
      </w:r>
      <w:r>
        <w:rPr>
          <w:rFonts w:ascii="Arial" w:eastAsia="Arial" w:hAnsi="Arial" w:cs="Arial"/>
          <w:spacing w:val="40"/>
        </w:rPr>
        <w:t xml:space="preserve"> </w:t>
      </w:r>
      <w:r>
        <w:rPr>
          <w:rFonts w:ascii="Arial" w:eastAsia="Arial" w:hAnsi="Arial" w:cs="Arial"/>
          <w:spacing w:val="-1"/>
        </w:rPr>
        <w:t>a</w:t>
      </w:r>
      <w:r>
        <w:rPr>
          <w:rFonts w:ascii="Arial" w:eastAsia="Arial" w:hAnsi="Arial" w:cs="Arial"/>
        </w:rPr>
        <w:t>mo</w:t>
      </w:r>
      <w:r>
        <w:rPr>
          <w:rFonts w:ascii="Arial" w:eastAsia="Arial" w:hAnsi="Arial" w:cs="Arial"/>
          <w:spacing w:val="-1"/>
        </w:rPr>
        <w:t>u</w:t>
      </w:r>
      <w:r>
        <w:rPr>
          <w:rFonts w:ascii="Arial" w:eastAsia="Arial" w:hAnsi="Arial" w:cs="Arial"/>
        </w:rPr>
        <w:t>nt</w:t>
      </w:r>
      <w:r>
        <w:rPr>
          <w:rFonts w:ascii="Arial" w:eastAsia="Arial" w:hAnsi="Arial" w:cs="Arial"/>
          <w:spacing w:val="39"/>
        </w:rPr>
        <w:t xml:space="preserve"> </w:t>
      </w:r>
      <w:r>
        <w:rPr>
          <w:rFonts w:ascii="Arial" w:eastAsia="Arial" w:hAnsi="Arial" w:cs="Arial"/>
        </w:rPr>
        <w:t>is</w:t>
      </w:r>
      <w:r>
        <w:rPr>
          <w:rFonts w:ascii="Arial" w:eastAsia="Arial" w:hAnsi="Arial" w:cs="Arial"/>
          <w:spacing w:val="39"/>
        </w:rPr>
        <w:t xml:space="preserve"> </w:t>
      </w:r>
      <w:r>
        <w:rPr>
          <w:rFonts w:ascii="Arial" w:eastAsia="Arial" w:hAnsi="Arial" w:cs="Arial"/>
        </w:rPr>
        <w:t>not</w:t>
      </w:r>
      <w:r>
        <w:rPr>
          <w:rFonts w:ascii="Arial" w:eastAsia="Arial" w:hAnsi="Arial" w:cs="Arial"/>
          <w:spacing w:val="39"/>
        </w:rPr>
        <w:t xml:space="preserve"> </w:t>
      </w:r>
      <w:r>
        <w:rPr>
          <w:rFonts w:ascii="Arial" w:eastAsia="Arial" w:hAnsi="Arial" w:cs="Arial"/>
        </w:rPr>
        <w:t>in</w:t>
      </w:r>
      <w:r>
        <w:rPr>
          <w:rFonts w:ascii="Arial" w:eastAsia="Arial" w:hAnsi="Arial" w:cs="Arial"/>
          <w:spacing w:val="39"/>
        </w:rPr>
        <w:t xml:space="preserve"> </w:t>
      </w:r>
      <w:r>
        <w:rPr>
          <w:rFonts w:ascii="Arial" w:eastAsia="Arial" w:hAnsi="Arial" w:cs="Arial"/>
        </w:rPr>
        <w:t>e</w:t>
      </w:r>
      <w:r>
        <w:rPr>
          <w:rFonts w:ascii="Arial" w:eastAsia="Arial" w:hAnsi="Arial" w:cs="Arial"/>
          <w:spacing w:val="-2"/>
        </w:rPr>
        <w:t>x</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39"/>
        </w:rPr>
        <w:t xml:space="preserve"> </w:t>
      </w:r>
      <w:r>
        <w:rPr>
          <w:rFonts w:ascii="Arial" w:eastAsia="Arial" w:hAnsi="Arial" w:cs="Arial"/>
        </w:rPr>
        <w:t>of</w:t>
      </w:r>
      <w:r>
        <w:rPr>
          <w:rFonts w:ascii="Arial" w:eastAsia="Arial" w:hAnsi="Arial" w:cs="Arial"/>
          <w:spacing w:val="39"/>
        </w:rPr>
        <w:t xml:space="preserve"> </w:t>
      </w:r>
      <w:r>
        <w:rPr>
          <w:rFonts w:ascii="Arial" w:eastAsia="Arial" w:hAnsi="Arial" w:cs="Arial"/>
        </w:rPr>
        <w:t>two</w:t>
      </w:r>
      <w:r>
        <w:rPr>
          <w:rFonts w:ascii="Arial" w:eastAsia="Arial" w:hAnsi="Arial" w:cs="Arial"/>
          <w:spacing w:val="38"/>
        </w:rPr>
        <w:t xml:space="preserve"> </w:t>
      </w:r>
      <w:r>
        <w:rPr>
          <w:rFonts w:ascii="Arial" w:eastAsia="Arial" w:hAnsi="Arial" w:cs="Arial"/>
          <w:spacing w:val="-1"/>
        </w:rPr>
        <w:t>m</w:t>
      </w:r>
      <w:r>
        <w:rPr>
          <w:rFonts w:ascii="Arial" w:eastAsia="Arial" w:hAnsi="Arial" w:cs="Arial"/>
        </w:rPr>
        <w:t>ont</w:t>
      </w:r>
      <w:r>
        <w:rPr>
          <w:rFonts w:ascii="Arial" w:eastAsia="Arial" w:hAnsi="Arial" w:cs="Arial"/>
          <w:spacing w:val="-1"/>
        </w:rPr>
        <w:t>h</w:t>
      </w:r>
      <w:r>
        <w:rPr>
          <w:rFonts w:ascii="Arial" w:eastAsia="Arial" w:hAnsi="Arial" w:cs="Arial"/>
        </w:rPr>
        <w:t>s peri</w:t>
      </w:r>
      <w:r>
        <w:rPr>
          <w:rFonts w:ascii="Arial" w:eastAsia="Arial" w:hAnsi="Arial" w:cs="Arial"/>
          <w:spacing w:val="-1"/>
        </w:rPr>
        <w:t>o</w:t>
      </w:r>
      <w:r>
        <w:rPr>
          <w:rFonts w:ascii="Arial" w:eastAsia="Arial" w:hAnsi="Arial" w:cs="Arial"/>
        </w:rPr>
        <w:t>dic ren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receipt</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which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er</w:t>
      </w:r>
      <w:r>
        <w:rPr>
          <w:rFonts w:ascii="Arial" w:eastAsia="Arial" w:hAnsi="Arial" w:cs="Arial"/>
          <w:spacing w:val="-1"/>
        </w:rPr>
        <w:t>eb</w:t>
      </w:r>
      <w:r>
        <w:rPr>
          <w:rFonts w:ascii="Arial" w:eastAsia="Arial" w:hAnsi="Arial" w:cs="Arial"/>
        </w:rPr>
        <w:t>y</w:t>
      </w:r>
      <w:r>
        <w:rPr>
          <w:rFonts w:ascii="Arial" w:eastAsia="Arial" w:hAnsi="Arial" w:cs="Arial"/>
          <w:spacing w:val="1"/>
        </w:rPr>
        <w:t xml:space="preserve"> </w:t>
      </w:r>
      <w:r>
        <w:rPr>
          <w:rFonts w:ascii="Arial" w:eastAsia="Arial" w:hAnsi="Arial" w:cs="Arial"/>
        </w:rPr>
        <w:t>ackn</w:t>
      </w:r>
      <w:r>
        <w:rPr>
          <w:rFonts w:ascii="Arial" w:eastAsia="Arial" w:hAnsi="Arial" w:cs="Arial"/>
          <w:spacing w:val="-1"/>
        </w:rPr>
        <w:t>o</w:t>
      </w:r>
      <w:r>
        <w:rPr>
          <w:rFonts w:ascii="Arial" w:eastAsia="Arial" w:hAnsi="Arial" w:cs="Arial"/>
        </w:rPr>
        <w:t>wle</w:t>
      </w:r>
      <w:r>
        <w:rPr>
          <w:rFonts w:ascii="Arial" w:eastAsia="Arial" w:hAnsi="Arial" w:cs="Arial"/>
          <w:spacing w:val="-1"/>
        </w:rPr>
        <w:t>dg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ndl</w:t>
      </w:r>
      <w:r>
        <w:rPr>
          <w:rFonts w:ascii="Arial" w:eastAsia="Arial" w:hAnsi="Arial" w:cs="Arial"/>
          <w:spacing w:val="-1"/>
        </w:rPr>
        <w:t>o</w:t>
      </w:r>
      <w:r>
        <w:rPr>
          <w:rFonts w:ascii="Arial" w:eastAsia="Arial" w:hAnsi="Arial" w:cs="Arial"/>
        </w:rPr>
        <w:t>rd,</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rPr>
        <w:t>ri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mage ca</w:t>
      </w:r>
      <w:r>
        <w:rPr>
          <w:rFonts w:ascii="Arial" w:eastAsia="Arial" w:hAnsi="Arial" w:cs="Arial"/>
          <w:spacing w:val="-1"/>
        </w:rPr>
        <w:t>u</w:t>
      </w:r>
      <w:r>
        <w:rPr>
          <w:rFonts w:ascii="Arial" w:eastAsia="Arial" w:hAnsi="Arial" w:cs="Arial"/>
          <w:spacing w:val="1"/>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uring the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rm</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reof.</w:t>
      </w:r>
      <w:r>
        <w:rPr>
          <w:rFonts w:ascii="Arial" w:eastAsia="Arial" w:hAnsi="Arial" w:cs="Arial"/>
          <w:spacing w:val="1"/>
        </w:rPr>
        <w:t xml:space="preserve"> </w:t>
      </w:r>
      <w:r>
        <w:rPr>
          <w:rFonts w:ascii="Arial" w:eastAsia="Arial" w:hAnsi="Arial" w:cs="Arial"/>
          <w:spacing w:val="-1"/>
        </w:rPr>
        <w:t>La</w:t>
      </w:r>
      <w:r>
        <w:rPr>
          <w:rFonts w:ascii="Arial" w:eastAsia="Arial" w:hAnsi="Arial" w:cs="Arial"/>
        </w:rPr>
        <w:t>ndlord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lace the s</w:t>
      </w:r>
      <w:r>
        <w:rPr>
          <w:rFonts w:ascii="Arial" w:eastAsia="Arial" w:hAnsi="Arial" w:cs="Arial"/>
          <w:spacing w:val="-1"/>
        </w:rPr>
        <w:t>e</w:t>
      </w:r>
      <w:r>
        <w:rPr>
          <w:rFonts w:ascii="Arial" w:eastAsia="Arial" w:hAnsi="Arial" w:cs="Arial"/>
        </w:rPr>
        <w:t>curity</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p</w:t>
      </w:r>
      <w:r>
        <w:rPr>
          <w:rFonts w:ascii="Arial" w:eastAsia="Arial" w:hAnsi="Arial" w:cs="Arial"/>
        </w:rPr>
        <w:t>osit in</w:t>
      </w:r>
      <w:r>
        <w:rPr>
          <w:rFonts w:ascii="Arial" w:eastAsia="Arial" w:hAnsi="Arial" w:cs="Arial"/>
          <w:spacing w:val="1"/>
        </w:rPr>
        <w:t xml:space="preserve"> </w:t>
      </w:r>
      <w:r>
        <w:rPr>
          <w:rFonts w:ascii="Arial" w:eastAsia="Arial" w:hAnsi="Arial" w:cs="Arial"/>
        </w:rPr>
        <w:t>an inter</w:t>
      </w:r>
      <w:r>
        <w:rPr>
          <w:rFonts w:ascii="Arial" w:eastAsia="Arial" w:hAnsi="Arial" w:cs="Arial"/>
          <w:spacing w:val="-1"/>
        </w:rPr>
        <w:t>e</w:t>
      </w:r>
      <w:r>
        <w:rPr>
          <w:rFonts w:ascii="Arial" w:eastAsia="Arial" w:hAnsi="Arial" w:cs="Arial"/>
        </w:rPr>
        <w:t>st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aring</w:t>
      </w:r>
      <w:r>
        <w:rPr>
          <w:rFonts w:ascii="Arial" w:eastAsia="Arial" w:hAnsi="Arial" w:cs="Arial"/>
          <w:spacing w:val="2"/>
        </w:rPr>
        <w:t xml:space="preserve"> </w:t>
      </w:r>
      <w:r>
        <w:rPr>
          <w:rFonts w:ascii="Arial" w:eastAsia="Arial" w:hAnsi="Arial" w:cs="Arial"/>
          <w:spacing w:val="-1"/>
        </w:rPr>
        <w:t>ac</w:t>
      </w:r>
      <w:r>
        <w:rPr>
          <w:rFonts w:ascii="Arial" w:eastAsia="Arial" w:hAnsi="Arial" w:cs="Arial"/>
        </w:rPr>
        <w:t>co</w:t>
      </w:r>
      <w:r>
        <w:rPr>
          <w:rFonts w:ascii="Arial" w:eastAsia="Arial" w:hAnsi="Arial" w:cs="Arial"/>
          <w:spacing w:val="-1"/>
        </w:rPr>
        <w:t>u</w:t>
      </w:r>
      <w:r>
        <w:rPr>
          <w:rFonts w:ascii="Arial" w:eastAsia="Arial" w:hAnsi="Arial" w:cs="Arial"/>
        </w:rPr>
        <w:t>nt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terest e</w:t>
      </w:r>
      <w:r>
        <w:rPr>
          <w:rFonts w:ascii="Arial" w:eastAsia="Arial" w:hAnsi="Arial" w:cs="Arial"/>
          <w:spacing w:val="-1"/>
        </w:rPr>
        <w:t>a</w:t>
      </w:r>
      <w:r>
        <w:rPr>
          <w:rFonts w:ascii="Arial" w:eastAsia="Arial" w:hAnsi="Arial" w:cs="Arial"/>
        </w:rPr>
        <w:t>rn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aid</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nd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 re</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rPr>
        <w:t>entati</w:t>
      </w:r>
      <w:r>
        <w:rPr>
          <w:rFonts w:ascii="Arial" w:eastAsia="Arial" w:hAnsi="Arial" w:cs="Arial"/>
          <w:spacing w:val="-2"/>
        </w:rPr>
        <w:t>v</w:t>
      </w:r>
      <w:r>
        <w:rPr>
          <w:rFonts w:ascii="Arial" w:eastAsia="Arial" w:hAnsi="Arial" w:cs="Arial"/>
        </w:rPr>
        <w:t>e.</w:t>
      </w:r>
    </w:p>
    <w:p w:rsidR="002C6FB6" w:rsidRDefault="002C6FB6">
      <w:pPr>
        <w:spacing w:before="20" w:line="260" w:lineRule="exact"/>
        <w:rPr>
          <w:sz w:val="26"/>
          <w:szCs w:val="26"/>
        </w:rPr>
      </w:pPr>
    </w:p>
    <w:p w:rsidR="002C6FB6" w:rsidRDefault="00AF268E">
      <w:pPr>
        <w:ind w:left="820" w:right="83" w:firstLine="631"/>
        <w:jc w:val="both"/>
        <w:rPr>
          <w:rFonts w:ascii="Arial" w:eastAsia="Arial" w:hAnsi="Arial" w:cs="Arial"/>
        </w:rPr>
      </w:pPr>
      <w:proofErr w:type="gramStart"/>
      <w:r>
        <w:rPr>
          <w:rFonts w:ascii="Arial" w:eastAsia="Arial" w:hAnsi="Arial" w:cs="Arial"/>
        </w:rPr>
        <w:t>A.</w:t>
      </w:r>
      <w:r>
        <w:rPr>
          <w:rFonts w:ascii="Arial" w:eastAsia="Arial" w:hAnsi="Arial" w:cs="Arial"/>
          <w:spacing w:val="16"/>
        </w:rPr>
        <w:t xml:space="preserve"> </w:t>
      </w:r>
      <w:r>
        <w:rPr>
          <w:rFonts w:ascii="Arial" w:eastAsia="Arial" w:hAnsi="Arial" w:cs="Arial"/>
        </w:rPr>
        <w:t>.</w:t>
      </w:r>
      <w:proofErr w:type="gramEnd"/>
      <w:r>
        <w:rPr>
          <w:rFonts w:ascii="Arial" w:eastAsia="Arial" w:hAnsi="Arial" w:cs="Arial"/>
          <w:spacing w:val="-2"/>
        </w:rPr>
        <w:t xml:space="preserve"> </w:t>
      </w:r>
      <w:r>
        <w:rPr>
          <w:rFonts w:ascii="Arial" w:eastAsia="Arial" w:hAnsi="Arial" w:cs="Arial"/>
          <w:b/>
        </w:rPr>
        <w:t>REFU</w:t>
      </w:r>
      <w:r>
        <w:rPr>
          <w:rFonts w:ascii="Arial" w:eastAsia="Arial" w:hAnsi="Arial" w:cs="Arial"/>
          <w:b/>
          <w:spacing w:val="-1"/>
        </w:rPr>
        <w:t>N</w:t>
      </w:r>
      <w:r>
        <w:rPr>
          <w:rFonts w:ascii="Arial" w:eastAsia="Arial" w:hAnsi="Arial" w:cs="Arial"/>
          <w:b/>
          <w:spacing w:val="1"/>
        </w:rPr>
        <w:t>D</w:t>
      </w:r>
      <w:r>
        <w:rPr>
          <w:rFonts w:ascii="Arial" w:eastAsia="Arial" w:hAnsi="Arial" w:cs="Arial"/>
        </w:rPr>
        <w:t>. Up</w:t>
      </w:r>
      <w:r>
        <w:rPr>
          <w:rFonts w:ascii="Arial" w:eastAsia="Arial" w:hAnsi="Arial" w:cs="Arial"/>
          <w:spacing w:val="-1"/>
        </w:rPr>
        <w:t>o</w:t>
      </w:r>
      <w:r>
        <w:rPr>
          <w:rFonts w:ascii="Arial" w:eastAsia="Arial" w:hAnsi="Arial" w:cs="Arial"/>
        </w:rPr>
        <w:t>n</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1"/>
        </w:rPr>
        <w:t>m</w:t>
      </w:r>
      <w:r>
        <w:rPr>
          <w:rFonts w:ascii="Arial" w:eastAsia="Arial" w:hAnsi="Arial" w:cs="Arial"/>
        </w:rPr>
        <w:t>ination</w:t>
      </w:r>
      <w:r>
        <w:rPr>
          <w:rFonts w:ascii="Arial" w:eastAsia="Arial" w:hAnsi="Arial" w:cs="Arial"/>
          <w:spacing w:val="15"/>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tena</w:t>
      </w:r>
      <w:r>
        <w:rPr>
          <w:rFonts w:ascii="Arial" w:eastAsia="Arial" w:hAnsi="Arial" w:cs="Arial"/>
          <w:spacing w:val="-1"/>
        </w:rPr>
        <w:t>n</w:t>
      </w:r>
      <w:r>
        <w:rPr>
          <w:rFonts w:ascii="Arial" w:eastAsia="Arial" w:hAnsi="Arial" w:cs="Arial"/>
        </w:rPr>
        <w:t>cy,</w:t>
      </w:r>
      <w:r>
        <w:rPr>
          <w:rFonts w:ascii="Arial" w:eastAsia="Arial" w:hAnsi="Arial" w:cs="Arial"/>
          <w:spacing w:val="17"/>
        </w:rPr>
        <w:t xml:space="preserve"> </w:t>
      </w:r>
      <w:r>
        <w:rPr>
          <w:rFonts w:ascii="Arial" w:eastAsia="Arial" w:hAnsi="Arial" w:cs="Arial"/>
        </w:rPr>
        <w:t>all</w:t>
      </w:r>
      <w:r>
        <w:rPr>
          <w:rFonts w:ascii="Arial" w:eastAsia="Arial" w:hAnsi="Arial" w:cs="Arial"/>
          <w:spacing w:val="15"/>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1"/>
        </w:rPr>
        <w:t>d</w:t>
      </w:r>
      <w:r>
        <w:rPr>
          <w:rFonts w:ascii="Arial" w:eastAsia="Arial" w:hAnsi="Arial" w:cs="Arial"/>
        </w:rPr>
        <w:t>s</w:t>
      </w:r>
      <w:r>
        <w:rPr>
          <w:rFonts w:ascii="Arial" w:eastAsia="Arial" w:hAnsi="Arial" w:cs="Arial"/>
          <w:spacing w:val="17"/>
        </w:rPr>
        <w:t xml:space="preserve"> </w:t>
      </w:r>
      <w:r>
        <w:rPr>
          <w:rFonts w:ascii="Arial" w:eastAsia="Arial" w:hAnsi="Arial" w:cs="Arial"/>
          <w:spacing w:val="-1"/>
        </w:rPr>
        <w:t>h</w:t>
      </w:r>
      <w:r>
        <w:rPr>
          <w:rFonts w:ascii="Arial" w:eastAsia="Arial" w:hAnsi="Arial" w:cs="Arial"/>
        </w:rPr>
        <w:t>eld</w:t>
      </w:r>
      <w:r>
        <w:rPr>
          <w:rFonts w:ascii="Arial" w:eastAsia="Arial" w:hAnsi="Arial" w:cs="Arial"/>
          <w:spacing w:val="16"/>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spacing w:val="-1"/>
        </w:rPr>
        <w:t>l</w:t>
      </w:r>
      <w:r>
        <w:rPr>
          <w:rFonts w:ascii="Arial" w:eastAsia="Arial" w:hAnsi="Arial" w:cs="Arial"/>
        </w:rPr>
        <w:t>andl</w:t>
      </w:r>
      <w:r>
        <w:rPr>
          <w:rFonts w:ascii="Arial" w:eastAsia="Arial" w:hAnsi="Arial" w:cs="Arial"/>
          <w:spacing w:val="-1"/>
        </w:rPr>
        <w:t>o</w:t>
      </w:r>
      <w:r>
        <w:rPr>
          <w:rFonts w:ascii="Arial" w:eastAsia="Arial" w:hAnsi="Arial" w:cs="Arial"/>
        </w:rPr>
        <w:t>rd</w:t>
      </w:r>
      <w:r>
        <w:rPr>
          <w:rFonts w:ascii="Arial" w:eastAsia="Arial" w:hAnsi="Arial" w:cs="Arial"/>
          <w:spacing w:val="14"/>
        </w:rPr>
        <w:t xml:space="preserve"> </w:t>
      </w:r>
      <w:r>
        <w:rPr>
          <w:rFonts w:ascii="Arial" w:eastAsia="Arial" w:hAnsi="Arial" w:cs="Arial"/>
        </w:rPr>
        <w:t>as</w:t>
      </w:r>
      <w:r>
        <w:rPr>
          <w:rFonts w:ascii="Arial" w:eastAsia="Arial" w:hAnsi="Arial" w:cs="Arial"/>
          <w:spacing w:val="16"/>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rPr>
        <w:t>rity dep</w:t>
      </w:r>
      <w:r>
        <w:rPr>
          <w:rFonts w:ascii="Arial" w:eastAsia="Arial" w:hAnsi="Arial" w:cs="Arial"/>
          <w:spacing w:val="-1"/>
        </w:rPr>
        <w:t>o</w:t>
      </w:r>
      <w:r>
        <w:rPr>
          <w:rFonts w:ascii="Arial" w:eastAsia="Arial" w:hAnsi="Arial" w:cs="Arial"/>
        </w:rPr>
        <w:t>sit</w:t>
      </w:r>
      <w:r>
        <w:rPr>
          <w:rFonts w:ascii="Arial" w:eastAsia="Arial" w:hAnsi="Arial" w:cs="Arial"/>
          <w:spacing w:val="1"/>
        </w:rPr>
        <w:t xml:space="preserve"> </w:t>
      </w:r>
      <w:r>
        <w:rPr>
          <w:rFonts w:ascii="Arial" w:eastAsia="Arial" w:hAnsi="Arial" w:cs="Arial"/>
        </w:rPr>
        <w:t>may be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pplied to the</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m</w:t>
      </w:r>
      <w:r>
        <w:rPr>
          <w:rFonts w:ascii="Arial" w:eastAsia="Arial" w:hAnsi="Arial" w:cs="Arial"/>
        </w:rPr>
        <w:t>ent of</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crued</w:t>
      </w:r>
      <w:r>
        <w:rPr>
          <w:rFonts w:ascii="Arial" w:eastAsia="Arial" w:hAnsi="Arial" w:cs="Arial"/>
          <w:spacing w:val="1"/>
        </w:rPr>
        <w:t xml:space="preserve"> </w:t>
      </w:r>
      <w:r>
        <w:rPr>
          <w:rFonts w:ascii="Arial" w:eastAsia="Arial" w:hAnsi="Arial" w:cs="Arial"/>
        </w:rPr>
        <w:t>rent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the amount of</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amag</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at the landl</w:t>
      </w:r>
      <w:r>
        <w:rPr>
          <w:rFonts w:ascii="Arial" w:eastAsia="Arial" w:hAnsi="Arial" w:cs="Arial"/>
          <w:spacing w:val="-1"/>
        </w:rPr>
        <w:t>o</w:t>
      </w:r>
      <w:r>
        <w:rPr>
          <w:rFonts w:ascii="Arial" w:eastAsia="Arial" w:hAnsi="Arial" w:cs="Arial"/>
        </w:rPr>
        <w:t>rd</w:t>
      </w:r>
      <w:r>
        <w:rPr>
          <w:rFonts w:ascii="Arial" w:eastAsia="Arial" w:hAnsi="Arial" w:cs="Arial"/>
          <w:spacing w:val="40"/>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40"/>
        </w:rPr>
        <w:t xml:space="preserve"> </w:t>
      </w:r>
      <w:r>
        <w:rPr>
          <w:rFonts w:ascii="Arial" w:eastAsia="Arial" w:hAnsi="Arial" w:cs="Arial"/>
        </w:rPr>
        <w:t>suffer</w:t>
      </w:r>
      <w:r>
        <w:rPr>
          <w:rFonts w:ascii="Arial" w:eastAsia="Arial" w:hAnsi="Arial" w:cs="Arial"/>
          <w:spacing w:val="-1"/>
        </w:rPr>
        <w:t>e</w:t>
      </w:r>
      <w:r>
        <w:rPr>
          <w:rFonts w:ascii="Arial" w:eastAsia="Arial" w:hAnsi="Arial" w:cs="Arial"/>
        </w:rPr>
        <w:t>d</w:t>
      </w:r>
      <w:r>
        <w:rPr>
          <w:rFonts w:ascii="Arial" w:eastAsia="Arial" w:hAnsi="Arial" w:cs="Arial"/>
          <w:spacing w:val="40"/>
        </w:rPr>
        <w:t xml:space="preserve"> </w:t>
      </w:r>
      <w:r>
        <w:rPr>
          <w:rFonts w:ascii="Arial" w:eastAsia="Arial" w:hAnsi="Arial" w:cs="Arial"/>
        </w:rPr>
        <w:t>by</w:t>
      </w:r>
      <w:r>
        <w:rPr>
          <w:rFonts w:ascii="Arial" w:eastAsia="Arial" w:hAnsi="Arial" w:cs="Arial"/>
          <w:spacing w:val="41"/>
        </w:rPr>
        <w:t xml:space="preserve"> </w:t>
      </w:r>
      <w:r>
        <w:rPr>
          <w:rFonts w:ascii="Arial" w:eastAsia="Arial" w:hAnsi="Arial" w:cs="Arial"/>
        </w:rPr>
        <w:t>reason</w:t>
      </w:r>
      <w:r>
        <w:rPr>
          <w:rFonts w:ascii="Arial" w:eastAsia="Arial" w:hAnsi="Arial" w:cs="Arial"/>
          <w:spacing w:val="40"/>
        </w:rPr>
        <w:t xml:space="preserve"> </w:t>
      </w:r>
      <w:r>
        <w:rPr>
          <w:rFonts w:ascii="Arial" w:eastAsia="Arial" w:hAnsi="Arial" w:cs="Arial"/>
        </w:rPr>
        <w:t>of</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tenant</w:t>
      </w:r>
      <w:r>
        <w:rPr>
          <w:rFonts w:ascii="Arial" w:eastAsia="Arial" w:hAnsi="Arial" w:cs="Arial"/>
          <w:spacing w:val="-1"/>
        </w:rPr>
        <w:t>'</w:t>
      </w:r>
      <w:r>
        <w:rPr>
          <w:rFonts w:ascii="Arial" w:eastAsia="Arial" w:hAnsi="Arial" w:cs="Arial"/>
        </w:rPr>
        <w:t>s</w:t>
      </w:r>
      <w:r>
        <w:rPr>
          <w:rFonts w:ascii="Arial" w:eastAsia="Arial" w:hAnsi="Arial" w:cs="Arial"/>
          <w:spacing w:val="41"/>
        </w:rPr>
        <w:t xml:space="preserve"> </w:t>
      </w:r>
      <w:r>
        <w:rPr>
          <w:rFonts w:ascii="Arial" w:eastAsia="Arial" w:hAnsi="Arial" w:cs="Arial"/>
        </w:rPr>
        <w:t>no</w:t>
      </w:r>
      <w:r>
        <w:rPr>
          <w:rFonts w:ascii="Arial" w:eastAsia="Arial" w:hAnsi="Arial" w:cs="Arial"/>
          <w:spacing w:val="-2"/>
        </w:rPr>
        <w:t>n</w:t>
      </w:r>
      <w:r>
        <w:rPr>
          <w:rFonts w:ascii="Arial" w:eastAsia="Arial" w:hAnsi="Arial" w:cs="Arial"/>
        </w:rPr>
        <w:t>compl</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40"/>
        </w:rPr>
        <w:t xml:space="preserve"> </w:t>
      </w:r>
      <w:r>
        <w:rPr>
          <w:rFonts w:ascii="Arial" w:eastAsia="Arial" w:hAnsi="Arial" w:cs="Arial"/>
        </w:rPr>
        <w:t>with</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ter</w:t>
      </w:r>
      <w:r>
        <w:rPr>
          <w:rFonts w:ascii="Arial" w:eastAsia="Arial" w:hAnsi="Arial" w:cs="Arial"/>
          <w:spacing w:val="-1"/>
        </w:rPr>
        <w:t>m</w:t>
      </w:r>
      <w:r>
        <w:rPr>
          <w:rFonts w:ascii="Arial" w:eastAsia="Arial" w:hAnsi="Arial" w:cs="Arial"/>
        </w:rPr>
        <w:t>s</w:t>
      </w:r>
      <w:r>
        <w:rPr>
          <w:rFonts w:ascii="Arial" w:eastAsia="Arial" w:hAnsi="Arial" w:cs="Arial"/>
          <w:spacing w:val="41"/>
        </w:rPr>
        <w:t xml:space="preserve"> </w:t>
      </w:r>
      <w:r>
        <w:rPr>
          <w:rFonts w:ascii="Arial" w:eastAsia="Arial" w:hAnsi="Arial" w:cs="Arial"/>
        </w:rPr>
        <w:t>of</w:t>
      </w:r>
      <w:r>
        <w:rPr>
          <w:rFonts w:ascii="Arial" w:eastAsia="Arial" w:hAnsi="Arial" w:cs="Arial"/>
          <w:spacing w:val="40"/>
        </w:rPr>
        <w:t xml:space="preserve"> </w:t>
      </w:r>
      <w:r>
        <w:rPr>
          <w:rFonts w:ascii="Arial" w:eastAsia="Arial" w:hAnsi="Arial" w:cs="Arial"/>
        </w:rPr>
        <w:t>this</w:t>
      </w:r>
      <w:r>
        <w:rPr>
          <w:rFonts w:ascii="Arial" w:eastAsia="Arial" w:hAnsi="Arial" w:cs="Arial"/>
          <w:spacing w:val="41"/>
        </w:rPr>
        <w:t xml:space="preserve"> </w:t>
      </w:r>
      <w:r>
        <w:rPr>
          <w:rFonts w:ascii="Arial" w:eastAsia="Arial" w:hAnsi="Arial" w:cs="Arial"/>
        </w:rPr>
        <w:t>Fl</w:t>
      </w:r>
      <w:r>
        <w:rPr>
          <w:rFonts w:ascii="Arial" w:eastAsia="Arial" w:hAnsi="Arial" w:cs="Arial"/>
          <w:spacing w:val="-1"/>
        </w:rPr>
        <w:t>or</w:t>
      </w:r>
      <w:r>
        <w:rPr>
          <w:rFonts w:ascii="Arial" w:eastAsia="Arial" w:hAnsi="Arial" w:cs="Arial"/>
        </w:rPr>
        <w:t xml:space="preserve">ida </w:t>
      </w:r>
      <w:proofErr w:type="gramStart"/>
      <w:r>
        <w:rPr>
          <w:rFonts w:ascii="Arial" w:eastAsia="Arial" w:hAnsi="Arial" w:cs="Arial"/>
        </w:rPr>
        <w:t>Le</w:t>
      </w:r>
      <w:r>
        <w:rPr>
          <w:rFonts w:ascii="Arial" w:eastAsia="Arial" w:hAnsi="Arial" w:cs="Arial"/>
          <w:spacing w:val="-1"/>
        </w:rPr>
        <w:t>a</w:t>
      </w:r>
      <w:r>
        <w:rPr>
          <w:rFonts w:ascii="Arial" w:eastAsia="Arial" w:hAnsi="Arial" w:cs="Arial"/>
        </w:rPr>
        <w:t xml:space="preserve">se </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g</w:t>
      </w:r>
      <w:r>
        <w:rPr>
          <w:rFonts w:ascii="Arial" w:eastAsia="Arial" w:hAnsi="Arial" w:cs="Arial"/>
        </w:rPr>
        <w:t>r</w:t>
      </w:r>
      <w:r>
        <w:rPr>
          <w:rFonts w:ascii="Arial" w:eastAsia="Arial" w:hAnsi="Arial" w:cs="Arial"/>
          <w:spacing w:val="-1"/>
        </w:rPr>
        <w:t>ee</w:t>
      </w:r>
      <w:r>
        <w:rPr>
          <w:rFonts w:ascii="Arial" w:eastAsia="Arial" w:hAnsi="Arial" w:cs="Arial"/>
        </w:rPr>
        <w:t>ment</w:t>
      </w:r>
      <w:proofErr w:type="gramEnd"/>
      <w:r>
        <w:rPr>
          <w:rFonts w:ascii="Arial" w:eastAsia="Arial" w:hAnsi="Arial" w:cs="Arial"/>
        </w:rPr>
        <w:t xml:space="preserve"> </w:t>
      </w:r>
      <w:r>
        <w:rPr>
          <w:rFonts w:ascii="Arial" w:eastAsia="Arial" w:hAnsi="Arial" w:cs="Arial"/>
          <w:spacing w:val="20"/>
        </w:rPr>
        <w:t xml:space="preserve"> </w:t>
      </w:r>
      <w:r>
        <w:rPr>
          <w:rFonts w:ascii="Arial" w:eastAsia="Arial" w:hAnsi="Arial" w:cs="Arial"/>
          <w:spacing w:val="-1"/>
        </w:rPr>
        <w:t>o</w:t>
      </w:r>
      <w:r>
        <w:rPr>
          <w:rFonts w:ascii="Arial" w:eastAsia="Arial" w:hAnsi="Arial" w:cs="Arial"/>
        </w:rPr>
        <w:t xml:space="preserve">r with </w:t>
      </w:r>
      <w:r>
        <w:rPr>
          <w:rFonts w:ascii="Arial" w:eastAsia="Arial" w:hAnsi="Arial" w:cs="Arial"/>
          <w:spacing w:val="19"/>
        </w:rPr>
        <w:t xml:space="preserve"> </w:t>
      </w:r>
      <w:r>
        <w:rPr>
          <w:rFonts w:ascii="Arial" w:eastAsia="Arial" w:hAnsi="Arial" w:cs="Arial"/>
        </w:rPr>
        <w:t xml:space="preserve">any </w:t>
      </w:r>
      <w:r>
        <w:rPr>
          <w:rFonts w:ascii="Arial" w:eastAsia="Arial" w:hAnsi="Arial" w:cs="Arial"/>
          <w:spacing w:val="20"/>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0"/>
        </w:rPr>
        <w:t xml:space="preserve"> </w:t>
      </w:r>
      <w:r>
        <w:rPr>
          <w:rFonts w:ascii="Arial" w:eastAsia="Arial" w:hAnsi="Arial" w:cs="Arial"/>
        </w:rPr>
        <w:t xml:space="preserve">laws, </w:t>
      </w:r>
      <w:r>
        <w:rPr>
          <w:rFonts w:ascii="Arial" w:eastAsia="Arial" w:hAnsi="Arial" w:cs="Arial"/>
          <w:spacing w:val="20"/>
        </w:rPr>
        <w:t xml:space="preserve"> </w:t>
      </w:r>
      <w:r>
        <w:rPr>
          <w:rFonts w:ascii="Arial" w:eastAsia="Arial" w:hAnsi="Arial" w:cs="Arial"/>
          <w:spacing w:val="-1"/>
        </w:rPr>
        <w:t>o</w:t>
      </w:r>
      <w:r>
        <w:rPr>
          <w:rFonts w:ascii="Arial" w:eastAsia="Arial" w:hAnsi="Arial" w:cs="Arial"/>
        </w:rPr>
        <w:t>rdi</w:t>
      </w:r>
      <w:r>
        <w:rPr>
          <w:rFonts w:ascii="Arial" w:eastAsia="Arial" w:hAnsi="Arial" w:cs="Arial"/>
          <w:spacing w:val="-1"/>
        </w:rPr>
        <w:t>n</w:t>
      </w:r>
      <w:r>
        <w:rPr>
          <w:rFonts w:ascii="Arial" w:eastAsia="Arial" w:hAnsi="Arial" w:cs="Arial"/>
        </w:rPr>
        <w:t xml:space="preserve">ances, </w:t>
      </w:r>
      <w:r>
        <w:rPr>
          <w:rFonts w:ascii="Arial" w:eastAsia="Arial" w:hAnsi="Arial" w:cs="Arial"/>
          <w:spacing w:val="19"/>
        </w:rPr>
        <w:t xml:space="preserve"> </w:t>
      </w:r>
      <w:r>
        <w:rPr>
          <w:rFonts w:ascii="Arial" w:eastAsia="Arial" w:hAnsi="Arial" w:cs="Arial"/>
        </w:rPr>
        <w:t>rul</w:t>
      </w:r>
      <w:r>
        <w:rPr>
          <w:rFonts w:ascii="Arial" w:eastAsia="Arial" w:hAnsi="Arial" w:cs="Arial"/>
          <w:spacing w:val="-1"/>
        </w:rPr>
        <w:t>e</w:t>
      </w:r>
      <w:r>
        <w:rPr>
          <w:rFonts w:ascii="Arial" w:eastAsia="Arial" w:hAnsi="Arial" w:cs="Arial"/>
        </w:rPr>
        <w:t xml:space="preserve">s </w:t>
      </w:r>
      <w:r>
        <w:rPr>
          <w:rFonts w:ascii="Arial" w:eastAsia="Arial" w:hAnsi="Arial" w:cs="Arial"/>
          <w:spacing w:val="20"/>
        </w:rPr>
        <w:t xml:space="preserve"> </w:t>
      </w:r>
      <w:r>
        <w:rPr>
          <w:rFonts w:ascii="Arial" w:eastAsia="Arial" w:hAnsi="Arial" w:cs="Arial"/>
        </w:rPr>
        <w:t xml:space="preserve">and </w:t>
      </w:r>
      <w:r>
        <w:rPr>
          <w:rFonts w:ascii="Arial" w:eastAsia="Arial" w:hAnsi="Arial" w:cs="Arial"/>
          <w:spacing w:val="19"/>
        </w:rPr>
        <w:t xml:space="preserve"> </w:t>
      </w:r>
      <w:r>
        <w:rPr>
          <w:rFonts w:ascii="Arial" w:eastAsia="Arial" w:hAnsi="Arial" w:cs="Arial"/>
          <w:spacing w:val="-1"/>
        </w:rPr>
        <w:t>o</w:t>
      </w:r>
      <w:r>
        <w:rPr>
          <w:rFonts w:ascii="Arial" w:eastAsia="Arial" w:hAnsi="Arial" w:cs="Arial"/>
        </w:rPr>
        <w:t>rd</w:t>
      </w:r>
      <w:r>
        <w:rPr>
          <w:rFonts w:ascii="Arial" w:eastAsia="Arial" w:hAnsi="Arial" w:cs="Arial"/>
          <w:spacing w:val="-1"/>
        </w:rPr>
        <w:t>e</w:t>
      </w:r>
      <w:r>
        <w:rPr>
          <w:rFonts w:ascii="Arial" w:eastAsia="Arial" w:hAnsi="Arial" w:cs="Arial"/>
        </w:rPr>
        <w:t xml:space="preserve">rs </w:t>
      </w:r>
      <w:r>
        <w:rPr>
          <w:rFonts w:ascii="Arial" w:eastAsia="Arial" w:hAnsi="Arial" w:cs="Arial"/>
          <w:spacing w:val="20"/>
        </w:rPr>
        <w:t xml:space="preserve"> </w:t>
      </w:r>
      <w:r>
        <w:rPr>
          <w:rFonts w:ascii="Arial" w:eastAsia="Arial" w:hAnsi="Arial" w:cs="Arial"/>
        </w:rPr>
        <w:t xml:space="preserve">of </w:t>
      </w:r>
      <w:r>
        <w:rPr>
          <w:rFonts w:ascii="Arial" w:eastAsia="Arial" w:hAnsi="Arial" w:cs="Arial"/>
          <w:spacing w:val="20"/>
        </w:rPr>
        <w:t xml:space="preserve"> </w:t>
      </w:r>
      <w:r>
        <w:rPr>
          <w:rFonts w:ascii="Arial" w:eastAsia="Arial" w:hAnsi="Arial" w:cs="Arial"/>
        </w:rPr>
        <w:t xml:space="preserve">any </w:t>
      </w:r>
      <w:r>
        <w:rPr>
          <w:rFonts w:ascii="Arial" w:eastAsia="Arial" w:hAnsi="Arial" w:cs="Arial"/>
          <w:spacing w:val="19"/>
        </w:rPr>
        <w:t xml:space="preserve"> </w:t>
      </w:r>
      <w:r>
        <w:rPr>
          <w:rFonts w:ascii="Arial" w:eastAsia="Arial" w:hAnsi="Arial" w:cs="Arial"/>
        </w:rPr>
        <w:t xml:space="preserve">and </w:t>
      </w:r>
      <w:r>
        <w:rPr>
          <w:rFonts w:ascii="Arial" w:eastAsia="Arial" w:hAnsi="Arial" w:cs="Arial"/>
          <w:spacing w:val="19"/>
        </w:rPr>
        <w:t xml:space="preserve"> </w:t>
      </w:r>
      <w:r>
        <w:rPr>
          <w:rFonts w:ascii="Arial" w:eastAsia="Arial" w:hAnsi="Arial" w:cs="Arial"/>
        </w:rPr>
        <w:t>all gover</w:t>
      </w:r>
      <w:r>
        <w:rPr>
          <w:rFonts w:ascii="Arial" w:eastAsia="Arial" w:hAnsi="Arial" w:cs="Arial"/>
          <w:spacing w:val="-1"/>
        </w:rPr>
        <w:t>n</w:t>
      </w:r>
      <w:r>
        <w:rPr>
          <w:rFonts w:ascii="Arial" w:eastAsia="Arial" w:hAnsi="Arial" w:cs="Arial"/>
        </w:rPr>
        <w:t>mental or</w:t>
      </w:r>
      <w:r>
        <w:rPr>
          <w:rFonts w:ascii="Arial" w:eastAsia="Arial" w:hAnsi="Arial" w:cs="Arial"/>
          <w:spacing w:val="2"/>
        </w:rPr>
        <w:t xml:space="preserve"> </w:t>
      </w:r>
      <w:r>
        <w:rPr>
          <w:rFonts w:ascii="Arial" w:eastAsia="Arial" w:hAnsi="Arial" w:cs="Arial"/>
        </w:rPr>
        <w:t>qu</w:t>
      </w:r>
      <w:r>
        <w:rPr>
          <w:rFonts w:ascii="Arial" w:eastAsia="Arial" w:hAnsi="Arial" w:cs="Arial"/>
          <w:spacing w:val="-1"/>
        </w:rPr>
        <w:t>a</w:t>
      </w:r>
      <w:r>
        <w:rPr>
          <w:rFonts w:ascii="Arial" w:eastAsia="Arial" w:hAnsi="Arial" w:cs="Arial"/>
        </w:rPr>
        <w:t>si-go</w:t>
      </w:r>
      <w:r>
        <w:rPr>
          <w:rFonts w:ascii="Arial" w:eastAsia="Arial" w:hAnsi="Arial" w:cs="Arial"/>
          <w:spacing w:val="-2"/>
        </w:rPr>
        <w:t>v</w:t>
      </w:r>
      <w:r>
        <w:rPr>
          <w:rFonts w:ascii="Arial" w:eastAsia="Arial" w:hAnsi="Arial" w:cs="Arial"/>
        </w:rPr>
        <w:t>ern</w:t>
      </w:r>
      <w:r>
        <w:rPr>
          <w:rFonts w:ascii="Arial" w:eastAsia="Arial" w:hAnsi="Arial" w:cs="Arial"/>
          <w:spacing w:val="-1"/>
        </w:rPr>
        <w:t>m</w:t>
      </w:r>
      <w:r>
        <w:rPr>
          <w:rFonts w:ascii="Arial" w:eastAsia="Arial" w:hAnsi="Arial" w:cs="Arial"/>
        </w:rPr>
        <w:t>ental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thorities</w:t>
      </w:r>
      <w:r>
        <w:rPr>
          <w:rFonts w:ascii="Arial" w:eastAsia="Arial" w:hAnsi="Arial" w:cs="Arial"/>
          <w:spacing w:val="1"/>
        </w:rPr>
        <w:t xml:space="preserve"> </w:t>
      </w:r>
      <w:r>
        <w:rPr>
          <w:rFonts w:ascii="Arial" w:eastAsia="Arial" w:hAnsi="Arial" w:cs="Arial"/>
        </w:rPr>
        <w:t>aff</w:t>
      </w:r>
      <w:r>
        <w:rPr>
          <w:rFonts w:ascii="Arial" w:eastAsia="Arial" w:hAnsi="Arial" w:cs="Arial"/>
          <w:spacing w:val="-1"/>
        </w:rPr>
        <w:t>e</w:t>
      </w:r>
      <w:r>
        <w:rPr>
          <w:rFonts w:ascii="Arial" w:eastAsia="Arial" w:hAnsi="Arial" w:cs="Arial"/>
        </w:rPr>
        <w:t>cting</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cle</w:t>
      </w:r>
      <w:r>
        <w:rPr>
          <w:rFonts w:ascii="Arial" w:eastAsia="Arial" w:hAnsi="Arial" w:cs="Arial"/>
          <w:spacing w:val="-1"/>
        </w:rPr>
        <w:t>a</w:t>
      </w:r>
      <w:r>
        <w:rPr>
          <w:rFonts w:ascii="Arial" w:eastAsia="Arial" w:hAnsi="Arial" w:cs="Arial"/>
        </w:rPr>
        <w:t>nlin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 occup</w:t>
      </w:r>
      <w:r>
        <w:rPr>
          <w:rFonts w:ascii="Arial" w:eastAsia="Arial" w:hAnsi="Arial" w:cs="Arial"/>
          <w:spacing w:val="-1"/>
        </w:rPr>
        <w:t>a</w:t>
      </w:r>
      <w:r>
        <w:rPr>
          <w:rFonts w:ascii="Arial" w:eastAsia="Arial" w:hAnsi="Arial" w:cs="Arial"/>
        </w:rPr>
        <w:t>ncy and pr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w:t>
      </w:r>
      <w:r>
        <w:rPr>
          <w:rFonts w:ascii="Arial" w:eastAsia="Arial" w:hAnsi="Arial" w:cs="Arial"/>
        </w:rPr>
        <w:t>rvation</w:t>
      </w:r>
      <w:r>
        <w:rPr>
          <w:rFonts w:ascii="Arial" w:eastAsia="Arial" w:hAnsi="Arial" w:cs="Arial"/>
          <w:spacing w:val="-1"/>
        </w:rPr>
        <w:t xml:space="preserve"> </w:t>
      </w:r>
      <w:r>
        <w:rPr>
          <w:rFonts w:ascii="Arial" w:eastAsia="Arial" w:hAnsi="Arial" w:cs="Arial"/>
        </w:rPr>
        <w:t>of the Premises.</w:t>
      </w:r>
    </w:p>
    <w:p w:rsidR="002C6FB6" w:rsidRDefault="002C6FB6">
      <w:pPr>
        <w:spacing w:line="280" w:lineRule="exact"/>
        <w:rPr>
          <w:sz w:val="28"/>
          <w:szCs w:val="28"/>
        </w:rPr>
      </w:pPr>
    </w:p>
    <w:p w:rsidR="002C6FB6" w:rsidRDefault="00AF268E">
      <w:pPr>
        <w:spacing w:line="532" w:lineRule="auto"/>
        <w:ind w:left="1900" w:right="120" w:hanging="411"/>
        <w:rPr>
          <w:rFonts w:ascii="Arial" w:eastAsia="Arial" w:hAnsi="Arial" w:cs="Arial"/>
        </w:rPr>
      </w:pPr>
      <w:r>
        <w:rPr>
          <w:rFonts w:ascii="Arial" w:eastAsia="Arial" w:hAnsi="Arial" w:cs="Arial"/>
        </w:rPr>
        <w:t xml:space="preserve">B. </w:t>
      </w:r>
      <w:r>
        <w:rPr>
          <w:rFonts w:ascii="Arial" w:eastAsia="Arial" w:hAnsi="Arial" w:cs="Arial"/>
          <w:b/>
        </w:rPr>
        <w:t>DED</w:t>
      </w:r>
      <w:r>
        <w:rPr>
          <w:rFonts w:ascii="Arial" w:eastAsia="Arial" w:hAnsi="Arial" w:cs="Arial"/>
          <w:b/>
          <w:spacing w:val="-1"/>
        </w:rPr>
        <w:t>UC</w:t>
      </w:r>
      <w:r>
        <w:rPr>
          <w:rFonts w:ascii="Arial" w:eastAsia="Arial" w:hAnsi="Arial" w:cs="Arial"/>
          <w:b/>
        </w:rPr>
        <w:t>TION</w:t>
      </w:r>
      <w:r>
        <w:rPr>
          <w:rFonts w:ascii="Arial" w:eastAsia="Arial" w:hAnsi="Arial" w:cs="Arial"/>
          <w:b/>
          <w:spacing w:val="-1"/>
        </w:rPr>
        <w:t>S</w:t>
      </w:r>
      <w:r>
        <w:rPr>
          <w:rFonts w:ascii="Arial" w:eastAsia="Arial" w:hAnsi="Arial" w:cs="Arial"/>
        </w:rPr>
        <w:t>. Land</w:t>
      </w:r>
      <w:r>
        <w:rPr>
          <w:rFonts w:ascii="Arial" w:eastAsia="Arial" w:hAnsi="Arial" w:cs="Arial"/>
          <w:spacing w:val="-1"/>
        </w:rPr>
        <w:t>l</w:t>
      </w:r>
      <w:r>
        <w:rPr>
          <w:rFonts w:ascii="Arial" w:eastAsia="Arial" w:hAnsi="Arial" w:cs="Arial"/>
        </w:rPr>
        <w:t>ord may 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ct 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able</w:t>
      </w:r>
      <w:r>
        <w:rPr>
          <w:rFonts w:ascii="Arial" w:eastAsia="Arial" w:hAnsi="Arial" w:cs="Arial"/>
          <w:spacing w:val="-1"/>
        </w:rPr>
        <w:t xml:space="preserve"> </w:t>
      </w:r>
      <w:r>
        <w:rPr>
          <w:rFonts w:ascii="Arial" w:eastAsia="Arial" w:hAnsi="Arial" w:cs="Arial"/>
        </w:rPr>
        <w:t>charg</w:t>
      </w:r>
      <w:r>
        <w:rPr>
          <w:rFonts w:ascii="Arial" w:eastAsia="Arial" w:hAnsi="Arial" w:cs="Arial"/>
          <w:spacing w:val="-1"/>
        </w:rPr>
        <w:t>e</w:t>
      </w:r>
      <w:r>
        <w:rPr>
          <w:rFonts w:ascii="Arial" w:eastAsia="Arial" w:hAnsi="Arial" w:cs="Arial"/>
        </w:rPr>
        <w:t>s from</w:t>
      </w:r>
      <w:r>
        <w:rPr>
          <w:rFonts w:ascii="Arial" w:eastAsia="Arial" w:hAnsi="Arial" w:cs="Arial"/>
          <w:spacing w:val="-2"/>
        </w:rPr>
        <w:t xml:space="preserve"> </w:t>
      </w:r>
      <w:r>
        <w:rPr>
          <w:rFonts w:ascii="Arial" w:eastAsia="Arial" w:hAnsi="Arial" w:cs="Arial"/>
        </w:rPr>
        <w:t>the security dep</w:t>
      </w:r>
      <w:r>
        <w:rPr>
          <w:rFonts w:ascii="Arial" w:eastAsia="Arial" w:hAnsi="Arial" w:cs="Arial"/>
          <w:spacing w:val="-1"/>
        </w:rPr>
        <w:t>o</w:t>
      </w:r>
      <w:r>
        <w:rPr>
          <w:rFonts w:ascii="Arial" w:eastAsia="Arial" w:hAnsi="Arial" w:cs="Arial"/>
        </w:rPr>
        <w:t>sit for: (1.) Unpa</w:t>
      </w:r>
      <w:r>
        <w:rPr>
          <w:rFonts w:ascii="Arial" w:eastAsia="Arial" w:hAnsi="Arial" w:cs="Arial"/>
          <w:spacing w:val="-1"/>
        </w:rPr>
        <w:t>i</w:t>
      </w:r>
      <w:r>
        <w:rPr>
          <w:rFonts w:ascii="Arial" w:eastAsia="Arial" w:hAnsi="Arial" w:cs="Arial"/>
        </w:rPr>
        <w:t>d or accelerated rent;</w:t>
      </w:r>
    </w:p>
    <w:p w:rsidR="002C6FB6" w:rsidRDefault="00AF268E">
      <w:pPr>
        <w:spacing w:before="8" w:line="532" w:lineRule="auto"/>
        <w:ind w:left="1900" w:right="5932"/>
        <w:rPr>
          <w:rFonts w:ascii="Arial" w:eastAsia="Arial" w:hAnsi="Arial" w:cs="Arial"/>
        </w:rPr>
      </w:pPr>
      <w:r>
        <w:rPr>
          <w:rFonts w:ascii="Arial" w:eastAsia="Arial" w:hAnsi="Arial" w:cs="Arial"/>
        </w:rPr>
        <w:t>(2.) Late</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ar</w:t>
      </w:r>
      <w:r>
        <w:rPr>
          <w:rFonts w:ascii="Arial" w:eastAsia="Arial" w:hAnsi="Arial" w:cs="Arial"/>
        </w:rPr>
        <w:t>ges; (3.) Unpa</w:t>
      </w:r>
      <w:r>
        <w:rPr>
          <w:rFonts w:ascii="Arial" w:eastAsia="Arial" w:hAnsi="Arial" w:cs="Arial"/>
          <w:spacing w:val="-1"/>
        </w:rPr>
        <w:t>i</w:t>
      </w:r>
      <w:r>
        <w:rPr>
          <w:rFonts w:ascii="Arial" w:eastAsia="Arial" w:hAnsi="Arial" w:cs="Arial"/>
        </w:rPr>
        <w:t>d utilities;</w:t>
      </w:r>
    </w:p>
    <w:p w:rsidR="002C6FB6" w:rsidRDefault="00AF268E">
      <w:pPr>
        <w:spacing w:before="8"/>
        <w:ind w:left="1900" w:right="85"/>
        <w:rPr>
          <w:rFonts w:ascii="Arial" w:eastAsia="Arial" w:hAnsi="Arial" w:cs="Arial"/>
        </w:rPr>
      </w:pPr>
      <w:r>
        <w:rPr>
          <w:rFonts w:ascii="Arial" w:eastAsia="Arial" w:hAnsi="Arial" w:cs="Arial"/>
        </w:rPr>
        <w:t>(4.)</w:t>
      </w:r>
      <w:r>
        <w:rPr>
          <w:rFonts w:ascii="Arial" w:eastAsia="Arial" w:hAnsi="Arial" w:cs="Arial"/>
          <w:spacing w:val="28"/>
        </w:rPr>
        <w:t xml:space="preserve"> </w:t>
      </w:r>
      <w:r>
        <w:rPr>
          <w:rFonts w:ascii="Arial" w:eastAsia="Arial" w:hAnsi="Arial" w:cs="Arial"/>
        </w:rPr>
        <w:t>C</w:t>
      </w:r>
      <w:r>
        <w:rPr>
          <w:rFonts w:ascii="Arial" w:eastAsia="Arial" w:hAnsi="Arial" w:cs="Arial"/>
          <w:spacing w:val="-1"/>
        </w:rPr>
        <w:t>o</w:t>
      </w:r>
      <w:r>
        <w:rPr>
          <w:rFonts w:ascii="Arial" w:eastAsia="Arial" w:hAnsi="Arial" w:cs="Arial"/>
        </w:rPr>
        <w:t>sts</w:t>
      </w:r>
      <w:r>
        <w:rPr>
          <w:rFonts w:ascii="Arial" w:eastAsia="Arial" w:hAnsi="Arial" w:cs="Arial"/>
          <w:spacing w:val="30"/>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rPr>
        <w:t>cle</w:t>
      </w:r>
      <w:r>
        <w:rPr>
          <w:rFonts w:ascii="Arial" w:eastAsia="Arial" w:hAnsi="Arial" w:cs="Arial"/>
          <w:spacing w:val="-1"/>
        </w:rPr>
        <w:t>a</w:t>
      </w:r>
      <w:r>
        <w:rPr>
          <w:rFonts w:ascii="Arial" w:eastAsia="Arial" w:hAnsi="Arial" w:cs="Arial"/>
        </w:rPr>
        <w:t>ning,</w:t>
      </w:r>
      <w:r>
        <w:rPr>
          <w:rFonts w:ascii="Arial" w:eastAsia="Arial" w:hAnsi="Arial" w:cs="Arial"/>
          <w:spacing w:val="30"/>
        </w:rPr>
        <w:t xml:space="preserve"> </w:t>
      </w:r>
      <w:r>
        <w:rPr>
          <w:rFonts w:ascii="Arial" w:eastAsia="Arial" w:hAnsi="Arial" w:cs="Arial"/>
        </w:rPr>
        <w:t>d</w:t>
      </w:r>
      <w:r>
        <w:rPr>
          <w:rFonts w:ascii="Arial" w:eastAsia="Arial" w:hAnsi="Arial" w:cs="Arial"/>
          <w:spacing w:val="-1"/>
        </w:rPr>
        <w:t>e</w:t>
      </w:r>
      <w:r>
        <w:rPr>
          <w:rFonts w:ascii="Arial" w:eastAsia="Arial" w:hAnsi="Arial" w:cs="Arial"/>
        </w:rPr>
        <w:t>odor</w:t>
      </w:r>
      <w:r>
        <w:rPr>
          <w:rFonts w:ascii="Arial" w:eastAsia="Arial" w:hAnsi="Arial" w:cs="Arial"/>
          <w:spacing w:val="-1"/>
        </w:rPr>
        <w:t>i</w:t>
      </w:r>
      <w:r>
        <w:rPr>
          <w:rFonts w:ascii="Arial" w:eastAsia="Arial" w:hAnsi="Arial" w:cs="Arial"/>
          <w:spacing w:val="1"/>
        </w:rPr>
        <w:t>z</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0"/>
        </w:rPr>
        <w:t xml:space="preserve"> </w:t>
      </w:r>
      <w:r>
        <w:rPr>
          <w:rFonts w:ascii="Arial" w:eastAsia="Arial" w:hAnsi="Arial" w:cs="Arial"/>
        </w:rPr>
        <w:t>re</w:t>
      </w:r>
      <w:r>
        <w:rPr>
          <w:rFonts w:ascii="Arial" w:eastAsia="Arial" w:hAnsi="Arial" w:cs="Arial"/>
          <w:spacing w:val="-1"/>
        </w:rPr>
        <w:t>p</w:t>
      </w:r>
      <w:r>
        <w:rPr>
          <w:rFonts w:ascii="Arial" w:eastAsia="Arial" w:hAnsi="Arial" w:cs="Arial"/>
        </w:rPr>
        <w:t>airi</w:t>
      </w:r>
      <w:r>
        <w:rPr>
          <w:rFonts w:ascii="Arial" w:eastAsia="Arial" w:hAnsi="Arial" w:cs="Arial"/>
          <w:spacing w:val="-1"/>
        </w:rPr>
        <w:t>n</w:t>
      </w:r>
      <w:r>
        <w:rPr>
          <w:rFonts w:ascii="Arial" w:eastAsia="Arial" w:hAnsi="Arial" w:cs="Arial"/>
        </w:rPr>
        <w:t>g</w:t>
      </w:r>
      <w:r>
        <w:rPr>
          <w:rFonts w:ascii="Arial" w:eastAsia="Arial" w:hAnsi="Arial" w:cs="Arial"/>
          <w:spacing w:val="3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0"/>
        </w:rPr>
        <w:t xml:space="preserve"> </w:t>
      </w:r>
      <w:r>
        <w:rPr>
          <w:rFonts w:ascii="Arial" w:eastAsia="Arial" w:hAnsi="Arial" w:cs="Arial"/>
        </w:rPr>
        <w:t>Pro</w:t>
      </w:r>
      <w:r>
        <w:rPr>
          <w:rFonts w:ascii="Arial" w:eastAsia="Arial" w:hAnsi="Arial" w:cs="Arial"/>
          <w:spacing w:val="-1"/>
        </w:rPr>
        <w:t>p</w:t>
      </w:r>
      <w:r>
        <w:rPr>
          <w:rFonts w:ascii="Arial" w:eastAsia="Arial" w:hAnsi="Arial" w:cs="Arial"/>
        </w:rPr>
        <w:t>erty</w:t>
      </w:r>
      <w:r>
        <w:rPr>
          <w:rFonts w:ascii="Arial" w:eastAsia="Arial" w:hAnsi="Arial" w:cs="Arial"/>
          <w:spacing w:val="3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30"/>
        </w:rPr>
        <w:t xml:space="preserve"> </w:t>
      </w:r>
      <w:r>
        <w:rPr>
          <w:rFonts w:ascii="Arial" w:eastAsia="Arial" w:hAnsi="Arial" w:cs="Arial"/>
        </w:rPr>
        <w:t>its</w:t>
      </w:r>
      <w:r>
        <w:rPr>
          <w:rFonts w:ascii="Arial" w:eastAsia="Arial" w:hAnsi="Arial" w:cs="Arial"/>
          <w:spacing w:val="28"/>
        </w:rPr>
        <w:t xml:space="preserve"> </w:t>
      </w:r>
      <w:r>
        <w:rPr>
          <w:rFonts w:ascii="Arial" w:eastAsia="Arial" w:hAnsi="Arial" w:cs="Arial"/>
        </w:rPr>
        <w:t>cont</w:t>
      </w:r>
      <w:r>
        <w:rPr>
          <w:rFonts w:ascii="Arial" w:eastAsia="Arial" w:hAnsi="Arial" w:cs="Arial"/>
          <w:spacing w:val="-1"/>
        </w:rPr>
        <w:t>en</w:t>
      </w:r>
      <w:r>
        <w:rPr>
          <w:rFonts w:ascii="Arial" w:eastAsia="Arial" w:hAnsi="Arial" w:cs="Arial"/>
        </w:rPr>
        <w:t>ts</w:t>
      </w:r>
      <w:r>
        <w:rPr>
          <w:rFonts w:ascii="Arial" w:eastAsia="Arial" w:hAnsi="Arial" w:cs="Arial"/>
          <w:spacing w:val="30"/>
        </w:rPr>
        <w:t xml:space="preserve"> </w:t>
      </w:r>
      <w:r>
        <w:rPr>
          <w:rFonts w:ascii="Arial" w:eastAsia="Arial" w:hAnsi="Arial" w:cs="Arial"/>
        </w:rPr>
        <w:t>for wh</w:t>
      </w:r>
      <w:r>
        <w:rPr>
          <w:rFonts w:ascii="Arial" w:eastAsia="Arial" w:hAnsi="Arial" w:cs="Arial"/>
          <w:spacing w:val="-1"/>
        </w:rPr>
        <w:t>i</w:t>
      </w:r>
      <w:r>
        <w:rPr>
          <w:rFonts w:ascii="Arial" w:eastAsia="Arial" w:hAnsi="Arial" w:cs="Arial"/>
          <w:spacing w:val="1"/>
        </w:rPr>
        <w:t>c</w:t>
      </w:r>
      <w:r>
        <w:rPr>
          <w:rFonts w:ascii="Arial" w:eastAsia="Arial" w:hAnsi="Arial" w:cs="Arial"/>
        </w:rPr>
        <w:t>h Te</w:t>
      </w:r>
      <w:r>
        <w:rPr>
          <w:rFonts w:ascii="Arial" w:eastAsia="Arial" w:hAnsi="Arial" w:cs="Arial"/>
          <w:spacing w:val="-1"/>
        </w:rPr>
        <w:t>n</w:t>
      </w:r>
      <w:r>
        <w:rPr>
          <w:rFonts w:ascii="Arial" w:eastAsia="Arial" w:hAnsi="Arial" w:cs="Arial"/>
        </w:rPr>
        <w:t>ant</w:t>
      </w:r>
      <w:r>
        <w:rPr>
          <w:rFonts w:ascii="Arial" w:eastAsia="Arial" w:hAnsi="Arial" w:cs="Arial"/>
          <w:spacing w:val="-2"/>
        </w:rPr>
        <w:t xml:space="preserve"> </w:t>
      </w:r>
      <w:r>
        <w:rPr>
          <w:rFonts w:ascii="Arial" w:eastAsia="Arial" w:hAnsi="Arial" w:cs="Arial"/>
        </w:rPr>
        <w:t>is r</w:t>
      </w:r>
      <w:r>
        <w:rPr>
          <w:rFonts w:ascii="Arial" w:eastAsia="Arial" w:hAnsi="Arial" w:cs="Arial"/>
          <w:spacing w:val="-1"/>
        </w:rPr>
        <w:t>e</w:t>
      </w:r>
      <w:r>
        <w:rPr>
          <w:rFonts w:ascii="Arial" w:eastAsia="Arial" w:hAnsi="Arial" w:cs="Arial"/>
        </w:rPr>
        <w:t>spo</w:t>
      </w:r>
      <w:r>
        <w:rPr>
          <w:rFonts w:ascii="Arial" w:eastAsia="Arial" w:hAnsi="Arial" w:cs="Arial"/>
          <w:spacing w:val="-1"/>
        </w:rPr>
        <w:t>n</w:t>
      </w:r>
      <w:r>
        <w:rPr>
          <w:rFonts w:ascii="Arial" w:eastAsia="Arial" w:hAnsi="Arial" w:cs="Arial"/>
        </w:rPr>
        <w:t>sib</w:t>
      </w:r>
      <w:r>
        <w:rPr>
          <w:rFonts w:ascii="Arial" w:eastAsia="Arial" w:hAnsi="Arial" w:cs="Arial"/>
          <w:spacing w:val="-1"/>
        </w:rPr>
        <w:t>l</w:t>
      </w:r>
      <w:r>
        <w:rPr>
          <w:rFonts w:ascii="Arial" w:eastAsia="Arial" w:hAnsi="Arial" w:cs="Arial"/>
        </w:rPr>
        <w:t>e;</w:t>
      </w:r>
    </w:p>
    <w:p w:rsidR="002C6FB6" w:rsidRDefault="002C6FB6">
      <w:pPr>
        <w:spacing w:before="18" w:line="260" w:lineRule="exact"/>
        <w:rPr>
          <w:sz w:val="26"/>
          <w:szCs w:val="26"/>
        </w:rPr>
      </w:pPr>
    </w:p>
    <w:p w:rsidR="002C6FB6" w:rsidRDefault="00AF268E">
      <w:pPr>
        <w:ind w:left="1900"/>
        <w:rPr>
          <w:rFonts w:ascii="Arial" w:eastAsia="Arial" w:hAnsi="Arial" w:cs="Arial"/>
        </w:rPr>
      </w:pPr>
      <w:r>
        <w:rPr>
          <w:rFonts w:ascii="Arial" w:eastAsia="Arial" w:hAnsi="Arial" w:cs="Arial"/>
        </w:rPr>
        <w:t>(5.) Pet violation c</w:t>
      </w:r>
      <w:r>
        <w:rPr>
          <w:rFonts w:ascii="Arial" w:eastAsia="Arial" w:hAnsi="Arial" w:cs="Arial"/>
          <w:spacing w:val="-1"/>
        </w:rPr>
        <w:t>h</w:t>
      </w:r>
      <w:r>
        <w:rPr>
          <w:rFonts w:ascii="Arial" w:eastAsia="Arial" w:hAnsi="Arial" w:cs="Arial"/>
        </w:rPr>
        <w:t>ar</w:t>
      </w:r>
      <w:r>
        <w:rPr>
          <w:rFonts w:ascii="Arial" w:eastAsia="Arial" w:hAnsi="Arial" w:cs="Arial"/>
          <w:spacing w:val="-1"/>
        </w:rPr>
        <w:t>g</w:t>
      </w:r>
      <w:r>
        <w:rPr>
          <w:rFonts w:ascii="Arial" w:eastAsia="Arial" w:hAnsi="Arial" w:cs="Arial"/>
        </w:rPr>
        <w:t>es;</w:t>
      </w:r>
    </w:p>
    <w:p w:rsidR="002C6FB6" w:rsidRDefault="002C6FB6">
      <w:pPr>
        <w:spacing w:line="280" w:lineRule="exact"/>
        <w:rPr>
          <w:sz w:val="28"/>
          <w:szCs w:val="28"/>
        </w:rPr>
      </w:pPr>
    </w:p>
    <w:p w:rsidR="002C6FB6" w:rsidRDefault="00AF268E">
      <w:pPr>
        <w:spacing w:line="532" w:lineRule="auto"/>
        <w:ind w:left="1900" w:right="609"/>
        <w:rPr>
          <w:rFonts w:ascii="Arial" w:eastAsia="Arial" w:hAnsi="Arial" w:cs="Arial"/>
        </w:rPr>
      </w:pPr>
      <w:r>
        <w:rPr>
          <w:rFonts w:ascii="Arial" w:eastAsia="Arial" w:hAnsi="Arial" w:cs="Arial"/>
        </w:rPr>
        <w:t>(6.) Repl</w:t>
      </w:r>
      <w:r>
        <w:rPr>
          <w:rFonts w:ascii="Arial" w:eastAsia="Arial" w:hAnsi="Arial" w:cs="Arial"/>
          <w:spacing w:val="-1"/>
        </w:rPr>
        <w:t>a</w:t>
      </w:r>
      <w:r>
        <w:rPr>
          <w:rFonts w:ascii="Arial" w:eastAsia="Arial" w:hAnsi="Arial" w:cs="Arial"/>
          <w:spacing w:val="1"/>
        </w:rPr>
        <w:t>c</w:t>
      </w:r>
      <w:r>
        <w:rPr>
          <w:rFonts w:ascii="Arial" w:eastAsia="Arial" w:hAnsi="Arial" w:cs="Arial"/>
        </w:rPr>
        <w:t>i</w:t>
      </w:r>
      <w:r>
        <w:rPr>
          <w:rFonts w:ascii="Arial" w:eastAsia="Arial" w:hAnsi="Arial" w:cs="Arial"/>
          <w:spacing w:val="-1"/>
        </w:rPr>
        <w:t>n</w:t>
      </w:r>
      <w:r>
        <w:rPr>
          <w:rFonts w:ascii="Arial" w:eastAsia="Arial" w:hAnsi="Arial" w:cs="Arial"/>
        </w:rPr>
        <w:t>g unret</w:t>
      </w:r>
      <w:r>
        <w:rPr>
          <w:rFonts w:ascii="Arial" w:eastAsia="Arial" w:hAnsi="Arial" w:cs="Arial"/>
          <w:spacing w:val="-1"/>
        </w:rPr>
        <w:t>u</w:t>
      </w:r>
      <w:r>
        <w:rPr>
          <w:rFonts w:ascii="Arial" w:eastAsia="Arial" w:hAnsi="Arial" w:cs="Arial"/>
        </w:rPr>
        <w:t>r</w:t>
      </w:r>
      <w:r>
        <w:rPr>
          <w:rFonts w:ascii="Arial" w:eastAsia="Arial" w:hAnsi="Arial" w:cs="Arial"/>
          <w:spacing w:val="-1"/>
        </w:rPr>
        <w:t>n</w:t>
      </w:r>
      <w:r>
        <w:rPr>
          <w:rFonts w:ascii="Arial" w:eastAsia="Arial" w:hAnsi="Arial" w:cs="Arial"/>
        </w:rPr>
        <w:t>ed</w:t>
      </w:r>
      <w:r>
        <w:rPr>
          <w:rFonts w:ascii="Arial" w:eastAsia="Arial" w:hAnsi="Arial" w:cs="Arial"/>
          <w:spacing w:val="-1"/>
        </w:rPr>
        <w:t xml:space="preserve"> </w:t>
      </w:r>
      <w:r>
        <w:rPr>
          <w:rFonts w:ascii="Arial" w:eastAsia="Arial" w:hAnsi="Arial" w:cs="Arial"/>
        </w:rPr>
        <w:t>keys, g</w:t>
      </w:r>
      <w:r>
        <w:rPr>
          <w:rFonts w:ascii="Arial" w:eastAsia="Arial" w:hAnsi="Arial" w:cs="Arial"/>
          <w:spacing w:val="-1"/>
        </w:rPr>
        <w:t>a</w:t>
      </w:r>
      <w:r>
        <w:rPr>
          <w:rFonts w:ascii="Arial" w:eastAsia="Arial" w:hAnsi="Arial" w:cs="Arial"/>
        </w:rPr>
        <w:t>ra</w:t>
      </w:r>
      <w:r>
        <w:rPr>
          <w:rFonts w:ascii="Arial" w:eastAsia="Arial" w:hAnsi="Arial" w:cs="Arial"/>
          <w:spacing w:val="-1"/>
        </w:rPr>
        <w:t>g</w:t>
      </w:r>
      <w:r>
        <w:rPr>
          <w:rFonts w:ascii="Arial" w:eastAsia="Arial" w:hAnsi="Arial" w:cs="Arial"/>
        </w:rPr>
        <w:t>e door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pe</w:t>
      </w:r>
      <w:r>
        <w:rPr>
          <w:rFonts w:ascii="Arial" w:eastAsia="Arial" w:hAnsi="Arial" w:cs="Arial"/>
          <w:spacing w:val="-1"/>
        </w:rPr>
        <w:t>n</w:t>
      </w:r>
      <w:r>
        <w:rPr>
          <w:rFonts w:ascii="Arial" w:eastAsia="Arial" w:hAnsi="Arial" w:cs="Arial"/>
        </w:rPr>
        <w:t>ers, or other security devic</w:t>
      </w:r>
      <w:r>
        <w:rPr>
          <w:rFonts w:ascii="Arial" w:eastAsia="Arial" w:hAnsi="Arial" w:cs="Arial"/>
          <w:spacing w:val="-1"/>
        </w:rPr>
        <w:t>e</w:t>
      </w:r>
      <w:r>
        <w:rPr>
          <w:rFonts w:ascii="Arial" w:eastAsia="Arial" w:hAnsi="Arial" w:cs="Arial"/>
          <w:spacing w:val="1"/>
        </w:rPr>
        <w:t>s</w:t>
      </w:r>
      <w:r>
        <w:rPr>
          <w:rFonts w:ascii="Arial" w:eastAsia="Arial" w:hAnsi="Arial" w:cs="Arial"/>
        </w:rPr>
        <w:t>; (7.) T</w:t>
      </w:r>
      <w:r>
        <w:rPr>
          <w:rFonts w:ascii="Arial" w:eastAsia="Arial" w:hAnsi="Arial" w:cs="Arial"/>
          <w:spacing w:val="-1"/>
        </w:rPr>
        <w:t>h</w:t>
      </w:r>
      <w:r>
        <w:rPr>
          <w:rFonts w:ascii="Arial" w:eastAsia="Arial" w:hAnsi="Arial" w:cs="Arial"/>
        </w:rPr>
        <w:t>e re</w:t>
      </w:r>
      <w:r>
        <w:rPr>
          <w:rFonts w:ascii="Arial" w:eastAsia="Arial" w:hAnsi="Arial" w:cs="Arial"/>
          <w:spacing w:val="-1"/>
        </w:rPr>
        <w:t>mo</w:t>
      </w:r>
      <w:r>
        <w:rPr>
          <w:rFonts w:ascii="Arial" w:eastAsia="Arial" w:hAnsi="Arial" w:cs="Arial"/>
        </w:rPr>
        <w:t>val of unaut</w:t>
      </w:r>
      <w:r>
        <w:rPr>
          <w:rFonts w:ascii="Arial" w:eastAsia="Arial" w:hAnsi="Arial" w:cs="Arial"/>
          <w:spacing w:val="-1"/>
        </w:rPr>
        <w:t>h</w:t>
      </w:r>
      <w:r>
        <w:rPr>
          <w:rFonts w:ascii="Arial" w:eastAsia="Arial" w:hAnsi="Arial" w:cs="Arial"/>
        </w:rPr>
        <w:t>orized l</w:t>
      </w:r>
      <w:r>
        <w:rPr>
          <w:rFonts w:ascii="Arial" w:eastAsia="Arial" w:hAnsi="Arial" w:cs="Arial"/>
          <w:spacing w:val="-1"/>
        </w:rPr>
        <w:t>o</w:t>
      </w:r>
      <w:r>
        <w:rPr>
          <w:rFonts w:ascii="Arial" w:eastAsia="Arial" w:hAnsi="Arial" w:cs="Arial"/>
        </w:rPr>
        <w:t>cks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fixtures i</w:t>
      </w:r>
      <w:r>
        <w:rPr>
          <w:rFonts w:ascii="Arial" w:eastAsia="Arial" w:hAnsi="Arial" w:cs="Arial"/>
          <w:spacing w:val="-1"/>
        </w:rPr>
        <w:t>n</w:t>
      </w:r>
      <w:r>
        <w:rPr>
          <w:rFonts w:ascii="Arial" w:eastAsia="Arial" w:hAnsi="Arial" w:cs="Arial"/>
        </w:rPr>
        <w:t>stalled by Ten</w:t>
      </w:r>
      <w:r>
        <w:rPr>
          <w:rFonts w:ascii="Arial" w:eastAsia="Arial" w:hAnsi="Arial" w:cs="Arial"/>
          <w:spacing w:val="-1"/>
        </w:rPr>
        <w:t>a</w:t>
      </w:r>
      <w:r>
        <w:rPr>
          <w:rFonts w:ascii="Arial" w:eastAsia="Arial" w:hAnsi="Arial" w:cs="Arial"/>
        </w:rPr>
        <w:t>nt;</w:t>
      </w:r>
    </w:p>
    <w:p w:rsidR="002C6FB6" w:rsidRDefault="00AF268E">
      <w:pPr>
        <w:spacing w:before="8"/>
        <w:ind w:left="1900"/>
        <w:rPr>
          <w:rFonts w:ascii="Arial" w:eastAsia="Arial" w:hAnsi="Arial" w:cs="Arial"/>
        </w:rPr>
      </w:pPr>
      <w:r>
        <w:rPr>
          <w:rFonts w:ascii="Arial" w:eastAsia="Arial" w:hAnsi="Arial" w:cs="Arial"/>
        </w:rPr>
        <w:t>(8.) Insuffi</w:t>
      </w:r>
      <w:r>
        <w:rPr>
          <w:rFonts w:ascii="Arial" w:eastAsia="Arial" w:hAnsi="Arial" w:cs="Arial"/>
          <w:spacing w:val="1"/>
        </w:rPr>
        <w:t>c</w:t>
      </w:r>
      <w:r>
        <w:rPr>
          <w:rFonts w:ascii="Arial" w:eastAsia="Arial" w:hAnsi="Arial" w:cs="Arial"/>
        </w:rPr>
        <w:t>ient light bulb</w:t>
      </w:r>
      <w:r>
        <w:rPr>
          <w:rFonts w:ascii="Arial" w:eastAsia="Arial" w:hAnsi="Arial" w:cs="Arial"/>
          <w:spacing w:val="1"/>
        </w:rPr>
        <w:t>s</w:t>
      </w:r>
      <w:r>
        <w:rPr>
          <w:rFonts w:ascii="Arial" w:eastAsia="Arial" w:hAnsi="Arial" w:cs="Arial"/>
        </w:rPr>
        <w:t>;</w:t>
      </w:r>
    </w:p>
    <w:p w:rsidR="002C6FB6" w:rsidRDefault="002C6FB6">
      <w:pPr>
        <w:spacing w:line="280" w:lineRule="exact"/>
        <w:rPr>
          <w:sz w:val="28"/>
          <w:szCs w:val="28"/>
        </w:rPr>
      </w:pPr>
    </w:p>
    <w:p w:rsidR="002C6FB6" w:rsidRDefault="00AF268E">
      <w:pPr>
        <w:spacing w:line="532" w:lineRule="auto"/>
        <w:ind w:left="1900" w:right="2644"/>
        <w:rPr>
          <w:rFonts w:ascii="Arial" w:eastAsia="Arial" w:hAnsi="Arial" w:cs="Arial"/>
        </w:rPr>
        <w:sectPr w:rsidR="002C6FB6">
          <w:pgSz w:w="12240" w:h="15840"/>
          <w:pgMar w:top="1360" w:right="1320" w:bottom="280" w:left="1340" w:header="720" w:footer="720" w:gutter="0"/>
          <w:cols w:space="720"/>
        </w:sectPr>
      </w:pPr>
      <w:r>
        <w:rPr>
          <w:rFonts w:ascii="Arial" w:eastAsia="Arial" w:hAnsi="Arial" w:cs="Arial"/>
        </w:rPr>
        <w:t>(9.) P</w:t>
      </w:r>
      <w:r>
        <w:rPr>
          <w:rFonts w:ascii="Arial" w:eastAsia="Arial" w:hAnsi="Arial" w:cs="Arial"/>
          <w:spacing w:val="-1"/>
        </w:rPr>
        <w:t>a</w:t>
      </w:r>
      <w:r>
        <w:rPr>
          <w:rFonts w:ascii="Arial" w:eastAsia="Arial" w:hAnsi="Arial" w:cs="Arial"/>
        </w:rPr>
        <w:t>cki</w:t>
      </w:r>
      <w:r>
        <w:rPr>
          <w:rFonts w:ascii="Arial" w:eastAsia="Arial" w:hAnsi="Arial" w:cs="Arial"/>
          <w:spacing w:val="-1"/>
        </w:rPr>
        <w:t>n</w:t>
      </w:r>
      <w:r>
        <w:rPr>
          <w:rFonts w:ascii="Arial" w:eastAsia="Arial" w:hAnsi="Arial" w:cs="Arial"/>
        </w:rPr>
        <w:t>g, removi</w:t>
      </w:r>
      <w:r>
        <w:rPr>
          <w:rFonts w:ascii="Arial" w:eastAsia="Arial" w:hAnsi="Arial" w:cs="Arial"/>
          <w:spacing w:val="-1"/>
        </w:rPr>
        <w:t>n</w:t>
      </w:r>
      <w:r>
        <w:rPr>
          <w:rFonts w:ascii="Arial" w:eastAsia="Arial" w:hAnsi="Arial" w:cs="Arial"/>
        </w:rPr>
        <w:t>g, a</w:t>
      </w:r>
      <w:r>
        <w:rPr>
          <w:rFonts w:ascii="Arial" w:eastAsia="Arial" w:hAnsi="Arial" w:cs="Arial"/>
          <w:spacing w:val="-1"/>
        </w:rPr>
        <w:t>n</w:t>
      </w:r>
      <w:r>
        <w:rPr>
          <w:rFonts w:ascii="Arial" w:eastAsia="Arial" w:hAnsi="Arial" w:cs="Arial"/>
        </w:rPr>
        <w:t>d stori</w:t>
      </w:r>
      <w:r>
        <w:rPr>
          <w:rFonts w:ascii="Arial" w:eastAsia="Arial" w:hAnsi="Arial" w:cs="Arial"/>
          <w:spacing w:val="-1"/>
        </w:rPr>
        <w:t>n</w:t>
      </w:r>
      <w:r>
        <w:rPr>
          <w:rFonts w:ascii="Arial" w:eastAsia="Arial" w:hAnsi="Arial" w:cs="Arial"/>
        </w:rPr>
        <w:t>g ab</w:t>
      </w:r>
      <w:r>
        <w:rPr>
          <w:rFonts w:ascii="Arial" w:eastAsia="Arial" w:hAnsi="Arial" w:cs="Arial"/>
          <w:spacing w:val="-1"/>
        </w:rPr>
        <w:t>a</w:t>
      </w:r>
      <w:r>
        <w:rPr>
          <w:rFonts w:ascii="Arial" w:eastAsia="Arial" w:hAnsi="Arial" w:cs="Arial"/>
        </w:rPr>
        <w:t>ndo</w:t>
      </w:r>
      <w:r>
        <w:rPr>
          <w:rFonts w:ascii="Arial" w:eastAsia="Arial" w:hAnsi="Arial" w:cs="Arial"/>
          <w:spacing w:val="-1"/>
        </w:rPr>
        <w:t>n</w:t>
      </w:r>
      <w:r>
        <w:rPr>
          <w:rFonts w:ascii="Arial" w:eastAsia="Arial" w:hAnsi="Arial" w:cs="Arial"/>
        </w:rPr>
        <w:t>ed pro</w:t>
      </w:r>
      <w:r>
        <w:rPr>
          <w:rFonts w:ascii="Arial" w:eastAsia="Arial" w:hAnsi="Arial" w:cs="Arial"/>
          <w:spacing w:val="-1"/>
        </w:rPr>
        <w:t>p</w:t>
      </w:r>
      <w:r>
        <w:rPr>
          <w:rFonts w:ascii="Arial" w:eastAsia="Arial" w:hAnsi="Arial" w:cs="Arial"/>
        </w:rPr>
        <w:t>erty; (10.)</w:t>
      </w:r>
      <w:r>
        <w:rPr>
          <w:rFonts w:ascii="Arial" w:eastAsia="Arial" w:hAnsi="Arial" w:cs="Arial"/>
          <w:spacing w:val="-1"/>
        </w:rPr>
        <w:t xml:space="preserve"> </w:t>
      </w:r>
      <w:r>
        <w:rPr>
          <w:rFonts w:ascii="Arial" w:eastAsia="Arial" w:hAnsi="Arial" w:cs="Arial"/>
        </w:rPr>
        <w:t>Remov</w:t>
      </w:r>
      <w:r>
        <w:rPr>
          <w:rFonts w:ascii="Arial" w:eastAsia="Arial" w:hAnsi="Arial" w:cs="Arial"/>
          <w:spacing w:val="-1"/>
        </w:rPr>
        <w:t>i</w:t>
      </w:r>
      <w:r>
        <w:rPr>
          <w:rFonts w:ascii="Arial" w:eastAsia="Arial" w:hAnsi="Arial" w:cs="Arial"/>
        </w:rPr>
        <w:t>ng ab</w:t>
      </w:r>
      <w:r>
        <w:rPr>
          <w:rFonts w:ascii="Arial" w:eastAsia="Arial" w:hAnsi="Arial" w:cs="Arial"/>
          <w:spacing w:val="-1"/>
        </w:rPr>
        <w:t>a</w:t>
      </w:r>
      <w:r>
        <w:rPr>
          <w:rFonts w:ascii="Arial" w:eastAsia="Arial" w:hAnsi="Arial" w:cs="Arial"/>
        </w:rPr>
        <w:t>nd</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 xml:space="preserve">d or illegally </w:t>
      </w:r>
      <w:r>
        <w:rPr>
          <w:rFonts w:ascii="Arial" w:eastAsia="Arial" w:hAnsi="Arial" w:cs="Arial"/>
          <w:spacing w:val="-1"/>
        </w:rPr>
        <w:t>p</w:t>
      </w:r>
      <w:r>
        <w:rPr>
          <w:rFonts w:ascii="Arial" w:eastAsia="Arial" w:hAnsi="Arial" w:cs="Arial"/>
        </w:rPr>
        <w:t>arked veh</w:t>
      </w:r>
      <w:r>
        <w:rPr>
          <w:rFonts w:ascii="Arial" w:eastAsia="Arial" w:hAnsi="Arial" w:cs="Arial"/>
          <w:spacing w:val="-1"/>
        </w:rPr>
        <w:t>i</w:t>
      </w:r>
      <w:r>
        <w:rPr>
          <w:rFonts w:ascii="Arial" w:eastAsia="Arial" w:hAnsi="Arial" w:cs="Arial"/>
        </w:rPr>
        <w:t>cl</w:t>
      </w:r>
      <w:r>
        <w:rPr>
          <w:rFonts w:ascii="Arial" w:eastAsia="Arial" w:hAnsi="Arial" w:cs="Arial"/>
          <w:spacing w:val="-1"/>
        </w:rPr>
        <w:t>e</w:t>
      </w:r>
      <w:r>
        <w:rPr>
          <w:rFonts w:ascii="Arial" w:eastAsia="Arial" w:hAnsi="Arial" w:cs="Arial"/>
          <w:spacing w:val="1"/>
        </w:rPr>
        <w:t>s</w:t>
      </w:r>
      <w:r>
        <w:rPr>
          <w:rFonts w:ascii="Arial" w:eastAsia="Arial" w:hAnsi="Arial" w:cs="Arial"/>
        </w:rPr>
        <w:t>;</w:t>
      </w:r>
    </w:p>
    <w:p w:rsidR="002C6FB6" w:rsidRDefault="00AF268E">
      <w:pPr>
        <w:spacing w:before="77"/>
        <w:ind w:left="1900"/>
        <w:rPr>
          <w:rFonts w:ascii="Arial" w:eastAsia="Arial" w:hAnsi="Arial" w:cs="Arial"/>
        </w:rPr>
      </w:pPr>
      <w:r>
        <w:rPr>
          <w:rFonts w:ascii="Arial" w:eastAsia="Arial" w:hAnsi="Arial" w:cs="Arial"/>
        </w:rPr>
        <w:lastRenderedPageBreak/>
        <w:t>(11.)</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sts of</w:t>
      </w:r>
      <w:r>
        <w:rPr>
          <w:rFonts w:ascii="Arial" w:eastAsia="Arial" w:hAnsi="Arial" w:cs="Arial"/>
          <w:spacing w:val="-2"/>
        </w:rPr>
        <w:t xml:space="preserve"> </w:t>
      </w:r>
      <w:proofErr w:type="spellStart"/>
      <w:r>
        <w:rPr>
          <w:rFonts w:ascii="Arial" w:eastAsia="Arial" w:hAnsi="Arial" w:cs="Arial"/>
        </w:rPr>
        <w:t>reletting</w:t>
      </w:r>
      <w:proofErr w:type="spellEnd"/>
      <w:r>
        <w:rPr>
          <w:rFonts w:ascii="Arial" w:eastAsia="Arial" w:hAnsi="Arial" w:cs="Arial"/>
        </w:rPr>
        <w:t xml:space="preserve">, if Tenant is in </w:t>
      </w:r>
      <w:r>
        <w:rPr>
          <w:rFonts w:ascii="Arial" w:eastAsia="Arial" w:hAnsi="Arial" w:cs="Arial"/>
          <w:spacing w:val="-1"/>
        </w:rPr>
        <w:t>de</w:t>
      </w:r>
      <w:r>
        <w:rPr>
          <w:rFonts w:ascii="Arial" w:eastAsia="Arial" w:hAnsi="Arial" w:cs="Arial"/>
        </w:rPr>
        <w:t>fault;</w:t>
      </w:r>
    </w:p>
    <w:p w:rsidR="002C6FB6" w:rsidRDefault="002C6FB6">
      <w:pPr>
        <w:spacing w:line="280" w:lineRule="exact"/>
        <w:rPr>
          <w:sz w:val="28"/>
          <w:szCs w:val="28"/>
        </w:rPr>
      </w:pPr>
    </w:p>
    <w:p w:rsidR="002C6FB6" w:rsidRDefault="00AF268E">
      <w:pPr>
        <w:spacing w:line="532" w:lineRule="auto"/>
        <w:ind w:left="1900" w:right="519"/>
        <w:rPr>
          <w:rFonts w:ascii="Arial" w:eastAsia="Arial" w:hAnsi="Arial" w:cs="Arial"/>
        </w:rPr>
      </w:pPr>
      <w:r>
        <w:rPr>
          <w:rFonts w:ascii="Arial" w:eastAsia="Arial" w:hAnsi="Arial" w:cs="Arial"/>
        </w:rPr>
        <w:t>(12.) Attor</w:t>
      </w:r>
      <w:r>
        <w:rPr>
          <w:rFonts w:ascii="Arial" w:eastAsia="Arial" w:hAnsi="Arial" w:cs="Arial"/>
          <w:spacing w:val="-1"/>
        </w:rPr>
        <w:t>n</w:t>
      </w:r>
      <w:r>
        <w:rPr>
          <w:rFonts w:ascii="Arial" w:eastAsia="Arial" w:hAnsi="Arial" w:cs="Arial"/>
        </w:rPr>
        <w:t>ey fees and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sts of co</w:t>
      </w:r>
      <w:r>
        <w:rPr>
          <w:rFonts w:ascii="Arial" w:eastAsia="Arial" w:hAnsi="Arial" w:cs="Arial"/>
          <w:spacing w:val="-1"/>
        </w:rPr>
        <w:t>u</w:t>
      </w:r>
      <w:r>
        <w:rPr>
          <w:rFonts w:ascii="Arial" w:eastAsia="Arial" w:hAnsi="Arial" w:cs="Arial"/>
        </w:rPr>
        <w:t xml:space="preserve">rt incurred in any </w:t>
      </w:r>
      <w:r>
        <w:rPr>
          <w:rFonts w:ascii="Arial" w:eastAsia="Arial" w:hAnsi="Arial" w:cs="Arial"/>
          <w:spacing w:val="-1"/>
        </w:rPr>
        <w:t>p</w:t>
      </w:r>
      <w:r>
        <w:rPr>
          <w:rFonts w:ascii="Arial" w:eastAsia="Arial" w:hAnsi="Arial" w:cs="Arial"/>
        </w:rPr>
        <w:t>roceed</w:t>
      </w:r>
      <w:r>
        <w:rPr>
          <w:rFonts w:ascii="Arial" w:eastAsia="Arial" w:hAnsi="Arial" w:cs="Arial"/>
          <w:spacing w:val="-1"/>
        </w:rPr>
        <w:t>i</w:t>
      </w:r>
      <w:r>
        <w:rPr>
          <w:rFonts w:ascii="Arial" w:eastAsia="Arial" w:hAnsi="Arial" w:cs="Arial"/>
        </w:rPr>
        <w:t>ng a</w:t>
      </w:r>
      <w:r>
        <w:rPr>
          <w:rFonts w:ascii="Arial" w:eastAsia="Arial" w:hAnsi="Arial" w:cs="Arial"/>
          <w:spacing w:val="-1"/>
        </w:rPr>
        <w:t>g</w:t>
      </w:r>
      <w:r>
        <w:rPr>
          <w:rFonts w:ascii="Arial" w:eastAsia="Arial" w:hAnsi="Arial" w:cs="Arial"/>
        </w:rPr>
        <w:t>ainst Te</w:t>
      </w:r>
      <w:r>
        <w:rPr>
          <w:rFonts w:ascii="Arial" w:eastAsia="Arial" w:hAnsi="Arial" w:cs="Arial"/>
          <w:spacing w:val="-1"/>
        </w:rPr>
        <w:t>n</w:t>
      </w:r>
      <w:r>
        <w:rPr>
          <w:rFonts w:ascii="Arial" w:eastAsia="Arial" w:hAnsi="Arial" w:cs="Arial"/>
        </w:rPr>
        <w:t>ant; (13.) Any fee</w:t>
      </w:r>
      <w:r>
        <w:rPr>
          <w:rFonts w:ascii="Arial" w:eastAsia="Arial" w:hAnsi="Arial" w:cs="Arial"/>
          <w:spacing w:val="-1"/>
        </w:rPr>
        <w:t xml:space="preserve"> </w:t>
      </w:r>
      <w:r>
        <w:rPr>
          <w:rFonts w:ascii="Arial" w:eastAsia="Arial" w:hAnsi="Arial" w:cs="Arial"/>
        </w:rPr>
        <w:t>due for e</w:t>
      </w:r>
      <w:r>
        <w:rPr>
          <w:rFonts w:ascii="Arial" w:eastAsia="Arial" w:hAnsi="Arial" w:cs="Arial"/>
          <w:spacing w:val="-1"/>
        </w:rPr>
        <w:t>a</w:t>
      </w:r>
      <w:r>
        <w:rPr>
          <w:rFonts w:ascii="Arial" w:eastAsia="Arial" w:hAnsi="Arial" w:cs="Arial"/>
        </w:rPr>
        <w:t>rly of removal of an auth</w:t>
      </w:r>
      <w:r>
        <w:rPr>
          <w:rFonts w:ascii="Arial" w:eastAsia="Arial" w:hAnsi="Arial" w:cs="Arial"/>
          <w:spacing w:val="-1"/>
        </w:rPr>
        <w:t>o</w:t>
      </w:r>
      <w:r>
        <w:rPr>
          <w:rFonts w:ascii="Arial" w:eastAsia="Arial" w:hAnsi="Arial" w:cs="Arial"/>
        </w:rPr>
        <w:t>rized</w:t>
      </w:r>
      <w:r>
        <w:rPr>
          <w:rFonts w:ascii="Arial" w:eastAsia="Arial" w:hAnsi="Arial" w:cs="Arial"/>
          <w:spacing w:val="-1"/>
        </w:rPr>
        <w:t xml:space="preserve"> </w:t>
      </w:r>
      <w:proofErr w:type="spellStart"/>
      <w:r>
        <w:rPr>
          <w:rFonts w:ascii="Arial" w:eastAsia="Arial" w:hAnsi="Arial" w:cs="Arial"/>
        </w:rPr>
        <w:t>keybox</w:t>
      </w:r>
      <w:proofErr w:type="spellEnd"/>
      <w:r>
        <w:rPr>
          <w:rFonts w:ascii="Arial" w:eastAsia="Arial" w:hAnsi="Arial" w:cs="Arial"/>
        </w:rPr>
        <w:t>;</w:t>
      </w:r>
    </w:p>
    <w:p w:rsidR="002C6FB6" w:rsidRDefault="00AF268E">
      <w:pPr>
        <w:spacing w:before="8"/>
        <w:ind w:left="1900"/>
        <w:rPr>
          <w:rFonts w:ascii="Arial" w:eastAsia="Arial" w:hAnsi="Arial" w:cs="Arial"/>
        </w:rPr>
      </w:pPr>
      <w:r>
        <w:rPr>
          <w:rFonts w:ascii="Arial" w:eastAsia="Arial" w:hAnsi="Arial" w:cs="Arial"/>
        </w:rPr>
        <w:t xml:space="preserve">(14.) </w:t>
      </w:r>
      <w:proofErr w:type="gramStart"/>
      <w:r>
        <w:rPr>
          <w:rFonts w:ascii="Arial" w:eastAsia="Arial" w:hAnsi="Arial" w:cs="Arial"/>
        </w:rPr>
        <w:t>Ot</w:t>
      </w:r>
      <w:r>
        <w:rPr>
          <w:rFonts w:ascii="Arial" w:eastAsia="Arial" w:hAnsi="Arial" w:cs="Arial"/>
          <w:spacing w:val="-1"/>
        </w:rPr>
        <w:t>h</w:t>
      </w:r>
      <w:r>
        <w:rPr>
          <w:rFonts w:ascii="Arial" w:eastAsia="Arial" w:hAnsi="Arial" w:cs="Arial"/>
        </w:rPr>
        <w:t>er</w:t>
      </w:r>
      <w:proofErr w:type="gramEnd"/>
      <w:r>
        <w:rPr>
          <w:rFonts w:ascii="Arial" w:eastAsia="Arial" w:hAnsi="Arial" w:cs="Arial"/>
        </w:rPr>
        <w:t xml:space="preserve"> i</w:t>
      </w:r>
      <w:r>
        <w:rPr>
          <w:rFonts w:ascii="Arial" w:eastAsia="Arial" w:hAnsi="Arial" w:cs="Arial"/>
          <w:spacing w:val="-2"/>
        </w:rPr>
        <w:t>t</w:t>
      </w:r>
      <w:r>
        <w:rPr>
          <w:rFonts w:ascii="Arial" w:eastAsia="Arial" w:hAnsi="Arial" w:cs="Arial"/>
        </w:rPr>
        <w:t>ems T</w:t>
      </w:r>
      <w:r>
        <w:rPr>
          <w:rFonts w:ascii="Arial" w:eastAsia="Arial" w:hAnsi="Arial" w:cs="Arial"/>
          <w:spacing w:val="-1"/>
        </w:rPr>
        <w:t>e</w:t>
      </w:r>
      <w:r>
        <w:rPr>
          <w:rFonts w:ascii="Arial" w:eastAsia="Arial" w:hAnsi="Arial" w:cs="Arial"/>
        </w:rPr>
        <w:t xml:space="preserve">nant </w:t>
      </w:r>
      <w:r>
        <w:rPr>
          <w:rFonts w:ascii="Arial" w:eastAsia="Arial" w:hAnsi="Arial" w:cs="Arial"/>
          <w:spacing w:val="-1"/>
        </w:rPr>
        <w:t>i</w:t>
      </w:r>
      <w:r>
        <w:rPr>
          <w:rFonts w:ascii="Arial" w:eastAsia="Arial" w:hAnsi="Arial" w:cs="Arial"/>
        </w:rPr>
        <w:t>s r</w:t>
      </w:r>
      <w:r>
        <w:rPr>
          <w:rFonts w:ascii="Arial" w:eastAsia="Arial" w:hAnsi="Arial" w:cs="Arial"/>
          <w:spacing w:val="-1"/>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ble</w:t>
      </w:r>
      <w:r>
        <w:rPr>
          <w:rFonts w:ascii="Arial" w:eastAsia="Arial" w:hAnsi="Arial" w:cs="Arial"/>
          <w:spacing w:val="-1"/>
        </w:rPr>
        <w:t xml:space="preserve"> </w:t>
      </w:r>
      <w:r>
        <w:rPr>
          <w:rFonts w:ascii="Arial" w:eastAsia="Arial" w:hAnsi="Arial" w:cs="Arial"/>
        </w:rPr>
        <w:t>to pay under</w:t>
      </w:r>
      <w:r>
        <w:rPr>
          <w:rFonts w:ascii="Arial" w:eastAsia="Arial" w:hAnsi="Arial" w:cs="Arial"/>
          <w:spacing w:val="-1"/>
        </w:rPr>
        <w:t xml:space="preserve"> </w:t>
      </w:r>
      <w:r>
        <w:rPr>
          <w:rFonts w:ascii="Arial" w:eastAsia="Arial" w:hAnsi="Arial" w:cs="Arial"/>
        </w:rPr>
        <w:t>this Le</w:t>
      </w:r>
      <w:r>
        <w:rPr>
          <w:rFonts w:ascii="Arial" w:eastAsia="Arial" w:hAnsi="Arial" w:cs="Arial"/>
          <w:spacing w:val="-1"/>
        </w:rPr>
        <w:t>a</w:t>
      </w:r>
      <w:r>
        <w:rPr>
          <w:rFonts w:ascii="Arial" w:eastAsia="Arial" w:hAnsi="Arial" w:cs="Arial"/>
        </w:rPr>
        <w:t>se.</w:t>
      </w:r>
    </w:p>
    <w:p w:rsidR="002C6FB6" w:rsidRDefault="002C6FB6">
      <w:pPr>
        <w:spacing w:line="280" w:lineRule="exact"/>
        <w:rPr>
          <w:sz w:val="28"/>
          <w:szCs w:val="28"/>
        </w:rPr>
      </w:pPr>
    </w:p>
    <w:p w:rsidR="002C6FB6" w:rsidRDefault="00AF268E">
      <w:pPr>
        <w:ind w:left="820" w:right="86"/>
        <w:jc w:val="both"/>
        <w:rPr>
          <w:rFonts w:ascii="Arial" w:eastAsia="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rPr>
        <w:t>deducti</w:t>
      </w:r>
      <w:r>
        <w:rPr>
          <w:rFonts w:ascii="Arial" w:eastAsia="Arial" w:hAnsi="Arial" w:cs="Arial"/>
          <w:spacing w:val="-1"/>
        </w:rPr>
        <w:t>o</w:t>
      </w:r>
      <w:r>
        <w:rPr>
          <w:rFonts w:ascii="Arial" w:eastAsia="Arial" w:hAnsi="Arial" w:cs="Arial"/>
        </w:rPr>
        <w:t>ns exce</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the sec</w:t>
      </w:r>
      <w:r>
        <w:rPr>
          <w:rFonts w:ascii="Arial" w:eastAsia="Arial" w:hAnsi="Arial" w:cs="Arial"/>
          <w:spacing w:val="-1"/>
        </w:rPr>
        <w:t>u</w:t>
      </w:r>
      <w:r>
        <w:rPr>
          <w:rFonts w:ascii="Arial" w:eastAsia="Arial" w:hAnsi="Arial" w:cs="Arial"/>
        </w:rPr>
        <w:t>rity</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p</w:t>
      </w:r>
      <w:r>
        <w:rPr>
          <w:rFonts w:ascii="Arial" w:eastAsia="Arial" w:hAnsi="Arial" w:cs="Arial"/>
        </w:rPr>
        <w:t>osit,</w:t>
      </w:r>
      <w:r>
        <w:rPr>
          <w:rFonts w:ascii="Arial" w:eastAsia="Arial" w:hAnsi="Arial" w:cs="Arial"/>
          <w:spacing w:val="1"/>
        </w:rPr>
        <w:t xml:space="preserve"> </w:t>
      </w:r>
      <w:r>
        <w:rPr>
          <w:rFonts w:ascii="Arial" w:eastAsia="Arial" w:hAnsi="Arial" w:cs="Arial"/>
        </w:rPr>
        <w:t>Tenant will</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nd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excess within</w:t>
      </w:r>
      <w:r>
        <w:rPr>
          <w:rFonts w:ascii="Arial" w:eastAsia="Arial" w:hAnsi="Arial" w:cs="Arial"/>
          <w:spacing w:val="1"/>
        </w:rPr>
        <w:t xml:space="preserve"> </w:t>
      </w:r>
      <w:r>
        <w:rPr>
          <w:rFonts w:ascii="Arial" w:eastAsia="Arial" w:hAnsi="Arial" w:cs="Arial"/>
        </w:rPr>
        <w:t xml:space="preserve">ten </w:t>
      </w:r>
      <w:r>
        <w:rPr>
          <w:rFonts w:ascii="Arial" w:eastAsia="Arial" w:hAnsi="Arial" w:cs="Arial"/>
          <w:spacing w:val="-1"/>
        </w:rPr>
        <w:t>d</w:t>
      </w:r>
      <w:r>
        <w:rPr>
          <w:rFonts w:ascii="Arial" w:eastAsia="Arial" w:hAnsi="Arial" w:cs="Arial"/>
        </w:rPr>
        <w:t>ays after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ndl</w:t>
      </w:r>
      <w:r>
        <w:rPr>
          <w:rFonts w:ascii="Arial" w:eastAsia="Arial" w:hAnsi="Arial" w:cs="Arial"/>
          <w:spacing w:val="-1"/>
        </w:rPr>
        <w:t>or</w:t>
      </w:r>
      <w:r>
        <w:rPr>
          <w:rFonts w:ascii="Arial" w:eastAsia="Arial" w:hAnsi="Arial" w:cs="Arial"/>
        </w:rPr>
        <w:t>d</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w:t>
      </w:r>
      <w:r>
        <w:rPr>
          <w:rFonts w:ascii="Arial" w:eastAsia="Arial" w:hAnsi="Arial" w:cs="Arial"/>
        </w:rPr>
        <w:t>kes</w:t>
      </w:r>
      <w:r>
        <w:rPr>
          <w:rFonts w:ascii="Arial" w:eastAsia="Arial" w:hAnsi="Arial" w:cs="Arial"/>
          <w:spacing w:val="1"/>
        </w:rPr>
        <w:t xml:space="preserve"> </w:t>
      </w:r>
      <w:r>
        <w:rPr>
          <w:rFonts w:ascii="Arial" w:eastAsia="Arial" w:hAnsi="Arial" w:cs="Arial"/>
        </w:rPr>
        <w:t>written</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m</w:t>
      </w:r>
      <w:r>
        <w:rPr>
          <w:rFonts w:ascii="Arial" w:eastAsia="Arial" w:hAnsi="Arial" w:cs="Arial"/>
        </w:rPr>
        <w:t>and. The s</w:t>
      </w:r>
      <w:r>
        <w:rPr>
          <w:rFonts w:ascii="Arial" w:eastAsia="Arial" w:hAnsi="Arial" w:cs="Arial"/>
          <w:spacing w:val="-1"/>
        </w:rPr>
        <w:t>e</w:t>
      </w:r>
      <w:r>
        <w:rPr>
          <w:rFonts w:ascii="Arial" w:eastAsia="Arial" w:hAnsi="Arial" w:cs="Arial"/>
        </w:rPr>
        <w:t>curity dep</w:t>
      </w:r>
      <w:r>
        <w:rPr>
          <w:rFonts w:ascii="Arial" w:eastAsia="Arial" w:hAnsi="Arial" w:cs="Arial"/>
          <w:spacing w:val="-1"/>
        </w:rPr>
        <w:t>o</w:t>
      </w:r>
      <w:r>
        <w:rPr>
          <w:rFonts w:ascii="Arial" w:eastAsia="Arial" w:hAnsi="Arial" w:cs="Arial"/>
        </w:rPr>
        <w:t>sit</w:t>
      </w:r>
      <w:r>
        <w:rPr>
          <w:rFonts w:ascii="Arial" w:eastAsia="Arial" w:hAnsi="Arial" w:cs="Arial"/>
          <w:spacing w:val="1"/>
        </w:rPr>
        <w:t xml:space="preserve"> </w:t>
      </w:r>
      <w:r>
        <w:rPr>
          <w:rFonts w:ascii="Arial" w:eastAsia="Arial" w:hAnsi="Arial" w:cs="Arial"/>
        </w:rPr>
        <w:t xml:space="preserve">will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appl</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first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n</w:t>
      </w:r>
      <w:r>
        <w:rPr>
          <w:rFonts w:ascii="Arial" w:eastAsia="Arial" w:hAnsi="Arial" w:cs="Arial"/>
        </w:rPr>
        <w:t>-rent items,</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clud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late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arges,</w:t>
      </w:r>
      <w:r>
        <w:rPr>
          <w:rFonts w:ascii="Arial" w:eastAsia="Arial" w:hAnsi="Arial" w:cs="Arial"/>
          <w:spacing w:val="1"/>
        </w:rPr>
        <w:t xml:space="preserve"> </w:t>
      </w:r>
      <w:r>
        <w:rPr>
          <w:rFonts w:ascii="Arial" w:eastAsia="Arial" w:hAnsi="Arial" w:cs="Arial"/>
        </w:rPr>
        <w:t>ret</w:t>
      </w:r>
      <w:r>
        <w:rPr>
          <w:rFonts w:ascii="Arial" w:eastAsia="Arial" w:hAnsi="Arial" w:cs="Arial"/>
          <w:spacing w:val="-1"/>
        </w:rPr>
        <w:t>u</w:t>
      </w:r>
      <w:r>
        <w:rPr>
          <w:rFonts w:ascii="Arial" w:eastAsia="Arial" w:hAnsi="Arial" w:cs="Arial"/>
        </w:rPr>
        <w:t>rn</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w:t>
      </w:r>
      <w:r>
        <w:rPr>
          <w:rFonts w:ascii="Arial" w:eastAsia="Arial" w:hAnsi="Arial" w:cs="Arial"/>
        </w:rPr>
        <w:t>eck</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ar</w:t>
      </w:r>
      <w:r>
        <w:rPr>
          <w:rFonts w:ascii="Arial" w:eastAsia="Arial" w:hAnsi="Arial" w:cs="Arial"/>
        </w:rPr>
        <w:t>ges,</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p</w:t>
      </w:r>
      <w:r>
        <w:rPr>
          <w:rFonts w:ascii="Arial" w:eastAsia="Arial" w:hAnsi="Arial" w:cs="Arial"/>
        </w:rPr>
        <w:t>airs, br</w:t>
      </w:r>
      <w:r>
        <w:rPr>
          <w:rFonts w:ascii="Arial" w:eastAsia="Arial" w:hAnsi="Arial" w:cs="Arial"/>
          <w:spacing w:val="-1"/>
        </w:rPr>
        <w:t>o</w:t>
      </w:r>
      <w:r>
        <w:rPr>
          <w:rFonts w:ascii="Arial" w:eastAsia="Arial" w:hAnsi="Arial" w:cs="Arial"/>
          <w:spacing w:val="1"/>
        </w:rPr>
        <w:t>k</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rPr>
        <w:t>ge</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ees,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riodic utilities, then to any unpa</w:t>
      </w:r>
      <w:r>
        <w:rPr>
          <w:rFonts w:ascii="Arial" w:eastAsia="Arial" w:hAnsi="Arial" w:cs="Arial"/>
          <w:spacing w:val="-1"/>
        </w:rPr>
        <w:t>i</w:t>
      </w:r>
      <w:r>
        <w:rPr>
          <w:rFonts w:ascii="Arial" w:eastAsia="Arial" w:hAnsi="Arial" w:cs="Arial"/>
        </w:rPr>
        <w:t>d rent.</w:t>
      </w:r>
    </w:p>
    <w:p w:rsidR="002C6FB6" w:rsidRDefault="002C6FB6">
      <w:pPr>
        <w:spacing w:line="280" w:lineRule="exact"/>
        <w:rPr>
          <w:sz w:val="28"/>
          <w:szCs w:val="28"/>
        </w:rPr>
      </w:pPr>
    </w:p>
    <w:p w:rsidR="002C6FB6" w:rsidRDefault="00AF268E">
      <w:pPr>
        <w:tabs>
          <w:tab w:val="left" w:pos="700"/>
          <w:tab w:val="left" w:pos="1980"/>
        </w:tabs>
        <w:ind w:left="820" w:right="84" w:hanging="720"/>
        <w:jc w:val="both"/>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b/>
        </w:rPr>
        <w:t>USE</w:t>
      </w:r>
      <w:r>
        <w:rPr>
          <w:rFonts w:ascii="Arial" w:eastAsia="Arial" w:hAnsi="Arial" w:cs="Arial"/>
          <w:b/>
          <w:spacing w:val="28"/>
        </w:rPr>
        <w:t xml:space="preserve"> </w:t>
      </w:r>
      <w:r>
        <w:rPr>
          <w:rFonts w:ascii="Arial" w:eastAsia="Arial" w:hAnsi="Arial" w:cs="Arial"/>
          <w:b/>
        </w:rPr>
        <w:t>OF</w:t>
      </w:r>
      <w:r>
        <w:rPr>
          <w:rFonts w:ascii="Arial" w:eastAsia="Arial" w:hAnsi="Arial" w:cs="Arial"/>
          <w:b/>
          <w:spacing w:val="27"/>
        </w:rPr>
        <w:t xml:space="preserve"> </w:t>
      </w:r>
      <w:r>
        <w:rPr>
          <w:rFonts w:ascii="Arial" w:eastAsia="Arial" w:hAnsi="Arial" w:cs="Arial"/>
          <w:b/>
          <w:spacing w:val="-2"/>
        </w:rPr>
        <w:t>P</w:t>
      </w:r>
      <w:r>
        <w:rPr>
          <w:rFonts w:ascii="Arial" w:eastAsia="Arial" w:hAnsi="Arial" w:cs="Arial"/>
          <w:b/>
        </w:rPr>
        <w:t>REMISES</w:t>
      </w:r>
      <w:r>
        <w:rPr>
          <w:rFonts w:ascii="Arial" w:eastAsia="Arial" w:hAnsi="Arial" w:cs="Arial"/>
        </w:rPr>
        <w:t>.</w:t>
      </w:r>
      <w:r>
        <w:rPr>
          <w:rFonts w:ascii="Arial" w:eastAsia="Arial" w:hAnsi="Arial" w:cs="Arial"/>
          <w:spacing w:val="27"/>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spacing w:val="-2"/>
        </w:rPr>
        <w:t>P</w:t>
      </w:r>
      <w:r>
        <w:rPr>
          <w:rFonts w:ascii="Arial" w:eastAsia="Arial" w:hAnsi="Arial" w:cs="Arial"/>
        </w:rPr>
        <w:t>r</w:t>
      </w:r>
      <w:r>
        <w:rPr>
          <w:rFonts w:ascii="Arial" w:eastAsia="Arial" w:hAnsi="Arial" w:cs="Arial"/>
          <w:spacing w:val="-1"/>
        </w:rPr>
        <w:t>e</w:t>
      </w:r>
      <w:r>
        <w:rPr>
          <w:rFonts w:ascii="Arial" w:eastAsia="Arial" w:hAnsi="Arial" w:cs="Arial"/>
        </w:rPr>
        <w:t>mis</w:t>
      </w:r>
      <w:r>
        <w:rPr>
          <w:rFonts w:ascii="Arial" w:eastAsia="Arial" w:hAnsi="Arial" w:cs="Arial"/>
          <w:spacing w:val="-1"/>
        </w:rPr>
        <w:t>e</w:t>
      </w:r>
      <w:r>
        <w:rPr>
          <w:rFonts w:ascii="Arial" w:eastAsia="Arial" w:hAnsi="Arial" w:cs="Arial"/>
        </w:rPr>
        <w:t>s</w:t>
      </w:r>
      <w:r>
        <w:rPr>
          <w:rFonts w:ascii="Arial" w:eastAsia="Arial" w:hAnsi="Arial" w:cs="Arial"/>
          <w:spacing w:val="27"/>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27"/>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ed</w:t>
      </w:r>
      <w:r>
        <w:rPr>
          <w:rFonts w:ascii="Arial" w:eastAsia="Arial" w:hAnsi="Arial" w:cs="Arial"/>
          <w:spacing w:val="26"/>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6"/>
        </w:rPr>
        <w:t xml:space="preserve"> </w:t>
      </w:r>
      <w:r>
        <w:rPr>
          <w:rFonts w:ascii="Arial" w:eastAsia="Arial" w:hAnsi="Arial" w:cs="Arial"/>
        </w:rPr>
        <w:t>occup</w:t>
      </w:r>
      <w:r>
        <w:rPr>
          <w:rFonts w:ascii="Arial" w:eastAsia="Arial" w:hAnsi="Arial" w:cs="Arial"/>
          <w:spacing w:val="-1"/>
        </w:rPr>
        <w:t>i</w:t>
      </w:r>
      <w:r>
        <w:rPr>
          <w:rFonts w:ascii="Arial" w:eastAsia="Arial" w:hAnsi="Arial" w:cs="Arial"/>
        </w:rPr>
        <w:t>ed</w:t>
      </w:r>
      <w:r>
        <w:rPr>
          <w:rFonts w:ascii="Arial" w:eastAsia="Arial" w:hAnsi="Arial" w:cs="Arial"/>
          <w:spacing w:val="26"/>
        </w:rPr>
        <w:t xml:space="preserve"> </w:t>
      </w:r>
      <w:r>
        <w:rPr>
          <w:rFonts w:ascii="Arial" w:eastAsia="Arial" w:hAnsi="Arial" w:cs="Arial"/>
        </w:rPr>
        <w:t>so</w:t>
      </w:r>
      <w:r>
        <w:rPr>
          <w:rFonts w:ascii="Arial" w:eastAsia="Arial" w:hAnsi="Arial" w:cs="Arial"/>
          <w:spacing w:val="-1"/>
        </w:rPr>
        <w:t>l</w:t>
      </w:r>
      <w:r>
        <w:rPr>
          <w:rFonts w:ascii="Arial" w:eastAsia="Arial" w:hAnsi="Arial" w:cs="Arial"/>
        </w:rPr>
        <w:t>ely</w:t>
      </w:r>
      <w:r>
        <w:rPr>
          <w:rFonts w:ascii="Arial" w:eastAsia="Arial" w:hAnsi="Arial" w:cs="Arial"/>
          <w:spacing w:val="27"/>
        </w:rPr>
        <w:t xml:space="preserve"> </w:t>
      </w:r>
      <w:r>
        <w:rPr>
          <w:rFonts w:ascii="Arial" w:eastAsia="Arial" w:hAnsi="Arial" w:cs="Arial"/>
        </w:rPr>
        <w:t>by</w:t>
      </w:r>
      <w:r>
        <w:rPr>
          <w:rFonts w:ascii="Arial" w:eastAsia="Arial" w:hAnsi="Arial" w:cs="Arial"/>
          <w:spacing w:val="27"/>
        </w:rPr>
        <w:t xml:space="preserve"> </w:t>
      </w:r>
      <w:r>
        <w:rPr>
          <w:rFonts w:ascii="Arial" w:eastAsia="Arial" w:hAnsi="Arial" w:cs="Arial"/>
        </w:rPr>
        <w:t>T</w:t>
      </w:r>
      <w:r>
        <w:rPr>
          <w:rFonts w:ascii="Arial" w:eastAsia="Arial" w:hAnsi="Arial" w:cs="Arial"/>
          <w:spacing w:val="-1"/>
        </w:rPr>
        <w:t>e</w:t>
      </w:r>
      <w:r>
        <w:rPr>
          <w:rFonts w:ascii="Arial" w:eastAsia="Arial" w:hAnsi="Arial" w:cs="Arial"/>
        </w:rPr>
        <w:t>na</w:t>
      </w:r>
      <w:r>
        <w:rPr>
          <w:rFonts w:ascii="Arial" w:eastAsia="Arial" w:hAnsi="Arial" w:cs="Arial"/>
          <w:spacing w:val="-1"/>
        </w:rPr>
        <w:t>n</w:t>
      </w:r>
      <w:r>
        <w:rPr>
          <w:rFonts w:ascii="Arial" w:eastAsia="Arial" w:hAnsi="Arial" w:cs="Arial"/>
        </w:rPr>
        <w:t>t</w:t>
      </w:r>
      <w:r>
        <w:rPr>
          <w:rFonts w:ascii="Arial" w:eastAsia="Arial" w:hAnsi="Arial" w:cs="Arial"/>
          <w:spacing w:val="27"/>
        </w:rPr>
        <w:t xml:space="preserve"> </w:t>
      </w:r>
      <w:r>
        <w:rPr>
          <w:rFonts w:ascii="Arial" w:eastAsia="Arial" w:hAnsi="Arial" w:cs="Arial"/>
        </w:rPr>
        <w:t>and</w:t>
      </w:r>
      <w:r>
        <w:rPr>
          <w:rFonts w:ascii="Arial" w:eastAsia="Arial" w:hAnsi="Arial" w:cs="Arial"/>
          <w:spacing w:val="26"/>
        </w:rPr>
        <w:t xml:space="preserve"> </w:t>
      </w:r>
      <w:r>
        <w:rPr>
          <w:rFonts w:ascii="Arial" w:eastAsia="Arial" w:hAnsi="Arial" w:cs="Arial"/>
        </w:rPr>
        <w:t>Te</w:t>
      </w:r>
      <w:r>
        <w:rPr>
          <w:rFonts w:ascii="Arial" w:eastAsia="Arial" w:hAnsi="Arial" w:cs="Arial"/>
          <w:spacing w:val="-1"/>
        </w:rPr>
        <w:t>n</w:t>
      </w:r>
      <w:r>
        <w:rPr>
          <w:rFonts w:ascii="Arial" w:eastAsia="Arial" w:hAnsi="Arial" w:cs="Arial"/>
        </w:rPr>
        <w:t>ant</w:t>
      </w:r>
      <w:r>
        <w:rPr>
          <w:rFonts w:ascii="Arial" w:eastAsia="Arial" w:hAnsi="Arial" w:cs="Arial"/>
          <w:spacing w:val="-2"/>
        </w:rPr>
        <w:t>'</w:t>
      </w:r>
      <w:r>
        <w:rPr>
          <w:rFonts w:ascii="Arial" w:eastAsia="Arial" w:hAnsi="Arial" w:cs="Arial"/>
        </w:rPr>
        <w:t>s immediate</w:t>
      </w:r>
      <w:r>
        <w:rPr>
          <w:rFonts w:ascii="Arial" w:eastAsia="Arial" w:hAnsi="Arial" w:cs="Arial"/>
        </w:rPr>
        <w:tab/>
        <w:t xml:space="preserve">family,   </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isti</w:t>
      </w:r>
      <w:r>
        <w:rPr>
          <w:rFonts w:ascii="Arial" w:eastAsia="Arial" w:hAnsi="Arial" w:cs="Arial"/>
          <w:spacing w:val="-1"/>
        </w:rPr>
        <w:t>n</w:t>
      </w:r>
      <w:r>
        <w:rPr>
          <w:rFonts w:ascii="Arial" w:eastAsia="Arial" w:hAnsi="Arial" w:cs="Arial"/>
        </w:rPr>
        <w:t xml:space="preserve">g   </w:t>
      </w:r>
      <w:r>
        <w:rPr>
          <w:rFonts w:ascii="Arial" w:eastAsia="Arial" w:hAnsi="Arial" w:cs="Arial"/>
          <w:spacing w:val="34"/>
        </w:rPr>
        <w:t xml:space="preserve"> </w:t>
      </w:r>
      <w:r>
        <w:rPr>
          <w:rFonts w:ascii="Arial" w:eastAsia="Arial" w:hAnsi="Arial" w:cs="Arial"/>
        </w:rPr>
        <w:t xml:space="preserve">of     </w:t>
      </w:r>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rPr>
        <w:t xml:space="preserve">, </w:t>
      </w:r>
      <w:r w:rsidR="00F46864">
        <w:rPr>
          <w:rFonts w:ascii="Arial" w:eastAsia="Arial" w:hAnsi="Arial" w:cs="Arial"/>
        </w:rPr>
        <w:t xml:space="preserve">____________________________________________________________________ </w:t>
      </w:r>
      <w:r>
        <w:rPr>
          <w:rFonts w:ascii="Arial" w:eastAsia="Arial" w:hAnsi="Arial" w:cs="Arial"/>
        </w:rPr>
        <w:t>excl</w:t>
      </w:r>
      <w:r>
        <w:rPr>
          <w:rFonts w:ascii="Arial" w:eastAsia="Arial" w:hAnsi="Arial" w:cs="Arial"/>
          <w:spacing w:val="-1"/>
        </w:rPr>
        <w:t>u</w:t>
      </w:r>
      <w:r>
        <w:rPr>
          <w:rFonts w:ascii="Arial" w:eastAsia="Arial" w:hAnsi="Arial" w:cs="Arial"/>
          <w:spacing w:val="1"/>
        </w:rPr>
        <w:t>s</w:t>
      </w:r>
      <w:r>
        <w:rPr>
          <w:rFonts w:ascii="Arial" w:eastAsia="Arial" w:hAnsi="Arial" w:cs="Arial"/>
        </w:rPr>
        <w:t>ively,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private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ngle</w:t>
      </w:r>
      <w:r>
        <w:rPr>
          <w:rFonts w:ascii="Arial" w:eastAsia="Arial" w:hAnsi="Arial" w:cs="Arial"/>
          <w:spacing w:val="2"/>
        </w:rPr>
        <w:t xml:space="preserve"> </w:t>
      </w:r>
      <w:r>
        <w:rPr>
          <w:rFonts w:ascii="Arial" w:eastAsia="Arial" w:hAnsi="Arial" w:cs="Arial"/>
        </w:rPr>
        <w:t>family</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welling, and no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art</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rPr>
        <w:t>ed</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any time</w:t>
      </w:r>
      <w:r>
        <w:rPr>
          <w:rFonts w:ascii="Arial" w:eastAsia="Arial" w:hAnsi="Arial" w:cs="Arial"/>
          <w:spacing w:val="23"/>
        </w:rPr>
        <w:t xml:space="preserve"> </w:t>
      </w:r>
      <w:r>
        <w:rPr>
          <w:rFonts w:ascii="Arial" w:eastAsia="Arial" w:hAnsi="Arial" w:cs="Arial"/>
        </w:rPr>
        <w:t>dur</w:t>
      </w:r>
      <w:r>
        <w:rPr>
          <w:rFonts w:ascii="Arial" w:eastAsia="Arial" w:hAnsi="Arial" w:cs="Arial"/>
          <w:spacing w:val="-1"/>
        </w:rPr>
        <w:t>i</w:t>
      </w:r>
      <w:r>
        <w:rPr>
          <w:rFonts w:ascii="Arial" w:eastAsia="Arial" w:hAnsi="Arial" w:cs="Arial"/>
        </w:rPr>
        <w:t>ng</w:t>
      </w:r>
      <w:r>
        <w:rPr>
          <w:rFonts w:ascii="Arial" w:eastAsia="Arial" w:hAnsi="Arial" w:cs="Arial"/>
          <w:spacing w:val="2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3"/>
        </w:rPr>
        <w:t xml:space="preserve"> </w:t>
      </w:r>
      <w:r>
        <w:rPr>
          <w:rFonts w:ascii="Arial" w:eastAsia="Arial" w:hAnsi="Arial" w:cs="Arial"/>
        </w:rPr>
        <w:t>term</w:t>
      </w:r>
      <w:r>
        <w:rPr>
          <w:rFonts w:ascii="Arial" w:eastAsia="Arial" w:hAnsi="Arial" w:cs="Arial"/>
          <w:spacing w:val="22"/>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this</w:t>
      </w:r>
      <w:r>
        <w:rPr>
          <w:rFonts w:ascii="Arial" w:eastAsia="Arial" w:hAnsi="Arial" w:cs="Arial"/>
          <w:spacing w:val="23"/>
        </w:rPr>
        <w:t xml:space="preserve"> </w:t>
      </w:r>
      <w:r>
        <w:rPr>
          <w:rFonts w:ascii="Arial" w:eastAsia="Arial" w:hAnsi="Arial" w:cs="Arial"/>
        </w:rPr>
        <w:t>Fl</w:t>
      </w:r>
      <w:r>
        <w:rPr>
          <w:rFonts w:ascii="Arial" w:eastAsia="Arial" w:hAnsi="Arial" w:cs="Arial"/>
          <w:spacing w:val="-1"/>
        </w:rPr>
        <w:t>o</w:t>
      </w:r>
      <w:r>
        <w:rPr>
          <w:rFonts w:ascii="Arial" w:eastAsia="Arial" w:hAnsi="Arial" w:cs="Arial"/>
        </w:rPr>
        <w:t>rida</w:t>
      </w:r>
      <w:r>
        <w:rPr>
          <w:rFonts w:ascii="Arial" w:eastAsia="Arial" w:hAnsi="Arial" w:cs="Arial"/>
          <w:spacing w:val="22"/>
        </w:rPr>
        <w:t xml:space="preserve"> </w:t>
      </w:r>
      <w:r>
        <w:rPr>
          <w:rFonts w:ascii="Arial" w:eastAsia="Arial" w:hAnsi="Arial" w:cs="Arial"/>
        </w:rPr>
        <w:t>L</w:t>
      </w:r>
      <w:r>
        <w:rPr>
          <w:rFonts w:ascii="Arial" w:eastAsia="Arial" w:hAnsi="Arial" w:cs="Arial"/>
          <w:spacing w:val="-1"/>
        </w:rPr>
        <w:t>e</w:t>
      </w:r>
      <w:r>
        <w:rPr>
          <w:rFonts w:ascii="Arial" w:eastAsia="Arial" w:hAnsi="Arial" w:cs="Arial"/>
        </w:rPr>
        <w:t>ase</w:t>
      </w:r>
      <w:r>
        <w:rPr>
          <w:rFonts w:ascii="Arial" w:eastAsia="Arial" w:hAnsi="Arial" w:cs="Arial"/>
          <w:spacing w:val="23"/>
        </w:rPr>
        <w:t xml:space="preserve"> </w:t>
      </w:r>
      <w:r>
        <w:rPr>
          <w:rFonts w:ascii="Arial" w:eastAsia="Arial" w:hAnsi="Arial" w:cs="Arial"/>
          <w:spacing w:val="-2"/>
        </w:rPr>
        <w:t>A</w:t>
      </w:r>
      <w:r>
        <w:rPr>
          <w:rFonts w:ascii="Arial" w:eastAsia="Arial" w:hAnsi="Arial" w:cs="Arial"/>
        </w:rPr>
        <w:t>gr</w:t>
      </w:r>
      <w:r>
        <w:rPr>
          <w:rFonts w:ascii="Arial" w:eastAsia="Arial" w:hAnsi="Arial" w:cs="Arial"/>
          <w:spacing w:val="-1"/>
        </w:rPr>
        <w:t>e</w:t>
      </w:r>
      <w:r>
        <w:rPr>
          <w:rFonts w:ascii="Arial" w:eastAsia="Arial" w:hAnsi="Arial" w:cs="Arial"/>
        </w:rPr>
        <w:t>em</w:t>
      </w:r>
      <w:r>
        <w:rPr>
          <w:rFonts w:ascii="Arial" w:eastAsia="Arial" w:hAnsi="Arial" w:cs="Arial"/>
          <w:spacing w:val="-1"/>
        </w:rPr>
        <w:t>e</w:t>
      </w:r>
      <w:r>
        <w:rPr>
          <w:rFonts w:ascii="Arial" w:eastAsia="Arial" w:hAnsi="Arial" w:cs="Arial"/>
        </w:rPr>
        <w:t>nt</w:t>
      </w:r>
      <w:r>
        <w:rPr>
          <w:rFonts w:ascii="Arial" w:eastAsia="Arial" w:hAnsi="Arial" w:cs="Arial"/>
          <w:spacing w:val="23"/>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rPr>
        <w:t>Ten</w:t>
      </w:r>
      <w:r>
        <w:rPr>
          <w:rFonts w:ascii="Arial" w:eastAsia="Arial" w:hAnsi="Arial" w:cs="Arial"/>
          <w:spacing w:val="-1"/>
        </w:rPr>
        <w:t>a</w:t>
      </w:r>
      <w:r>
        <w:rPr>
          <w:rFonts w:ascii="Arial" w:eastAsia="Arial" w:hAnsi="Arial" w:cs="Arial"/>
        </w:rPr>
        <w:t>nt</w:t>
      </w:r>
      <w:r>
        <w:rPr>
          <w:rFonts w:ascii="Arial" w:eastAsia="Arial" w:hAnsi="Arial" w:cs="Arial"/>
          <w:spacing w:val="23"/>
        </w:rPr>
        <w:t xml:space="preserve"> </w:t>
      </w:r>
      <w:r>
        <w:rPr>
          <w:rFonts w:ascii="Arial" w:eastAsia="Arial" w:hAnsi="Arial" w:cs="Arial"/>
        </w:rPr>
        <w:t>for</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ose</w:t>
      </w:r>
      <w:r>
        <w:rPr>
          <w:rFonts w:ascii="Arial" w:eastAsia="Arial" w:hAnsi="Arial" w:cs="Arial"/>
          <w:spacing w:val="22"/>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c</w:t>
      </w:r>
      <w:r>
        <w:rPr>
          <w:rFonts w:ascii="Arial" w:eastAsia="Arial" w:hAnsi="Arial" w:cs="Arial"/>
          <w:spacing w:val="-1"/>
        </w:rPr>
        <w:t>a</w:t>
      </w:r>
      <w:r>
        <w:rPr>
          <w:rFonts w:ascii="Arial" w:eastAsia="Arial" w:hAnsi="Arial" w:cs="Arial"/>
        </w:rPr>
        <w:t>rry</w:t>
      </w:r>
      <w:r>
        <w:rPr>
          <w:rFonts w:ascii="Arial" w:eastAsia="Arial" w:hAnsi="Arial" w:cs="Arial"/>
          <w:spacing w:val="-1"/>
        </w:rPr>
        <w:t>i</w:t>
      </w:r>
      <w:r>
        <w:rPr>
          <w:rFonts w:ascii="Arial" w:eastAsia="Arial" w:hAnsi="Arial" w:cs="Arial"/>
        </w:rPr>
        <w:t>ng</w:t>
      </w:r>
      <w:r>
        <w:rPr>
          <w:rFonts w:ascii="Arial" w:eastAsia="Arial" w:hAnsi="Arial" w:cs="Arial"/>
          <w:spacing w:val="23"/>
        </w:rPr>
        <w:t xml:space="preserve"> </w:t>
      </w:r>
      <w:r>
        <w:rPr>
          <w:rFonts w:ascii="Arial" w:eastAsia="Arial" w:hAnsi="Arial" w:cs="Arial"/>
          <w:spacing w:val="-1"/>
        </w:rPr>
        <w:t>o</w:t>
      </w:r>
      <w:r>
        <w:rPr>
          <w:rFonts w:ascii="Arial" w:eastAsia="Arial" w:hAnsi="Arial" w:cs="Arial"/>
        </w:rPr>
        <w:t>n any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sin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prof</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rPr>
        <w:t>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kind,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ose</w:t>
      </w:r>
      <w:r>
        <w:rPr>
          <w:rFonts w:ascii="Arial" w:eastAsia="Arial" w:hAnsi="Arial" w:cs="Arial"/>
          <w:spacing w:val="2"/>
        </w:rPr>
        <w:t xml:space="preserve"> </w:t>
      </w:r>
      <w:r>
        <w:rPr>
          <w:rFonts w:ascii="Arial" w:eastAsia="Arial" w:hAnsi="Arial" w:cs="Arial"/>
        </w:rPr>
        <w:t>oth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than as</w:t>
      </w:r>
      <w:r>
        <w:rPr>
          <w:rFonts w:ascii="Arial" w:eastAsia="Arial" w:hAnsi="Arial" w:cs="Arial"/>
          <w:spacing w:val="2"/>
        </w:rPr>
        <w:t xml:space="preserve"> </w:t>
      </w:r>
      <w:r>
        <w:rPr>
          <w:rFonts w:ascii="Arial" w:eastAsia="Arial" w:hAnsi="Arial" w:cs="Arial"/>
        </w:rPr>
        <w:t>a private sing</w:t>
      </w:r>
      <w:r>
        <w:rPr>
          <w:rFonts w:ascii="Arial" w:eastAsia="Arial" w:hAnsi="Arial" w:cs="Arial"/>
          <w:spacing w:val="-1"/>
        </w:rPr>
        <w:t>l</w:t>
      </w:r>
      <w:r>
        <w:rPr>
          <w:rFonts w:ascii="Arial" w:eastAsia="Arial" w:hAnsi="Arial" w:cs="Arial"/>
        </w:rPr>
        <w:t>e family</w:t>
      </w:r>
      <w:r>
        <w:rPr>
          <w:rFonts w:ascii="Arial" w:eastAsia="Arial" w:hAnsi="Arial" w:cs="Arial"/>
          <w:spacing w:val="1"/>
        </w:rPr>
        <w:t xml:space="preserve"> </w:t>
      </w:r>
      <w:r>
        <w:rPr>
          <w:rFonts w:ascii="Arial" w:eastAsia="Arial" w:hAnsi="Arial" w:cs="Arial"/>
        </w:rPr>
        <w:t>dwelli</w:t>
      </w:r>
      <w:r>
        <w:rPr>
          <w:rFonts w:ascii="Arial" w:eastAsia="Arial" w:hAnsi="Arial" w:cs="Arial"/>
          <w:spacing w:val="-1"/>
        </w:rPr>
        <w:t>n</w:t>
      </w:r>
      <w:r>
        <w:rPr>
          <w:rFonts w:ascii="Arial" w:eastAsia="Arial" w:hAnsi="Arial" w:cs="Arial"/>
        </w:rPr>
        <w:t>g.  Tenant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1"/>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rson,</w:t>
      </w:r>
      <w:r>
        <w:rPr>
          <w:rFonts w:ascii="Arial" w:eastAsia="Arial" w:hAnsi="Arial" w:cs="Arial"/>
          <w:spacing w:val="1"/>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ha</w:t>
      </w:r>
      <w:r>
        <w:rPr>
          <w:rFonts w:ascii="Arial" w:eastAsia="Arial" w:hAnsi="Arial" w:cs="Arial"/>
        </w:rPr>
        <w:t>n</w:t>
      </w:r>
      <w:r>
        <w:rPr>
          <w:rFonts w:ascii="Arial" w:eastAsia="Arial" w:hAnsi="Arial" w:cs="Arial"/>
          <w:spacing w:val="1"/>
        </w:rPr>
        <w:t xml:space="preserve"> </w:t>
      </w:r>
      <w:r>
        <w:rPr>
          <w:rFonts w:ascii="Arial" w:eastAsia="Arial" w:hAnsi="Arial" w:cs="Arial"/>
        </w:rPr>
        <w:t>Ten</w:t>
      </w:r>
      <w:r>
        <w:rPr>
          <w:rFonts w:ascii="Arial" w:eastAsia="Arial" w:hAnsi="Arial" w:cs="Arial"/>
          <w:spacing w:val="-1"/>
        </w:rPr>
        <w:t>a</w:t>
      </w:r>
      <w:r>
        <w:rPr>
          <w:rFonts w:ascii="Arial" w:eastAsia="Arial" w:hAnsi="Arial" w:cs="Arial"/>
        </w:rPr>
        <w:t>nt's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m</w:t>
      </w:r>
      <w:r>
        <w:rPr>
          <w:rFonts w:ascii="Arial" w:eastAsia="Arial" w:hAnsi="Arial" w:cs="Arial"/>
        </w:rPr>
        <w:t>mediate</w:t>
      </w:r>
      <w:r>
        <w:rPr>
          <w:rFonts w:ascii="Arial" w:eastAsia="Arial" w:hAnsi="Arial" w:cs="Arial"/>
          <w:spacing w:val="1"/>
        </w:rPr>
        <w:t xml:space="preserve"> </w:t>
      </w:r>
      <w:r>
        <w:rPr>
          <w:rFonts w:ascii="Arial" w:eastAsia="Arial" w:hAnsi="Arial" w:cs="Arial"/>
        </w:rPr>
        <w:t>fami</w:t>
      </w:r>
      <w:r>
        <w:rPr>
          <w:rFonts w:ascii="Arial" w:eastAsia="Arial" w:hAnsi="Arial" w:cs="Arial"/>
          <w:spacing w:val="-1"/>
        </w:rPr>
        <w:t>l</w:t>
      </w:r>
      <w:r>
        <w:rPr>
          <w:rFonts w:ascii="Arial" w:eastAsia="Arial" w:hAnsi="Arial" w:cs="Arial"/>
        </w:rPr>
        <w:t>y or trans</w:t>
      </w:r>
      <w:r>
        <w:rPr>
          <w:rFonts w:ascii="Arial" w:eastAsia="Arial" w:hAnsi="Arial" w:cs="Arial"/>
          <w:spacing w:val="-1"/>
        </w:rPr>
        <w:t>i</w:t>
      </w:r>
      <w:r>
        <w:rPr>
          <w:rFonts w:ascii="Arial" w:eastAsia="Arial" w:hAnsi="Arial" w:cs="Arial"/>
        </w:rPr>
        <w:t>ent rela</w:t>
      </w:r>
      <w:r>
        <w:rPr>
          <w:rFonts w:ascii="Arial" w:eastAsia="Arial" w:hAnsi="Arial" w:cs="Arial"/>
          <w:spacing w:val="-2"/>
        </w:rPr>
        <w:t>t</w:t>
      </w:r>
      <w:r>
        <w:rPr>
          <w:rFonts w:ascii="Arial" w:eastAsia="Arial" w:hAnsi="Arial" w:cs="Arial"/>
        </w:rPr>
        <w:t>ives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fri</w:t>
      </w:r>
      <w:r>
        <w:rPr>
          <w:rFonts w:ascii="Arial" w:eastAsia="Arial" w:hAnsi="Arial" w:cs="Arial"/>
          <w:spacing w:val="-1"/>
        </w:rPr>
        <w:t>en</w:t>
      </w:r>
      <w:r>
        <w:rPr>
          <w:rFonts w:ascii="Arial" w:eastAsia="Arial" w:hAnsi="Arial" w:cs="Arial"/>
        </w:rPr>
        <w:t xml:space="preserve">ds who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ues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ant,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occupy</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Premises</w:t>
      </w:r>
      <w:r>
        <w:rPr>
          <w:rFonts w:ascii="Arial" w:eastAsia="Arial" w:hAnsi="Arial" w:cs="Arial"/>
          <w:spacing w:val="1"/>
        </w:rPr>
        <w:t xml:space="preserve"> </w:t>
      </w:r>
      <w:r>
        <w:rPr>
          <w:rFonts w:ascii="Arial" w:eastAsia="Arial" w:hAnsi="Arial" w:cs="Arial"/>
        </w:rPr>
        <w:t>wi</w:t>
      </w:r>
      <w:r>
        <w:rPr>
          <w:rFonts w:ascii="Arial" w:eastAsia="Arial" w:hAnsi="Arial" w:cs="Arial"/>
          <w:spacing w:val="-2"/>
        </w:rPr>
        <w:t>t</w:t>
      </w:r>
      <w:r>
        <w:rPr>
          <w:rFonts w:ascii="Arial" w:eastAsia="Arial" w:hAnsi="Arial" w:cs="Arial"/>
        </w:rPr>
        <w:t>hout first</w:t>
      </w:r>
      <w:r>
        <w:rPr>
          <w:rFonts w:ascii="Arial" w:eastAsia="Arial" w:hAnsi="Arial" w:cs="Arial"/>
          <w:spacing w:val="1"/>
        </w:rPr>
        <w:t xml:space="preserve"> </w:t>
      </w:r>
      <w:r>
        <w:rPr>
          <w:rFonts w:ascii="Arial" w:eastAsia="Arial" w:hAnsi="Arial" w:cs="Arial"/>
        </w:rPr>
        <w:t>obtaini</w:t>
      </w:r>
      <w:r>
        <w:rPr>
          <w:rFonts w:ascii="Arial" w:eastAsia="Arial" w:hAnsi="Arial" w:cs="Arial"/>
          <w:spacing w:val="-1"/>
        </w:rPr>
        <w:t>n</w:t>
      </w:r>
      <w:r>
        <w:rPr>
          <w:rFonts w:ascii="Arial" w:eastAsia="Arial" w:hAnsi="Arial" w:cs="Arial"/>
        </w:rPr>
        <w:t>g Landl</w:t>
      </w:r>
      <w:r>
        <w:rPr>
          <w:rFonts w:ascii="Arial" w:eastAsia="Arial" w:hAnsi="Arial" w:cs="Arial"/>
          <w:spacing w:val="-1"/>
        </w:rPr>
        <w:t>o</w:t>
      </w:r>
      <w:r>
        <w:rPr>
          <w:rFonts w:ascii="Arial" w:eastAsia="Arial" w:hAnsi="Arial" w:cs="Arial"/>
        </w:rPr>
        <w:t>rd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written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nsent to</w:t>
      </w:r>
      <w:r>
        <w:rPr>
          <w:rFonts w:ascii="Arial" w:eastAsia="Arial" w:hAnsi="Arial" w:cs="Arial"/>
          <w:spacing w:val="1"/>
        </w:rPr>
        <w:t xml:space="preserve"> </w:t>
      </w:r>
      <w:r>
        <w:rPr>
          <w:rFonts w:ascii="Arial" w:eastAsia="Arial" w:hAnsi="Arial" w:cs="Arial"/>
        </w:rPr>
        <w:t>such u</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 xml:space="preserve"> </w:t>
      </w:r>
      <w:r>
        <w:rPr>
          <w:rFonts w:ascii="Arial" w:eastAsia="Arial" w:hAnsi="Arial" w:cs="Arial"/>
        </w:rPr>
        <w:t>Tenant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rPr>
        <w:t>all comply</w:t>
      </w:r>
      <w:r>
        <w:rPr>
          <w:rFonts w:ascii="Arial" w:eastAsia="Arial" w:hAnsi="Arial" w:cs="Arial"/>
          <w:spacing w:val="1"/>
        </w:rPr>
        <w:t xml:space="preserve"> </w:t>
      </w:r>
      <w:r>
        <w:rPr>
          <w:rFonts w:ascii="Arial" w:eastAsia="Arial" w:hAnsi="Arial" w:cs="Arial"/>
        </w:rPr>
        <w:t>with any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ws, ordi</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spacing w:val="-1"/>
        </w:rPr>
        <w:t>e</w:t>
      </w:r>
      <w:r>
        <w:rPr>
          <w:rFonts w:ascii="Arial" w:eastAsia="Arial" w:hAnsi="Arial" w:cs="Arial"/>
          <w:spacing w:val="1"/>
        </w:rPr>
        <w:t>s</w:t>
      </w:r>
      <w:r>
        <w:rPr>
          <w:rFonts w:ascii="Arial" w:eastAsia="Arial" w:hAnsi="Arial" w:cs="Arial"/>
        </w:rPr>
        <w:t xml:space="preserve">, rules </w:t>
      </w:r>
      <w:r>
        <w:rPr>
          <w:rFonts w:ascii="Arial" w:eastAsia="Arial" w:hAnsi="Arial" w:cs="Arial"/>
          <w:spacing w:val="-1"/>
        </w:rPr>
        <w:t>a</w:t>
      </w:r>
      <w:r>
        <w:rPr>
          <w:rFonts w:ascii="Arial" w:eastAsia="Arial" w:hAnsi="Arial" w:cs="Arial"/>
        </w:rPr>
        <w:t>nd or</w:t>
      </w:r>
      <w:r>
        <w:rPr>
          <w:rFonts w:ascii="Arial" w:eastAsia="Arial" w:hAnsi="Arial" w:cs="Arial"/>
          <w:spacing w:val="-1"/>
        </w:rPr>
        <w:t>d</w:t>
      </w:r>
      <w:r>
        <w:rPr>
          <w:rFonts w:ascii="Arial" w:eastAsia="Arial" w:hAnsi="Arial" w:cs="Arial"/>
        </w:rPr>
        <w:t xml:space="preserve">ers of any </w:t>
      </w:r>
      <w:r>
        <w:rPr>
          <w:rFonts w:ascii="Arial" w:eastAsia="Arial" w:hAnsi="Arial" w:cs="Arial"/>
          <w:spacing w:val="-1"/>
        </w:rPr>
        <w:t>a</w:t>
      </w:r>
      <w:r>
        <w:rPr>
          <w:rFonts w:ascii="Arial" w:eastAsia="Arial" w:hAnsi="Arial" w:cs="Arial"/>
        </w:rPr>
        <w:t>nd all</w:t>
      </w:r>
      <w:r>
        <w:rPr>
          <w:rFonts w:ascii="Arial" w:eastAsia="Arial" w:hAnsi="Arial" w:cs="Arial"/>
          <w:spacing w:val="1"/>
        </w:rPr>
        <w:t xml:space="preserve"> </w:t>
      </w:r>
      <w:r>
        <w:rPr>
          <w:rFonts w:ascii="Arial" w:eastAsia="Arial" w:hAnsi="Arial" w:cs="Arial"/>
        </w:rPr>
        <w:t xml:space="preserve">governmental </w:t>
      </w:r>
      <w:r>
        <w:rPr>
          <w:rFonts w:ascii="Arial" w:eastAsia="Arial" w:hAnsi="Arial" w:cs="Arial"/>
          <w:spacing w:val="-1"/>
        </w:rPr>
        <w:t>o</w:t>
      </w:r>
      <w:r>
        <w:rPr>
          <w:rFonts w:ascii="Arial" w:eastAsia="Arial" w:hAnsi="Arial" w:cs="Arial"/>
        </w:rPr>
        <w:t>r quas</w:t>
      </w:r>
      <w:r>
        <w:rPr>
          <w:rFonts w:ascii="Arial" w:eastAsia="Arial" w:hAnsi="Arial" w:cs="Arial"/>
          <w:spacing w:val="-1"/>
        </w:rPr>
        <w:t>i</w:t>
      </w:r>
      <w:r>
        <w:rPr>
          <w:rFonts w:ascii="Arial" w:eastAsia="Arial" w:hAnsi="Arial" w:cs="Arial"/>
        </w:rPr>
        <w:t>-gov</w:t>
      </w:r>
      <w:r>
        <w:rPr>
          <w:rFonts w:ascii="Arial" w:eastAsia="Arial" w:hAnsi="Arial" w:cs="Arial"/>
          <w:spacing w:val="-1"/>
        </w:rPr>
        <w:t>e</w:t>
      </w:r>
      <w:r>
        <w:rPr>
          <w:rFonts w:ascii="Arial" w:eastAsia="Arial" w:hAnsi="Arial" w:cs="Arial"/>
        </w:rPr>
        <w:t>rn</w:t>
      </w:r>
      <w:r>
        <w:rPr>
          <w:rFonts w:ascii="Arial" w:eastAsia="Arial" w:hAnsi="Arial" w:cs="Arial"/>
          <w:spacing w:val="-1"/>
        </w:rPr>
        <w:t>m</w:t>
      </w:r>
      <w:r>
        <w:rPr>
          <w:rFonts w:ascii="Arial" w:eastAsia="Arial" w:hAnsi="Arial" w:cs="Arial"/>
        </w:rPr>
        <w:t>ental auth</w:t>
      </w:r>
      <w:r>
        <w:rPr>
          <w:rFonts w:ascii="Arial" w:eastAsia="Arial" w:hAnsi="Arial" w:cs="Arial"/>
          <w:spacing w:val="-1"/>
        </w:rPr>
        <w:t>o</w:t>
      </w:r>
      <w:r>
        <w:rPr>
          <w:rFonts w:ascii="Arial" w:eastAsia="Arial" w:hAnsi="Arial" w:cs="Arial"/>
        </w:rPr>
        <w:t>riti</w:t>
      </w:r>
      <w:r>
        <w:rPr>
          <w:rFonts w:ascii="Arial" w:eastAsia="Arial" w:hAnsi="Arial" w:cs="Arial"/>
          <w:spacing w:val="-1"/>
        </w:rPr>
        <w:t>e</w:t>
      </w:r>
      <w:r>
        <w:rPr>
          <w:rFonts w:ascii="Arial" w:eastAsia="Arial" w:hAnsi="Arial" w:cs="Arial"/>
        </w:rPr>
        <w:t>s affecting the</w:t>
      </w:r>
      <w:r>
        <w:rPr>
          <w:rFonts w:ascii="Arial" w:eastAsia="Arial" w:hAnsi="Arial" w:cs="Arial"/>
          <w:spacing w:val="-1"/>
        </w:rPr>
        <w:t xml:space="preserve"> </w:t>
      </w:r>
      <w:r>
        <w:rPr>
          <w:rFonts w:ascii="Arial" w:eastAsia="Arial" w:hAnsi="Arial" w:cs="Arial"/>
        </w:rPr>
        <w:t>cle</w:t>
      </w:r>
      <w:r>
        <w:rPr>
          <w:rFonts w:ascii="Arial" w:eastAsia="Arial" w:hAnsi="Arial" w:cs="Arial"/>
          <w:spacing w:val="-1"/>
        </w:rPr>
        <w:t>a</w:t>
      </w:r>
      <w:r>
        <w:rPr>
          <w:rFonts w:ascii="Arial" w:eastAsia="Arial" w:hAnsi="Arial" w:cs="Arial"/>
        </w:rPr>
        <w:t>nlin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u</w:t>
      </w:r>
      <w:r>
        <w:rPr>
          <w:rFonts w:ascii="Arial" w:eastAsia="Arial" w:hAnsi="Arial" w:cs="Arial"/>
          <w:spacing w:val="1"/>
        </w:rPr>
        <w:t>s</w:t>
      </w:r>
      <w:r>
        <w:rPr>
          <w:rFonts w:ascii="Arial" w:eastAsia="Arial" w:hAnsi="Arial" w:cs="Arial"/>
        </w:rPr>
        <w:t>e, occ</w:t>
      </w:r>
      <w:r>
        <w:rPr>
          <w:rFonts w:ascii="Arial" w:eastAsia="Arial" w:hAnsi="Arial" w:cs="Arial"/>
          <w:spacing w:val="-1"/>
        </w:rPr>
        <w:t>u</w:t>
      </w:r>
      <w:r>
        <w:rPr>
          <w:rFonts w:ascii="Arial" w:eastAsia="Arial" w:hAnsi="Arial" w:cs="Arial"/>
        </w:rPr>
        <w:t>pa</w:t>
      </w:r>
      <w:r>
        <w:rPr>
          <w:rFonts w:ascii="Arial" w:eastAsia="Arial" w:hAnsi="Arial" w:cs="Arial"/>
          <w:spacing w:val="-1"/>
        </w:rPr>
        <w:t>n</w:t>
      </w:r>
      <w:r>
        <w:rPr>
          <w:rFonts w:ascii="Arial" w:eastAsia="Arial" w:hAnsi="Arial" w:cs="Arial"/>
        </w:rPr>
        <w:t>cy and pr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w:t>
      </w:r>
      <w:r>
        <w:rPr>
          <w:rFonts w:ascii="Arial" w:eastAsia="Arial" w:hAnsi="Arial" w:cs="Arial"/>
        </w:rPr>
        <w:t>rvation of the 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spacing w:val="1"/>
        </w:rPr>
        <w:t>s</w:t>
      </w:r>
      <w:r>
        <w:rPr>
          <w:rFonts w:ascii="Arial" w:eastAsia="Arial" w:hAnsi="Arial" w:cs="Arial"/>
        </w:rPr>
        <w:t>.</w:t>
      </w:r>
    </w:p>
    <w:p w:rsidR="002C6FB6" w:rsidRDefault="002C6FB6">
      <w:pPr>
        <w:spacing w:line="280" w:lineRule="exact"/>
        <w:rPr>
          <w:sz w:val="28"/>
          <w:szCs w:val="28"/>
        </w:rPr>
      </w:pPr>
    </w:p>
    <w:p w:rsidR="002C6FB6" w:rsidRDefault="00AF268E">
      <w:pPr>
        <w:tabs>
          <w:tab w:val="left" w:pos="820"/>
        </w:tabs>
        <w:ind w:left="820" w:right="85" w:hanging="720"/>
        <w:jc w:val="both"/>
        <w:rPr>
          <w:rFonts w:ascii="Arial" w:eastAsia="Arial" w:hAnsi="Arial" w:cs="Arial"/>
        </w:rPr>
      </w:pPr>
      <w:r>
        <w:rPr>
          <w:rFonts w:ascii="Arial" w:eastAsia="Arial" w:hAnsi="Arial" w:cs="Arial"/>
        </w:rPr>
        <w:t>6.</w:t>
      </w:r>
      <w:r>
        <w:rPr>
          <w:rFonts w:ascii="Arial" w:eastAsia="Arial" w:hAnsi="Arial" w:cs="Arial"/>
        </w:rPr>
        <w:tab/>
      </w:r>
      <w:proofErr w:type="gramStart"/>
      <w:r>
        <w:rPr>
          <w:rFonts w:ascii="Arial" w:eastAsia="Arial" w:hAnsi="Arial" w:cs="Arial"/>
          <w:b/>
        </w:rPr>
        <w:t xml:space="preserve">CONDITION </w:t>
      </w:r>
      <w:r>
        <w:rPr>
          <w:rFonts w:ascii="Arial" w:eastAsia="Arial" w:hAnsi="Arial" w:cs="Arial"/>
          <w:b/>
          <w:spacing w:val="11"/>
        </w:rPr>
        <w:t xml:space="preserve"> </w:t>
      </w:r>
      <w:r>
        <w:rPr>
          <w:rFonts w:ascii="Arial" w:eastAsia="Arial" w:hAnsi="Arial" w:cs="Arial"/>
          <w:b/>
        </w:rPr>
        <w:t>OF</w:t>
      </w:r>
      <w:proofErr w:type="gramEnd"/>
      <w:r>
        <w:rPr>
          <w:rFonts w:ascii="Arial" w:eastAsia="Arial" w:hAnsi="Arial" w:cs="Arial"/>
          <w:b/>
        </w:rPr>
        <w:t xml:space="preserve"> </w:t>
      </w:r>
      <w:r>
        <w:rPr>
          <w:rFonts w:ascii="Arial" w:eastAsia="Arial" w:hAnsi="Arial" w:cs="Arial"/>
          <w:b/>
          <w:spacing w:val="11"/>
        </w:rPr>
        <w:t xml:space="preserve"> </w:t>
      </w:r>
      <w:r>
        <w:rPr>
          <w:rFonts w:ascii="Arial" w:eastAsia="Arial" w:hAnsi="Arial" w:cs="Arial"/>
          <w:b/>
        </w:rPr>
        <w:t>PREMISE</w:t>
      </w:r>
      <w:r>
        <w:rPr>
          <w:rFonts w:ascii="Arial" w:eastAsia="Arial" w:hAnsi="Arial" w:cs="Arial"/>
          <w:b/>
          <w:spacing w:val="2"/>
        </w:rPr>
        <w:t>S</w:t>
      </w:r>
      <w:r>
        <w:rPr>
          <w:rFonts w:ascii="Arial" w:eastAsia="Arial" w:hAnsi="Arial" w:cs="Arial"/>
        </w:rPr>
        <w:t xml:space="preserve">.  </w:t>
      </w:r>
      <w:r>
        <w:rPr>
          <w:rFonts w:ascii="Arial" w:eastAsia="Arial" w:hAnsi="Arial" w:cs="Arial"/>
          <w:spacing w:val="14"/>
        </w:rPr>
        <w:t xml:space="preserve"> </w:t>
      </w:r>
      <w:proofErr w:type="gramStart"/>
      <w:r>
        <w:rPr>
          <w:rFonts w:ascii="Arial" w:eastAsia="Arial" w:hAnsi="Arial" w:cs="Arial"/>
        </w:rPr>
        <w:t>Ten</w:t>
      </w:r>
      <w:r>
        <w:rPr>
          <w:rFonts w:ascii="Arial" w:eastAsia="Arial" w:hAnsi="Arial" w:cs="Arial"/>
          <w:spacing w:val="-1"/>
        </w:rPr>
        <w:t>a</w:t>
      </w:r>
      <w:r>
        <w:rPr>
          <w:rFonts w:ascii="Arial" w:eastAsia="Arial" w:hAnsi="Arial" w:cs="Arial"/>
        </w:rPr>
        <w:t xml:space="preserve">nt </w:t>
      </w:r>
      <w:r>
        <w:rPr>
          <w:rFonts w:ascii="Arial" w:eastAsia="Arial" w:hAnsi="Arial" w:cs="Arial"/>
          <w:spacing w:val="13"/>
        </w:rPr>
        <w:t xml:space="preserve"> </w:t>
      </w:r>
      <w:r>
        <w:rPr>
          <w:rFonts w:ascii="Arial" w:eastAsia="Arial" w:hAnsi="Arial" w:cs="Arial"/>
        </w:rPr>
        <w:t>sti</w:t>
      </w:r>
      <w:r>
        <w:rPr>
          <w:rFonts w:ascii="Arial" w:eastAsia="Arial" w:hAnsi="Arial" w:cs="Arial"/>
          <w:spacing w:val="-1"/>
        </w:rPr>
        <w:t>p</w:t>
      </w:r>
      <w:r>
        <w:rPr>
          <w:rFonts w:ascii="Arial" w:eastAsia="Arial" w:hAnsi="Arial" w:cs="Arial"/>
        </w:rPr>
        <w:t>ulates</w:t>
      </w:r>
      <w:proofErr w:type="gramEnd"/>
      <w:r>
        <w:rPr>
          <w:rFonts w:ascii="Arial" w:eastAsia="Arial" w:hAnsi="Arial" w:cs="Arial"/>
        </w:rPr>
        <w:t xml:space="preserve">, </w:t>
      </w:r>
      <w:r>
        <w:rPr>
          <w:rFonts w:ascii="Arial" w:eastAsia="Arial" w:hAnsi="Arial" w:cs="Arial"/>
          <w:spacing w:val="12"/>
        </w:rPr>
        <w:t xml:space="preserve"> </w:t>
      </w:r>
      <w:r>
        <w:rPr>
          <w:rFonts w:ascii="Arial" w:eastAsia="Arial" w:hAnsi="Arial" w:cs="Arial"/>
        </w:rPr>
        <w:t>re</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rPr>
        <w:t>en</w:t>
      </w:r>
      <w:r>
        <w:rPr>
          <w:rFonts w:ascii="Arial" w:eastAsia="Arial" w:hAnsi="Arial" w:cs="Arial"/>
          <w:spacing w:val="-2"/>
        </w:rPr>
        <w:t>t</w:t>
      </w:r>
      <w:r>
        <w:rPr>
          <w:rFonts w:ascii="Arial" w:eastAsia="Arial" w:hAnsi="Arial" w:cs="Arial"/>
        </w:rPr>
        <w:t xml:space="preserve">s </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2"/>
        </w:rPr>
        <w:t xml:space="preserve"> </w:t>
      </w:r>
      <w:r>
        <w:rPr>
          <w:rFonts w:ascii="Arial" w:eastAsia="Arial" w:hAnsi="Arial" w:cs="Arial"/>
        </w:rPr>
        <w:t xml:space="preserve">warrants </w:t>
      </w:r>
      <w:r>
        <w:rPr>
          <w:rFonts w:ascii="Arial" w:eastAsia="Arial" w:hAnsi="Arial" w:cs="Arial"/>
          <w:spacing w:val="13"/>
        </w:rPr>
        <w:t xml:space="preserve"> </w:t>
      </w:r>
      <w:r>
        <w:rPr>
          <w:rFonts w:ascii="Arial" w:eastAsia="Arial" w:hAnsi="Arial" w:cs="Arial"/>
        </w:rPr>
        <w:t xml:space="preserve">that </w:t>
      </w:r>
      <w:r>
        <w:rPr>
          <w:rFonts w:ascii="Arial" w:eastAsia="Arial" w:hAnsi="Arial" w:cs="Arial"/>
          <w:spacing w:val="12"/>
        </w:rPr>
        <w:t xml:space="preserve"> </w:t>
      </w:r>
      <w:r>
        <w:rPr>
          <w:rFonts w:ascii="Arial" w:eastAsia="Arial" w:hAnsi="Arial" w:cs="Arial"/>
        </w:rPr>
        <w:t xml:space="preserve">Tenant </w:t>
      </w:r>
      <w:r>
        <w:rPr>
          <w:rFonts w:ascii="Arial" w:eastAsia="Arial" w:hAnsi="Arial" w:cs="Arial"/>
          <w:spacing w:val="12"/>
        </w:rPr>
        <w:t xml:space="preserve"> </w:t>
      </w:r>
      <w:r>
        <w:rPr>
          <w:rFonts w:ascii="Arial" w:eastAsia="Arial" w:hAnsi="Arial" w:cs="Arial"/>
        </w:rPr>
        <w:t>h</w:t>
      </w:r>
      <w:r>
        <w:rPr>
          <w:rFonts w:ascii="Arial" w:eastAsia="Arial" w:hAnsi="Arial" w:cs="Arial"/>
          <w:spacing w:val="-1"/>
        </w:rPr>
        <w:t>a</w:t>
      </w:r>
      <w:r>
        <w:rPr>
          <w:rFonts w:ascii="Arial" w:eastAsia="Arial" w:hAnsi="Arial" w:cs="Arial"/>
        </w:rPr>
        <w:t>s examined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 xml:space="preserve">they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time</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 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o</w:t>
      </w:r>
      <w:r>
        <w:rPr>
          <w:rFonts w:ascii="Arial" w:eastAsia="Arial" w:hAnsi="Arial" w:cs="Arial"/>
        </w:rPr>
        <w:t>od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de</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pair, and in</w:t>
      </w:r>
      <w:r>
        <w:rPr>
          <w:rFonts w:ascii="Arial" w:eastAsia="Arial" w:hAnsi="Arial" w:cs="Arial"/>
          <w:spacing w:val="2"/>
        </w:rPr>
        <w:t xml:space="preserve"> </w:t>
      </w:r>
      <w:r>
        <w:rPr>
          <w:rFonts w:ascii="Arial" w:eastAsia="Arial" w:hAnsi="Arial" w:cs="Arial"/>
        </w:rPr>
        <w:t>a safe, cl</w:t>
      </w:r>
      <w:r>
        <w:rPr>
          <w:rFonts w:ascii="Arial" w:eastAsia="Arial" w:hAnsi="Arial" w:cs="Arial"/>
          <w:spacing w:val="-1"/>
        </w:rPr>
        <w:t>e</w:t>
      </w:r>
      <w:r>
        <w:rPr>
          <w:rFonts w:ascii="Arial" w:eastAsia="Arial" w:hAnsi="Arial" w:cs="Arial"/>
        </w:rPr>
        <w:t xml:space="preserve">an </w:t>
      </w:r>
      <w:r>
        <w:rPr>
          <w:rFonts w:ascii="Arial" w:eastAsia="Arial" w:hAnsi="Arial" w:cs="Arial"/>
          <w:spacing w:val="-1"/>
        </w:rPr>
        <w:t>a</w:t>
      </w:r>
      <w:r>
        <w:rPr>
          <w:rFonts w:ascii="Arial" w:eastAsia="Arial" w:hAnsi="Arial" w:cs="Arial"/>
        </w:rPr>
        <w:t>nd tenant</w:t>
      </w:r>
      <w:r>
        <w:rPr>
          <w:rFonts w:ascii="Arial" w:eastAsia="Arial" w:hAnsi="Arial" w:cs="Arial"/>
          <w:spacing w:val="-1"/>
        </w:rPr>
        <w:t>a</w:t>
      </w:r>
      <w:r>
        <w:rPr>
          <w:rFonts w:ascii="Arial" w:eastAsia="Arial" w:hAnsi="Arial" w:cs="Arial"/>
        </w:rPr>
        <w:t>ble</w:t>
      </w:r>
      <w:r>
        <w:rPr>
          <w:rFonts w:ascii="Arial" w:eastAsia="Arial" w:hAnsi="Arial" w:cs="Arial"/>
          <w:spacing w:val="-1"/>
        </w:rPr>
        <w:t xml:space="preserve"> </w:t>
      </w:r>
      <w:r>
        <w:rPr>
          <w:rFonts w:ascii="Arial" w:eastAsia="Arial" w:hAnsi="Arial" w:cs="Arial"/>
        </w:rPr>
        <w:t>conditi</w:t>
      </w:r>
      <w:r>
        <w:rPr>
          <w:rFonts w:ascii="Arial" w:eastAsia="Arial" w:hAnsi="Arial" w:cs="Arial"/>
          <w:spacing w:val="-1"/>
        </w:rPr>
        <w:t>o</w:t>
      </w:r>
      <w:r>
        <w:rPr>
          <w:rFonts w:ascii="Arial" w:eastAsia="Arial" w:hAnsi="Arial" w:cs="Arial"/>
        </w:rPr>
        <w:t>n.</w:t>
      </w:r>
    </w:p>
    <w:p w:rsidR="002C6FB6" w:rsidRDefault="002C6FB6">
      <w:pPr>
        <w:spacing w:line="280" w:lineRule="exact"/>
        <w:rPr>
          <w:sz w:val="28"/>
          <w:szCs w:val="28"/>
        </w:rPr>
      </w:pPr>
    </w:p>
    <w:p w:rsidR="002C6FB6" w:rsidRDefault="00AF268E">
      <w:pPr>
        <w:tabs>
          <w:tab w:val="left" w:pos="760"/>
        </w:tabs>
        <w:ind w:left="820" w:right="83" w:hanging="720"/>
        <w:jc w:val="both"/>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b/>
        </w:rPr>
        <w:t>ASSIGNM</w:t>
      </w:r>
      <w:r>
        <w:rPr>
          <w:rFonts w:ascii="Arial" w:eastAsia="Arial" w:hAnsi="Arial" w:cs="Arial"/>
          <w:b/>
          <w:spacing w:val="-2"/>
        </w:rPr>
        <w:t>E</w:t>
      </w:r>
      <w:r>
        <w:rPr>
          <w:rFonts w:ascii="Arial" w:eastAsia="Arial" w:hAnsi="Arial" w:cs="Arial"/>
          <w:b/>
        </w:rPr>
        <w:t>NT</w:t>
      </w:r>
      <w:r>
        <w:rPr>
          <w:rFonts w:ascii="Arial" w:eastAsia="Arial" w:hAnsi="Arial" w:cs="Arial"/>
          <w:b/>
          <w:spacing w:val="26"/>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26"/>
        </w:rPr>
        <w:t xml:space="preserve"> </w:t>
      </w:r>
      <w:r>
        <w:rPr>
          <w:rFonts w:ascii="Arial" w:eastAsia="Arial" w:hAnsi="Arial" w:cs="Arial"/>
          <w:b/>
        </w:rPr>
        <w:t>S</w:t>
      </w:r>
      <w:r>
        <w:rPr>
          <w:rFonts w:ascii="Arial" w:eastAsia="Arial" w:hAnsi="Arial" w:cs="Arial"/>
          <w:b/>
          <w:spacing w:val="-1"/>
        </w:rPr>
        <w:t>UB</w:t>
      </w:r>
      <w:r>
        <w:rPr>
          <w:rFonts w:ascii="Arial" w:eastAsia="Arial" w:hAnsi="Arial" w:cs="Arial"/>
          <w:b/>
        </w:rPr>
        <w:t>-L</w:t>
      </w:r>
      <w:r>
        <w:rPr>
          <w:rFonts w:ascii="Arial" w:eastAsia="Arial" w:hAnsi="Arial" w:cs="Arial"/>
          <w:b/>
          <w:spacing w:val="-2"/>
        </w:rPr>
        <w:t>E</w:t>
      </w:r>
      <w:r>
        <w:rPr>
          <w:rFonts w:ascii="Arial" w:eastAsia="Arial" w:hAnsi="Arial" w:cs="Arial"/>
          <w:b/>
        </w:rPr>
        <w:t>TTIN</w:t>
      </w:r>
      <w:r>
        <w:rPr>
          <w:rFonts w:ascii="Arial" w:eastAsia="Arial" w:hAnsi="Arial" w:cs="Arial"/>
          <w:b/>
          <w:spacing w:val="1"/>
        </w:rPr>
        <w:t>G</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Te</w:t>
      </w:r>
      <w:r>
        <w:rPr>
          <w:rFonts w:ascii="Arial" w:eastAsia="Arial" w:hAnsi="Arial" w:cs="Arial"/>
          <w:spacing w:val="-1"/>
        </w:rPr>
        <w:t>n</w:t>
      </w:r>
      <w:r>
        <w:rPr>
          <w:rFonts w:ascii="Arial" w:eastAsia="Arial" w:hAnsi="Arial" w:cs="Arial"/>
        </w:rPr>
        <w:t>ant</w:t>
      </w:r>
      <w:r>
        <w:rPr>
          <w:rFonts w:ascii="Arial" w:eastAsia="Arial" w:hAnsi="Arial" w:cs="Arial"/>
          <w:spacing w:val="26"/>
        </w:rPr>
        <w:t xml:space="preserve"> </w:t>
      </w:r>
      <w:r>
        <w:rPr>
          <w:rFonts w:ascii="Arial" w:eastAsia="Arial" w:hAnsi="Arial" w:cs="Arial"/>
        </w:rPr>
        <w:t>shall</w:t>
      </w:r>
      <w:r>
        <w:rPr>
          <w:rFonts w:ascii="Arial" w:eastAsia="Arial" w:hAnsi="Arial" w:cs="Arial"/>
          <w:spacing w:val="26"/>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26"/>
        </w:rPr>
        <w:t xml:space="preserve"> </w:t>
      </w:r>
      <w:r>
        <w:rPr>
          <w:rFonts w:ascii="Arial" w:eastAsia="Arial" w:hAnsi="Arial" w:cs="Arial"/>
        </w:rPr>
        <w:t>assign</w:t>
      </w:r>
      <w:r>
        <w:rPr>
          <w:rFonts w:ascii="Arial" w:eastAsia="Arial" w:hAnsi="Arial" w:cs="Arial"/>
          <w:spacing w:val="26"/>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7"/>
        </w:rPr>
        <w:t xml:space="preserve"> </w:t>
      </w:r>
      <w:r>
        <w:rPr>
          <w:rFonts w:ascii="Arial" w:eastAsia="Arial" w:hAnsi="Arial" w:cs="Arial"/>
        </w:rPr>
        <w:t>Florida</w:t>
      </w:r>
      <w:r>
        <w:rPr>
          <w:rFonts w:ascii="Arial" w:eastAsia="Arial" w:hAnsi="Arial" w:cs="Arial"/>
          <w:spacing w:val="26"/>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25"/>
        </w:rPr>
        <w:t xml:space="preserve"> </w:t>
      </w:r>
      <w:r>
        <w:rPr>
          <w:rFonts w:ascii="Arial" w:eastAsia="Arial" w:hAnsi="Arial" w:cs="Arial"/>
        </w:rPr>
        <w:t>Agree</w:t>
      </w:r>
      <w:r>
        <w:rPr>
          <w:rFonts w:ascii="Arial" w:eastAsia="Arial" w:hAnsi="Arial" w:cs="Arial"/>
          <w:spacing w:val="-1"/>
        </w:rPr>
        <w:t>m</w:t>
      </w:r>
      <w:r>
        <w:rPr>
          <w:rFonts w:ascii="Arial" w:eastAsia="Arial" w:hAnsi="Arial" w:cs="Arial"/>
        </w:rPr>
        <w:t>ent,</w:t>
      </w:r>
      <w:r>
        <w:rPr>
          <w:rFonts w:ascii="Arial" w:eastAsia="Arial" w:hAnsi="Arial" w:cs="Arial"/>
          <w:spacing w:val="26"/>
        </w:rPr>
        <w:t xml:space="preserve"> </w:t>
      </w:r>
      <w:r>
        <w:rPr>
          <w:rFonts w:ascii="Arial" w:eastAsia="Arial" w:hAnsi="Arial" w:cs="Arial"/>
        </w:rPr>
        <w:t>or su</w:t>
      </w:r>
      <w:r>
        <w:rPr>
          <w:rFonts w:ascii="Arial" w:eastAsia="Arial" w:hAnsi="Arial" w:cs="Arial"/>
          <w:spacing w:val="-1"/>
        </w:rPr>
        <w:t>b</w:t>
      </w:r>
      <w:r>
        <w:rPr>
          <w:rFonts w:ascii="Arial" w:eastAsia="Arial" w:hAnsi="Arial" w:cs="Arial"/>
        </w:rPr>
        <w:t>-let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grant</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ce</w:t>
      </w:r>
      <w:r>
        <w:rPr>
          <w:rFonts w:ascii="Arial" w:eastAsia="Arial" w:hAnsi="Arial" w:cs="Arial"/>
          <w:spacing w:val="-1"/>
        </w:rPr>
        <w:t>n</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s or</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her</w:t>
      </w:r>
      <w:r>
        <w:rPr>
          <w:rFonts w:ascii="Arial" w:eastAsia="Arial" w:hAnsi="Arial" w:cs="Arial"/>
          <w:spacing w:val="-1"/>
        </w:rPr>
        <w:t>e</w:t>
      </w:r>
      <w:r>
        <w:rPr>
          <w:rFonts w:ascii="Arial" w:eastAsia="Arial" w:hAnsi="Arial" w:cs="Arial"/>
        </w:rPr>
        <w:t>of</w:t>
      </w:r>
      <w:r>
        <w:rPr>
          <w:rFonts w:ascii="Arial" w:eastAsia="Arial" w:hAnsi="Arial" w:cs="Arial"/>
          <w:spacing w:val="1"/>
        </w:rPr>
        <w:t xml:space="preserve"> </w:t>
      </w:r>
      <w:r>
        <w:rPr>
          <w:rFonts w:ascii="Arial" w:eastAsia="Arial" w:hAnsi="Arial" w:cs="Arial"/>
        </w:rPr>
        <w:t>wit</w:t>
      </w:r>
      <w:r>
        <w:rPr>
          <w:rFonts w:ascii="Arial" w:eastAsia="Arial" w:hAnsi="Arial" w:cs="Arial"/>
          <w:spacing w:val="-1"/>
        </w:rPr>
        <w:t>ho</w:t>
      </w:r>
      <w:r>
        <w:rPr>
          <w:rFonts w:ascii="Arial" w:eastAsia="Arial" w:hAnsi="Arial" w:cs="Arial"/>
        </w:rPr>
        <w:t>ut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ri</w:t>
      </w:r>
      <w:r>
        <w:rPr>
          <w:rFonts w:ascii="Arial" w:eastAsia="Arial" w:hAnsi="Arial" w:cs="Arial"/>
          <w:spacing w:val="-1"/>
        </w:rPr>
        <w:t>o</w:t>
      </w:r>
      <w:r>
        <w:rPr>
          <w:rFonts w:ascii="Arial" w:eastAsia="Arial" w:hAnsi="Arial" w:cs="Arial"/>
        </w:rPr>
        <w:t>r written co</w:t>
      </w:r>
      <w:r>
        <w:rPr>
          <w:rFonts w:ascii="Arial" w:eastAsia="Arial" w:hAnsi="Arial" w:cs="Arial"/>
          <w:spacing w:val="-1"/>
        </w:rPr>
        <w:t>n</w:t>
      </w:r>
      <w:r>
        <w:rPr>
          <w:rFonts w:ascii="Arial" w:eastAsia="Arial" w:hAnsi="Arial" w:cs="Arial"/>
          <w:spacing w:val="1"/>
        </w:rPr>
        <w:t>s</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ndlord.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ns</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n</w:t>
      </w:r>
      <w:r>
        <w:rPr>
          <w:rFonts w:ascii="Arial" w:eastAsia="Arial" w:hAnsi="Arial" w:cs="Arial"/>
        </w:rPr>
        <w:t>dlord</w:t>
      </w:r>
      <w:r>
        <w:rPr>
          <w:rFonts w:ascii="Arial" w:eastAsia="Arial" w:hAnsi="Arial" w:cs="Arial"/>
          <w:spacing w:val="1"/>
        </w:rPr>
        <w:t xml:space="preserve"> </w:t>
      </w:r>
      <w:r>
        <w:rPr>
          <w:rFonts w:ascii="Arial" w:eastAsia="Arial" w:hAnsi="Arial" w:cs="Arial"/>
        </w:rPr>
        <w:t>to one s</w:t>
      </w:r>
      <w:r>
        <w:rPr>
          <w:rFonts w:ascii="Arial" w:eastAsia="Arial" w:hAnsi="Arial" w:cs="Arial"/>
          <w:spacing w:val="-1"/>
        </w:rPr>
        <w:t>u</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as</w:t>
      </w:r>
      <w:r>
        <w:rPr>
          <w:rFonts w:ascii="Arial" w:eastAsia="Arial" w:hAnsi="Arial" w:cs="Arial"/>
        </w:rPr>
        <w:t>sig</w:t>
      </w:r>
      <w:r>
        <w:rPr>
          <w:rFonts w:ascii="Arial" w:eastAsia="Arial" w:hAnsi="Arial" w:cs="Arial"/>
          <w:spacing w:val="-1"/>
        </w:rPr>
        <w:t>n</w:t>
      </w:r>
      <w:r>
        <w:rPr>
          <w:rFonts w:ascii="Arial" w:eastAsia="Arial" w:hAnsi="Arial" w:cs="Arial"/>
        </w:rPr>
        <w:t>ment,</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rPr>
        <w:t>-let</w:t>
      </w:r>
      <w:r>
        <w:rPr>
          <w:rFonts w:ascii="Arial" w:eastAsia="Arial" w:hAnsi="Arial" w:cs="Arial"/>
          <w:spacing w:val="-2"/>
        </w:rPr>
        <w:t>t</w:t>
      </w:r>
      <w:r>
        <w:rPr>
          <w:rFonts w:ascii="Arial" w:eastAsia="Arial" w:hAnsi="Arial" w:cs="Arial"/>
        </w:rPr>
        <w:t>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nse shall not be dee</w:t>
      </w:r>
      <w:r>
        <w:rPr>
          <w:rFonts w:ascii="Arial" w:eastAsia="Arial" w:hAnsi="Arial" w:cs="Arial"/>
          <w:spacing w:val="-1"/>
        </w:rPr>
        <w:t>m</w:t>
      </w:r>
      <w:r>
        <w:rPr>
          <w:rFonts w:ascii="Arial" w:eastAsia="Arial" w:hAnsi="Arial" w:cs="Arial"/>
        </w:rPr>
        <w:t>ed to be a co</w:t>
      </w:r>
      <w:r>
        <w:rPr>
          <w:rFonts w:ascii="Arial" w:eastAsia="Arial" w:hAnsi="Arial" w:cs="Arial"/>
          <w:spacing w:val="-1"/>
        </w:rPr>
        <w:t>n</w:t>
      </w:r>
      <w:r>
        <w:rPr>
          <w:rFonts w:ascii="Arial" w:eastAsia="Arial" w:hAnsi="Arial" w:cs="Arial"/>
          <w:spacing w:val="1"/>
        </w:rPr>
        <w:t>s</w:t>
      </w:r>
      <w:r>
        <w:rPr>
          <w:rFonts w:ascii="Arial" w:eastAsia="Arial" w:hAnsi="Arial" w:cs="Arial"/>
          <w:spacing w:val="-1"/>
        </w:rPr>
        <w:t>e</w:t>
      </w:r>
      <w:r>
        <w:rPr>
          <w:rFonts w:ascii="Arial" w:eastAsia="Arial" w:hAnsi="Arial" w:cs="Arial"/>
        </w:rPr>
        <w:t>nt to any su</w:t>
      </w:r>
      <w:r>
        <w:rPr>
          <w:rFonts w:ascii="Arial" w:eastAsia="Arial" w:hAnsi="Arial" w:cs="Arial"/>
          <w:spacing w:val="-1"/>
        </w:rPr>
        <w:t>b</w:t>
      </w:r>
      <w:r>
        <w:rPr>
          <w:rFonts w:ascii="Arial" w:eastAsia="Arial" w:hAnsi="Arial" w:cs="Arial"/>
          <w:spacing w:val="1"/>
        </w:rPr>
        <w:t>s</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nt ass</w:t>
      </w:r>
      <w:r>
        <w:rPr>
          <w:rFonts w:ascii="Arial" w:eastAsia="Arial" w:hAnsi="Arial" w:cs="Arial"/>
          <w:spacing w:val="-1"/>
        </w:rPr>
        <w:t>i</w:t>
      </w:r>
      <w:r>
        <w:rPr>
          <w:rFonts w:ascii="Arial" w:eastAsia="Arial" w:hAnsi="Arial" w:cs="Arial"/>
        </w:rPr>
        <w:t>gnm</w:t>
      </w:r>
      <w:r>
        <w:rPr>
          <w:rFonts w:ascii="Arial" w:eastAsia="Arial" w:hAnsi="Arial" w:cs="Arial"/>
          <w:spacing w:val="-1"/>
        </w:rPr>
        <w:t>e</w:t>
      </w:r>
      <w:r>
        <w:rPr>
          <w:rFonts w:ascii="Arial" w:eastAsia="Arial" w:hAnsi="Arial" w:cs="Arial"/>
        </w:rPr>
        <w:t>nt, sub-letti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or lic</w:t>
      </w:r>
      <w:r>
        <w:rPr>
          <w:rFonts w:ascii="Arial" w:eastAsia="Arial" w:hAnsi="Arial" w:cs="Arial"/>
          <w:spacing w:val="-1"/>
        </w:rPr>
        <w:t>e</w:t>
      </w:r>
      <w:r>
        <w:rPr>
          <w:rFonts w:ascii="Arial" w:eastAsia="Arial" w:hAnsi="Arial" w:cs="Arial"/>
        </w:rPr>
        <w:t>nse.  An assign</w:t>
      </w:r>
      <w:r>
        <w:rPr>
          <w:rFonts w:ascii="Arial" w:eastAsia="Arial" w:hAnsi="Arial" w:cs="Arial"/>
          <w:spacing w:val="-1"/>
        </w:rPr>
        <w:t>m</w:t>
      </w:r>
      <w:r>
        <w:rPr>
          <w:rFonts w:ascii="Arial" w:eastAsia="Arial" w:hAnsi="Arial" w:cs="Arial"/>
        </w:rPr>
        <w:t>ent,</w:t>
      </w:r>
      <w:r>
        <w:rPr>
          <w:rFonts w:ascii="Arial" w:eastAsia="Arial" w:hAnsi="Arial" w:cs="Arial"/>
          <w:spacing w:val="11"/>
        </w:rPr>
        <w:t xml:space="preserve"> </w:t>
      </w:r>
      <w:r>
        <w:rPr>
          <w:rFonts w:ascii="Arial" w:eastAsia="Arial" w:hAnsi="Arial" w:cs="Arial"/>
        </w:rPr>
        <w:t>su</w:t>
      </w:r>
      <w:r>
        <w:rPr>
          <w:rFonts w:ascii="Arial" w:eastAsia="Arial" w:hAnsi="Arial" w:cs="Arial"/>
          <w:spacing w:val="-1"/>
        </w:rPr>
        <w:t>b</w:t>
      </w:r>
      <w:r>
        <w:rPr>
          <w:rFonts w:ascii="Arial" w:eastAsia="Arial" w:hAnsi="Arial" w:cs="Arial"/>
        </w:rPr>
        <w:t>-letting</w:t>
      </w:r>
      <w:r>
        <w:rPr>
          <w:rFonts w:ascii="Arial" w:eastAsia="Arial" w:hAnsi="Arial" w:cs="Arial"/>
          <w:spacing w:val="11"/>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lic</w:t>
      </w:r>
      <w:r>
        <w:rPr>
          <w:rFonts w:ascii="Arial" w:eastAsia="Arial" w:hAnsi="Arial" w:cs="Arial"/>
          <w:spacing w:val="-1"/>
        </w:rPr>
        <w:t>e</w:t>
      </w:r>
      <w:r>
        <w:rPr>
          <w:rFonts w:ascii="Arial" w:eastAsia="Arial" w:hAnsi="Arial" w:cs="Arial"/>
        </w:rPr>
        <w:t>nse</w:t>
      </w:r>
      <w:r>
        <w:rPr>
          <w:rFonts w:ascii="Arial" w:eastAsia="Arial" w:hAnsi="Arial" w:cs="Arial"/>
          <w:spacing w:val="12"/>
        </w:rPr>
        <w:t xml:space="preserve"> </w:t>
      </w:r>
      <w:r>
        <w:rPr>
          <w:rFonts w:ascii="Arial" w:eastAsia="Arial" w:hAnsi="Arial" w:cs="Arial"/>
        </w:rPr>
        <w:t>wit</w:t>
      </w:r>
      <w:r>
        <w:rPr>
          <w:rFonts w:ascii="Arial" w:eastAsia="Arial" w:hAnsi="Arial" w:cs="Arial"/>
          <w:spacing w:val="-1"/>
        </w:rPr>
        <w:t>ho</w:t>
      </w:r>
      <w:r>
        <w:rPr>
          <w:rFonts w:ascii="Arial" w:eastAsia="Arial" w:hAnsi="Arial" w:cs="Arial"/>
        </w:rPr>
        <w:t>ut</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1"/>
        </w:rPr>
        <w:t>p</w:t>
      </w:r>
      <w:r>
        <w:rPr>
          <w:rFonts w:ascii="Arial" w:eastAsia="Arial" w:hAnsi="Arial" w:cs="Arial"/>
        </w:rPr>
        <w:t>ri</w:t>
      </w:r>
      <w:r>
        <w:rPr>
          <w:rFonts w:ascii="Arial" w:eastAsia="Arial" w:hAnsi="Arial" w:cs="Arial"/>
          <w:spacing w:val="-1"/>
        </w:rPr>
        <w:t>o</w:t>
      </w:r>
      <w:r>
        <w:rPr>
          <w:rFonts w:ascii="Arial" w:eastAsia="Arial" w:hAnsi="Arial" w:cs="Arial"/>
        </w:rPr>
        <w:t>r</w:t>
      </w:r>
      <w:r>
        <w:rPr>
          <w:rFonts w:ascii="Arial" w:eastAsia="Arial" w:hAnsi="Arial" w:cs="Arial"/>
          <w:spacing w:val="12"/>
        </w:rPr>
        <w:t xml:space="preserve"> </w:t>
      </w:r>
      <w:r>
        <w:rPr>
          <w:rFonts w:ascii="Arial" w:eastAsia="Arial" w:hAnsi="Arial" w:cs="Arial"/>
        </w:rPr>
        <w:t>written</w:t>
      </w:r>
      <w:r>
        <w:rPr>
          <w:rFonts w:ascii="Arial" w:eastAsia="Arial" w:hAnsi="Arial" w:cs="Arial"/>
          <w:spacing w:val="1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ent</w:t>
      </w:r>
      <w:r>
        <w:rPr>
          <w:rFonts w:ascii="Arial" w:eastAsia="Arial" w:hAnsi="Arial" w:cs="Arial"/>
          <w:spacing w:val="10"/>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a</w:t>
      </w:r>
      <w:r>
        <w:rPr>
          <w:rFonts w:ascii="Arial" w:eastAsia="Arial" w:hAnsi="Arial" w:cs="Arial"/>
        </w:rPr>
        <w:t>ndl</w:t>
      </w:r>
      <w:r>
        <w:rPr>
          <w:rFonts w:ascii="Arial" w:eastAsia="Arial" w:hAnsi="Arial" w:cs="Arial"/>
          <w:spacing w:val="-1"/>
        </w:rPr>
        <w:t>o</w:t>
      </w:r>
      <w:r>
        <w:rPr>
          <w:rFonts w:ascii="Arial" w:eastAsia="Arial" w:hAnsi="Arial" w:cs="Arial"/>
        </w:rPr>
        <w:t>rd</w:t>
      </w:r>
      <w:r>
        <w:rPr>
          <w:rFonts w:ascii="Arial" w:eastAsia="Arial" w:hAnsi="Arial" w:cs="Arial"/>
          <w:spacing w:val="11"/>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as</w:t>
      </w:r>
      <w:r>
        <w:rPr>
          <w:rFonts w:ascii="Arial" w:eastAsia="Arial" w:hAnsi="Arial" w:cs="Arial"/>
        </w:rPr>
        <w:t>sig</w:t>
      </w:r>
      <w:r>
        <w:rPr>
          <w:rFonts w:ascii="Arial" w:eastAsia="Arial" w:hAnsi="Arial" w:cs="Arial"/>
          <w:spacing w:val="-1"/>
        </w:rPr>
        <w:t>n</w:t>
      </w:r>
      <w:r>
        <w:rPr>
          <w:rFonts w:ascii="Arial" w:eastAsia="Arial" w:hAnsi="Arial" w:cs="Arial"/>
        </w:rPr>
        <w:t>ment or su</w:t>
      </w:r>
      <w:r>
        <w:rPr>
          <w:rFonts w:ascii="Arial" w:eastAsia="Arial" w:hAnsi="Arial" w:cs="Arial"/>
          <w:spacing w:val="-1"/>
        </w:rPr>
        <w:t>b</w:t>
      </w:r>
      <w:r>
        <w:rPr>
          <w:rFonts w:ascii="Arial" w:eastAsia="Arial" w:hAnsi="Arial" w:cs="Arial"/>
        </w:rPr>
        <w:t>-letting by</w:t>
      </w:r>
      <w:r>
        <w:rPr>
          <w:rFonts w:ascii="Arial" w:eastAsia="Arial" w:hAnsi="Arial" w:cs="Arial"/>
          <w:spacing w:val="1"/>
        </w:rPr>
        <w:t xml:space="preserve"> </w:t>
      </w:r>
      <w:r>
        <w:rPr>
          <w:rFonts w:ascii="Arial" w:eastAsia="Arial" w:hAnsi="Arial" w:cs="Arial"/>
        </w:rPr>
        <w:t>op</w:t>
      </w:r>
      <w:r>
        <w:rPr>
          <w:rFonts w:ascii="Arial" w:eastAsia="Arial" w:hAnsi="Arial" w:cs="Arial"/>
          <w:spacing w:val="-1"/>
        </w:rPr>
        <w:t>e</w:t>
      </w:r>
      <w:r>
        <w:rPr>
          <w:rFonts w:ascii="Arial" w:eastAsia="Arial" w:hAnsi="Arial" w:cs="Arial"/>
        </w:rPr>
        <w:t>ration of</w:t>
      </w:r>
      <w:r>
        <w:rPr>
          <w:rFonts w:ascii="Arial" w:eastAsia="Arial" w:hAnsi="Arial" w:cs="Arial"/>
          <w:spacing w:val="1"/>
        </w:rPr>
        <w:t xml:space="preserve"> </w:t>
      </w:r>
      <w:r>
        <w:rPr>
          <w:rFonts w:ascii="Arial" w:eastAsia="Arial" w:hAnsi="Arial" w:cs="Arial"/>
        </w:rPr>
        <w:t xml:space="preserve">law shall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solutely null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void and shall,</w:t>
      </w:r>
      <w:r>
        <w:rPr>
          <w:rFonts w:ascii="Arial" w:eastAsia="Arial" w:hAnsi="Arial" w:cs="Arial"/>
          <w:spacing w:val="1"/>
        </w:rPr>
        <w:t xml:space="preserve"> </w:t>
      </w:r>
      <w:r>
        <w:rPr>
          <w:rFonts w:ascii="Arial" w:eastAsia="Arial" w:hAnsi="Arial" w:cs="Arial"/>
        </w:rPr>
        <w:t>at Land</w:t>
      </w:r>
      <w:r>
        <w:rPr>
          <w:rFonts w:ascii="Arial" w:eastAsia="Arial" w:hAnsi="Arial" w:cs="Arial"/>
          <w:spacing w:val="-1"/>
        </w:rPr>
        <w:t>l</w:t>
      </w:r>
      <w:r>
        <w:rPr>
          <w:rFonts w:ascii="Arial" w:eastAsia="Arial" w:hAnsi="Arial" w:cs="Arial"/>
        </w:rPr>
        <w:t>or</w:t>
      </w:r>
      <w:r>
        <w:rPr>
          <w:rFonts w:ascii="Arial" w:eastAsia="Arial" w:hAnsi="Arial" w:cs="Arial"/>
          <w:spacing w:val="-1"/>
        </w:rPr>
        <w:t>d</w:t>
      </w:r>
      <w:r>
        <w:rPr>
          <w:rFonts w:ascii="Arial" w:eastAsia="Arial" w:hAnsi="Arial" w:cs="Arial"/>
        </w:rPr>
        <w:t>'s o</w:t>
      </w:r>
      <w:r>
        <w:rPr>
          <w:rFonts w:ascii="Arial" w:eastAsia="Arial" w:hAnsi="Arial" w:cs="Arial"/>
          <w:spacing w:val="-1"/>
        </w:rPr>
        <w:t>p</w:t>
      </w:r>
      <w:r>
        <w:rPr>
          <w:rFonts w:ascii="Arial" w:eastAsia="Arial" w:hAnsi="Arial" w:cs="Arial"/>
        </w:rPr>
        <w:t>tion, terminate 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Florida </w:t>
      </w:r>
      <w:r>
        <w:rPr>
          <w:rFonts w:ascii="Arial" w:eastAsia="Arial" w:hAnsi="Arial" w:cs="Arial"/>
          <w:spacing w:val="-1"/>
        </w:rPr>
        <w:t>L</w:t>
      </w:r>
      <w:r>
        <w:rPr>
          <w:rFonts w:ascii="Arial" w:eastAsia="Arial" w:hAnsi="Arial" w:cs="Arial"/>
        </w:rPr>
        <w:t>e</w:t>
      </w:r>
      <w:r>
        <w:rPr>
          <w:rFonts w:ascii="Arial" w:eastAsia="Arial" w:hAnsi="Arial" w:cs="Arial"/>
          <w:spacing w:val="-1"/>
        </w:rPr>
        <w:t>as</w:t>
      </w:r>
      <w:r>
        <w:rPr>
          <w:rFonts w:ascii="Arial" w:eastAsia="Arial" w:hAnsi="Arial" w:cs="Arial"/>
        </w:rPr>
        <w:t>e Agree</w:t>
      </w:r>
      <w:r>
        <w:rPr>
          <w:rFonts w:ascii="Arial" w:eastAsia="Arial" w:hAnsi="Arial" w:cs="Arial"/>
          <w:spacing w:val="-1"/>
        </w:rPr>
        <w:t>m</w:t>
      </w:r>
      <w:r>
        <w:rPr>
          <w:rFonts w:ascii="Arial" w:eastAsia="Arial" w:hAnsi="Arial" w:cs="Arial"/>
        </w:rPr>
        <w:t>ent.</w:t>
      </w:r>
    </w:p>
    <w:p w:rsidR="002C6FB6" w:rsidRDefault="002C6FB6">
      <w:pPr>
        <w:spacing w:line="280" w:lineRule="exact"/>
        <w:rPr>
          <w:sz w:val="28"/>
          <w:szCs w:val="28"/>
        </w:rPr>
      </w:pPr>
    </w:p>
    <w:p w:rsidR="002C6FB6" w:rsidRDefault="00AF268E">
      <w:pPr>
        <w:tabs>
          <w:tab w:val="left" w:pos="780"/>
        </w:tabs>
        <w:ind w:left="820" w:right="85" w:hanging="720"/>
        <w:jc w:val="both"/>
        <w:rPr>
          <w:rFonts w:ascii="Arial" w:eastAsia="Arial" w:hAnsi="Arial" w:cs="Arial"/>
        </w:rPr>
      </w:pPr>
      <w:r>
        <w:rPr>
          <w:rFonts w:ascii="Arial" w:eastAsia="Arial" w:hAnsi="Arial" w:cs="Arial"/>
        </w:rPr>
        <w:t>8.</w:t>
      </w:r>
      <w:r>
        <w:rPr>
          <w:rFonts w:ascii="Arial" w:eastAsia="Arial" w:hAnsi="Arial" w:cs="Arial"/>
        </w:rPr>
        <w:tab/>
      </w:r>
      <w:r>
        <w:rPr>
          <w:rFonts w:ascii="Arial" w:eastAsia="Arial" w:hAnsi="Arial" w:cs="Arial"/>
          <w:b/>
        </w:rPr>
        <w:t>ALTERAT</w:t>
      </w:r>
      <w:r>
        <w:rPr>
          <w:rFonts w:ascii="Arial" w:eastAsia="Arial" w:hAnsi="Arial" w:cs="Arial"/>
          <w:b/>
          <w:spacing w:val="-2"/>
        </w:rPr>
        <w:t>I</w:t>
      </w:r>
      <w:r>
        <w:rPr>
          <w:rFonts w:ascii="Arial" w:eastAsia="Arial" w:hAnsi="Arial" w:cs="Arial"/>
          <w:b/>
        </w:rPr>
        <w:t>ONS</w:t>
      </w:r>
      <w:r>
        <w:rPr>
          <w:rFonts w:ascii="Arial" w:eastAsia="Arial" w:hAnsi="Arial" w:cs="Arial"/>
          <w:b/>
          <w:spacing w:val="33"/>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34"/>
        </w:rPr>
        <w:t xml:space="preserve"> </w:t>
      </w:r>
      <w:r>
        <w:rPr>
          <w:rFonts w:ascii="Arial" w:eastAsia="Arial" w:hAnsi="Arial" w:cs="Arial"/>
          <w:b/>
        </w:rPr>
        <w:t>IM</w:t>
      </w:r>
      <w:r>
        <w:rPr>
          <w:rFonts w:ascii="Arial" w:eastAsia="Arial" w:hAnsi="Arial" w:cs="Arial"/>
          <w:b/>
          <w:spacing w:val="-2"/>
        </w:rPr>
        <w:t>P</w:t>
      </w:r>
      <w:r>
        <w:rPr>
          <w:rFonts w:ascii="Arial" w:eastAsia="Arial" w:hAnsi="Arial" w:cs="Arial"/>
          <w:b/>
        </w:rPr>
        <w:t>RO</w:t>
      </w:r>
      <w:r>
        <w:rPr>
          <w:rFonts w:ascii="Arial" w:eastAsia="Arial" w:hAnsi="Arial" w:cs="Arial"/>
          <w:b/>
          <w:spacing w:val="-2"/>
        </w:rPr>
        <w:t>V</w:t>
      </w:r>
      <w:r>
        <w:rPr>
          <w:rFonts w:ascii="Arial" w:eastAsia="Arial" w:hAnsi="Arial" w:cs="Arial"/>
          <w:b/>
        </w:rPr>
        <w:t>EMENT</w:t>
      </w:r>
      <w:r>
        <w:rPr>
          <w:rFonts w:ascii="Arial" w:eastAsia="Arial" w:hAnsi="Arial" w:cs="Arial"/>
          <w:b/>
          <w:spacing w:val="1"/>
        </w:rPr>
        <w:t>S</w:t>
      </w:r>
      <w:r>
        <w:rPr>
          <w:rFonts w:ascii="Arial" w:eastAsia="Arial" w:hAnsi="Arial" w:cs="Arial"/>
        </w:rPr>
        <w:t xml:space="preserve">. </w:t>
      </w:r>
      <w:r>
        <w:rPr>
          <w:rFonts w:ascii="Arial" w:eastAsia="Arial" w:hAnsi="Arial" w:cs="Arial"/>
          <w:spacing w:val="34"/>
        </w:rPr>
        <w:t xml:space="preserve"> </w:t>
      </w:r>
      <w:r>
        <w:rPr>
          <w:rFonts w:ascii="Arial" w:eastAsia="Arial" w:hAnsi="Arial" w:cs="Arial"/>
        </w:rPr>
        <w:t>Tenant</w:t>
      </w:r>
      <w:r>
        <w:rPr>
          <w:rFonts w:ascii="Arial" w:eastAsia="Arial" w:hAnsi="Arial" w:cs="Arial"/>
          <w:spacing w:val="33"/>
        </w:rPr>
        <w:t xml:space="preserve"> </w:t>
      </w:r>
      <w:r>
        <w:rPr>
          <w:rFonts w:ascii="Arial" w:eastAsia="Arial" w:hAnsi="Arial" w:cs="Arial"/>
        </w:rPr>
        <w:t>shall</w:t>
      </w:r>
      <w:r>
        <w:rPr>
          <w:rFonts w:ascii="Arial" w:eastAsia="Arial" w:hAnsi="Arial" w:cs="Arial"/>
          <w:spacing w:val="33"/>
        </w:rPr>
        <w:t xml:space="preserve"> </w:t>
      </w:r>
      <w:r>
        <w:rPr>
          <w:rFonts w:ascii="Arial" w:eastAsia="Arial" w:hAnsi="Arial" w:cs="Arial"/>
        </w:rPr>
        <w:t>make</w:t>
      </w:r>
      <w:r>
        <w:rPr>
          <w:rFonts w:ascii="Arial" w:eastAsia="Arial" w:hAnsi="Arial" w:cs="Arial"/>
          <w:spacing w:val="33"/>
        </w:rPr>
        <w:t xml:space="preserve"> </w:t>
      </w:r>
      <w:r>
        <w:rPr>
          <w:rFonts w:ascii="Arial" w:eastAsia="Arial" w:hAnsi="Arial" w:cs="Arial"/>
        </w:rPr>
        <w:t>no</w:t>
      </w:r>
      <w:r>
        <w:rPr>
          <w:rFonts w:ascii="Arial" w:eastAsia="Arial" w:hAnsi="Arial" w:cs="Arial"/>
          <w:spacing w:val="34"/>
        </w:rPr>
        <w:t xml:space="preserve"> </w:t>
      </w:r>
      <w:r>
        <w:rPr>
          <w:rFonts w:ascii="Arial" w:eastAsia="Arial" w:hAnsi="Arial" w:cs="Arial"/>
        </w:rPr>
        <w:t>alt</w:t>
      </w:r>
      <w:r>
        <w:rPr>
          <w:rFonts w:ascii="Arial" w:eastAsia="Arial" w:hAnsi="Arial" w:cs="Arial"/>
          <w:spacing w:val="-1"/>
        </w:rPr>
        <w:t>e</w:t>
      </w:r>
      <w:r>
        <w:rPr>
          <w:rFonts w:ascii="Arial" w:eastAsia="Arial" w:hAnsi="Arial" w:cs="Arial"/>
        </w:rPr>
        <w:t>ratio</w:t>
      </w:r>
      <w:r>
        <w:rPr>
          <w:rFonts w:ascii="Arial" w:eastAsia="Arial" w:hAnsi="Arial" w:cs="Arial"/>
          <w:spacing w:val="-1"/>
        </w:rPr>
        <w:t>n</w:t>
      </w:r>
      <w:r>
        <w:rPr>
          <w:rFonts w:ascii="Arial" w:eastAsia="Arial" w:hAnsi="Arial" w:cs="Arial"/>
        </w:rPr>
        <w:t>s</w:t>
      </w:r>
      <w:r>
        <w:rPr>
          <w:rFonts w:ascii="Arial" w:eastAsia="Arial" w:hAnsi="Arial" w:cs="Arial"/>
          <w:spacing w:val="34"/>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buildi</w:t>
      </w:r>
      <w:r>
        <w:rPr>
          <w:rFonts w:ascii="Arial" w:eastAsia="Arial" w:hAnsi="Arial" w:cs="Arial"/>
          <w:spacing w:val="-1"/>
        </w:rPr>
        <w:t>n</w:t>
      </w:r>
      <w:r>
        <w:rPr>
          <w:rFonts w:ascii="Arial" w:eastAsia="Arial" w:hAnsi="Arial" w:cs="Arial"/>
        </w:rPr>
        <w:t>gs</w:t>
      </w:r>
      <w:r>
        <w:rPr>
          <w:rFonts w:ascii="Arial" w:eastAsia="Arial" w:hAnsi="Arial" w:cs="Arial"/>
          <w:spacing w:val="33"/>
        </w:rPr>
        <w:t xml:space="preserve"> </w:t>
      </w:r>
      <w:r>
        <w:rPr>
          <w:rFonts w:ascii="Arial" w:eastAsia="Arial" w:hAnsi="Arial" w:cs="Arial"/>
        </w:rPr>
        <w:t>or improve</w:t>
      </w:r>
      <w:r>
        <w:rPr>
          <w:rFonts w:ascii="Arial" w:eastAsia="Arial" w:hAnsi="Arial" w:cs="Arial"/>
          <w:spacing w:val="-1"/>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w:t>
      </w:r>
      <w:r>
        <w:rPr>
          <w:rFonts w:ascii="Arial" w:eastAsia="Arial" w:hAnsi="Arial" w:cs="Arial"/>
          <w:spacing w:val="-1"/>
        </w:rPr>
        <w:t>e</w:t>
      </w:r>
      <w:r>
        <w:rPr>
          <w:rFonts w:ascii="Arial" w:eastAsia="Arial" w:hAnsi="Arial" w:cs="Arial"/>
        </w:rPr>
        <w:t>mis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bu</w:t>
      </w:r>
      <w:r>
        <w:rPr>
          <w:rFonts w:ascii="Arial" w:eastAsia="Arial" w:hAnsi="Arial" w:cs="Arial"/>
          <w:spacing w:val="-1"/>
        </w:rPr>
        <w:t>i</w:t>
      </w:r>
      <w:r>
        <w:rPr>
          <w:rFonts w:ascii="Arial" w:eastAsia="Arial" w:hAnsi="Arial" w:cs="Arial"/>
        </w:rPr>
        <w:t>lding</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w:t>
      </w:r>
      <w:r>
        <w:rPr>
          <w:rFonts w:ascii="Arial" w:eastAsia="Arial" w:hAnsi="Arial" w:cs="Arial"/>
        </w:rPr>
        <w:t>ke any</w:t>
      </w:r>
      <w:r>
        <w:rPr>
          <w:rFonts w:ascii="Arial" w:eastAsia="Arial" w:hAnsi="Arial" w:cs="Arial"/>
          <w:spacing w:val="1"/>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rPr>
        <w:t>improve</w:t>
      </w:r>
      <w:r>
        <w:rPr>
          <w:rFonts w:ascii="Arial" w:eastAsia="Arial" w:hAnsi="Arial" w:cs="Arial"/>
          <w:spacing w:val="-1"/>
        </w:rPr>
        <w:t>m</w:t>
      </w:r>
      <w:r>
        <w:rPr>
          <w:rFonts w:ascii="Arial" w:eastAsia="Arial" w:hAnsi="Arial" w:cs="Arial"/>
        </w:rPr>
        <w:t>ents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the Premises without</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p</w:t>
      </w:r>
      <w:r>
        <w:rPr>
          <w:rFonts w:ascii="Arial" w:eastAsia="Arial" w:hAnsi="Arial" w:cs="Arial"/>
        </w:rPr>
        <w:t>rior</w:t>
      </w:r>
      <w:r>
        <w:rPr>
          <w:rFonts w:ascii="Arial" w:eastAsia="Arial" w:hAnsi="Arial" w:cs="Arial"/>
          <w:spacing w:val="1"/>
        </w:rPr>
        <w:t xml:space="preserve"> </w:t>
      </w:r>
      <w:r>
        <w:rPr>
          <w:rFonts w:ascii="Arial" w:eastAsia="Arial" w:hAnsi="Arial" w:cs="Arial"/>
        </w:rPr>
        <w:t>written co</w:t>
      </w:r>
      <w:r>
        <w:rPr>
          <w:rFonts w:ascii="Arial" w:eastAsia="Arial" w:hAnsi="Arial" w:cs="Arial"/>
          <w:spacing w:val="-1"/>
        </w:rPr>
        <w:t>ns</w:t>
      </w:r>
      <w:r>
        <w:rPr>
          <w:rFonts w:ascii="Arial" w:eastAsia="Arial" w:hAnsi="Arial" w:cs="Arial"/>
        </w:rPr>
        <w:t>ent</w:t>
      </w:r>
      <w:r>
        <w:rPr>
          <w:rFonts w:ascii="Arial" w:eastAsia="Arial" w:hAnsi="Arial" w:cs="Arial"/>
          <w:spacing w:val="1"/>
        </w:rPr>
        <w:t xml:space="preserve"> </w:t>
      </w:r>
      <w:r>
        <w:rPr>
          <w:rFonts w:ascii="Arial" w:eastAsia="Arial" w:hAnsi="Arial" w:cs="Arial"/>
        </w:rPr>
        <w:t>of Land</w:t>
      </w:r>
      <w:r>
        <w:rPr>
          <w:rFonts w:ascii="Arial" w:eastAsia="Arial" w:hAnsi="Arial" w:cs="Arial"/>
          <w:spacing w:val="-1"/>
        </w:rPr>
        <w:t>lo</w:t>
      </w:r>
      <w:r>
        <w:rPr>
          <w:rFonts w:ascii="Arial" w:eastAsia="Arial" w:hAnsi="Arial" w:cs="Arial"/>
          <w:spacing w:val="1"/>
        </w:rPr>
        <w:t>r</w:t>
      </w:r>
      <w:r>
        <w:rPr>
          <w:rFonts w:ascii="Arial" w:eastAsia="Arial" w:hAnsi="Arial" w:cs="Arial"/>
        </w:rPr>
        <w:t xml:space="preserve">d. </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 all</w:t>
      </w:r>
      <w:r>
        <w:rPr>
          <w:rFonts w:ascii="Arial" w:eastAsia="Arial" w:hAnsi="Arial" w:cs="Arial"/>
          <w:spacing w:val="1"/>
        </w:rPr>
        <w:t xml:space="preserve"> </w:t>
      </w:r>
      <w:r>
        <w:rPr>
          <w:rFonts w:ascii="Arial" w:eastAsia="Arial" w:hAnsi="Arial" w:cs="Arial"/>
        </w:rPr>
        <w:t>alt</w:t>
      </w:r>
      <w:r>
        <w:rPr>
          <w:rFonts w:ascii="Arial" w:eastAsia="Arial" w:hAnsi="Arial" w:cs="Arial"/>
          <w:spacing w:val="-1"/>
        </w:rPr>
        <w:t>e</w:t>
      </w:r>
      <w:r>
        <w:rPr>
          <w:rFonts w:ascii="Arial" w:eastAsia="Arial" w:hAnsi="Arial" w:cs="Arial"/>
        </w:rPr>
        <w:t>ratio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rPr>
        <w:t>ng</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rPr>
        <w:t>nd/or improve</w:t>
      </w:r>
      <w:r>
        <w:rPr>
          <w:rFonts w:ascii="Arial" w:eastAsia="Arial" w:hAnsi="Arial" w:cs="Arial"/>
          <w:spacing w:val="-1"/>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built, co</w:t>
      </w:r>
      <w:r>
        <w:rPr>
          <w:rFonts w:ascii="Arial" w:eastAsia="Arial" w:hAnsi="Arial" w:cs="Arial"/>
          <w:spacing w:val="-1"/>
        </w:rPr>
        <w:t>n</w:t>
      </w:r>
      <w:r>
        <w:rPr>
          <w:rFonts w:ascii="Arial" w:eastAsia="Arial" w:hAnsi="Arial" w:cs="Arial"/>
          <w:spacing w:val="1"/>
        </w:rPr>
        <w:t>s</w:t>
      </w:r>
      <w:r>
        <w:rPr>
          <w:rFonts w:ascii="Arial" w:eastAsia="Arial" w:hAnsi="Arial" w:cs="Arial"/>
          <w:spacing w:val="-2"/>
        </w:rPr>
        <w:t>t</w:t>
      </w:r>
      <w:r>
        <w:rPr>
          <w:rFonts w:ascii="Arial" w:eastAsia="Arial" w:hAnsi="Arial" w:cs="Arial"/>
        </w:rPr>
        <w:t>ruct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la</w:t>
      </w:r>
      <w:r>
        <w:rPr>
          <w:rFonts w:ascii="Arial" w:eastAsia="Arial" w:hAnsi="Arial" w:cs="Arial"/>
          <w:spacing w:val="1"/>
        </w:rPr>
        <w:t>c</w:t>
      </w:r>
      <w:r>
        <w:rPr>
          <w:rFonts w:ascii="Arial" w:eastAsia="Arial" w:hAnsi="Arial" w:cs="Arial"/>
        </w:rPr>
        <w:t>ed on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Premises</w:t>
      </w:r>
      <w:r>
        <w:rPr>
          <w:rFonts w:ascii="Arial" w:eastAsia="Arial" w:hAnsi="Arial" w:cs="Arial"/>
          <w:spacing w:val="1"/>
        </w:rPr>
        <w:t xml:space="preserve"> </w:t>
      </w:r>
      <w:r>
        <w:rPr>
          <w:rFonts w:ascii="Arial" w:eastAsia="Arial" w:hAnsi="Arial" w:cs="Arial"/>
        </w:rPr>
        <w:t>by Tenant s</w:t>
      </w:r>
      <w:r>
        <w:rPr>
          <w:rFonts w:ascii="Arial" w:eastAsia="Arial" w:hAnsi="Arial" w:cs="Arial"/>
          <w:spacing w:val="-1"/>
        </w:rPr>
        <w:t>h</w:t>
      </w:r>
      <w:r>
        <w:rPr>
          <w:rFonts w:ascii="Arial" w:eastAsia="Arial" w:hAnsi="Arial" w:cs="Arial"/>
        </w:rPr>
        <w:t>all,</w:t>
      </w:r>
      <w:r>
        <w:rPr>
          <w:rFonts w:ascii="Arial" w:eastAsia="Arial" w:hAnsi="Arial" w:cs="Arial"/>
          <w:spacing w:val="1"/>
        </w:rPr>
        <w:t xml:space="preserve"> </w:t>
      </w:r>
      <w:r>
        <w:rPr>
          <w:rFonts w:ascii="Arial" w:eastAsia="Arial" w:hAnsi="Arial" w:cs="Arial"/>
        </w:rPr>
        <w:t>unl</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w:t>
      </w:r>
      <w:r>
        <w:rPr>
          <w:rFonts w:ascii="Arial" w:eastAsia="Arial" w:hAnsi="Arial" w:cs="Arial"/>
        </w:rPr>
        <w:t>oth</w:t>
      </w:r>
      <w:r>
        <w:rPr>
          <w:rFonts w:ascii="Arial" w:eastAsia="Arial" w:hAnsi="Arial" w:cs="Arial"/>
          <w:spacing w:val="-1"/>
        </w:rPr>
        <w:t>e</w:t>
      </w:r>
      <w:r>
        <w:rPr>
          <w:rFonts w:ascii="Arial" w:eastAsia="Arial" w:hAnsi="Arial" w:cs="Arial"/>
        </w:rPr>
        <w:t>rwise provid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 written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gre</w:t>
      </w:r>
      <w:r>
        <w:rPr>
          <w:rFonts w:ascii="Arial" w:eastAsia="Arial" w:hAnsi="Arial" w:cs="Arial"/>
          <w:spacing w:val="-1"/>
        </w:rPr>
        <w:t>e</w:t>
      </w:r>
      <w:r>
        <w:rPr>
          <w:rFonts w:ascii="Arial" w:eastAsia="Arial" w:hAnsi="Arial" w:cs="Arial"/>
        </w:rPr>
        <w:t>ment</w:t>
      </w:r>
      <w:r>
        <w:rPr>
          <w:rFonts w:ascii="Arial" w:eastAsia="Arial" w:hAnsi="Arial" w:cs="Arial"/>
          <w:spacing w:val="2"/>
        </w:rPr>
        <w:t xml:space="preserve"> </w:t>
      </w:r>
      <w:r>
        <w:rPr>
          <w:rFonts w:ascii="Arial" w:eastAsia="Arial" w:hAnsi="Arial" w:cs="Arial"/>
        </w:rPr>
        <w:t>betwe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w:t>
      </w:r>
      <w:r>
        <w:rPr>
          <w:rFonts w:ascii="Arial" w:eastAsia="Arial" w:hAnsi="Arial" w:cs="Arial"/>
          <w:spacing w:val="-1"/>
        </w:rPr>
        <w:t>n</w:t>
      </w:r>
      <w:r>
        <w:rPr>
          <w:rFonts w:ascii="Arial" w:eastAsia="Arial" w:hAnsi="Arial" w:cs="Arial"/>
        </w:rPr>
        <w:t>dlord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Te</w:t>
      </w:r>
      <w:r>
        <w:rPr>
          <w:rFonts w:ascii="Arial" w:eastAsia="Arial" w:hAnsi="Arial" w:cs="Arial"/>
          <w:spacing w:val="-1"/>
        </w:rPr>
        <w:t>n</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and beco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prop</w:t>
      </w:r>
      <w:r>
        <w:rPr>
          <w:rFonts w:ascii="Arial" w:eastAsia="Arial" w:hAnsi="Arial" w:cs="Arial"/>
          <w:spacing w:val="-1"/>
        </w:rPr>
        <w:t>e</w:t>
      </w:r>
      <w:r>
        <w:rPr>
          <w:rFonts w:ascii="Arial" w:eastAsia="Arial" w:hAnsi="Arial" w:cs="Arial"/>
        </w:rPr>
        <w:t>r</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 Land</w:t>
      </w:r>
      <w:r>
        <w:rPr>
          <w:rFonts w:ascii="Arial" w:eastAsia="Arial" w:hAnsi="Arial" w:cs="Arial"/>
          <w:spacing w:val="-1"/>
        </w:rPr>
        <w:t>l</w:t>
      </w:r>
      <w:r>
        <w:rPr>
          <w:rFonts w:ascii="Arial" w:eastAsia="Arial" w:hAnsi="Arial" w:cs="Arial"/>
        </w:rPr>
        <w:t>ord a</w:t>
      </w:r>
      <w:r>
        <w:rPr>
          <w:rFonts w:ascii="Arial" w:eastAsia="Arial" w:hAnsi="Arial" w:cs="Arial"/>
          <w:spacing w:val="-1"/>
        </w:rPr>
        <w:t>n</w:t>
      </w:r>
      <w:r>
        <w:rPr>
          <w:rFonts w:ascii="Arial" w:eastAsia="Arial" w:hAnsi="Arial" w:cs="Arial"/>
        </w:rPr>
        <w:t>d re</w:t>
      </w:r>
      <w:r>
        <w:rPr>
          <w:rFonts w:ascii="Arial" w:eastAsia="Arial" w:hAnsi="Arial" w:cs="Arial"/>
          <w:spacing w:val="-1"/>
        </w:rPr>
        <w:t>m</w:t>
      </w:r>
      <w:r>
        <w:rPr>
          <w:rFonts w:ascii="Arial" w:eastAsia="Arial" w:hAnsi="Arial" w:cs="Arial"/>
        </w:rPr>
        <w:t>ain</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w:t>
      </w:r>
      <w:r>
        <w:rPr>
          <w:rFonts w:ascii="Arial" w:eastAsia="Arial" w:hAnsi="Arial" w:cs="Arial"/>
        </w:rPr>
        <w:t>t the</w:t>
      </w:r>
      <w:r>
        <w:rPr>
          <w:rFonts w:ascii="Arial" w:eastAsia="Arial" w:hAnsi="Arial" w:cs="Arial"/>
          <w:spacing w:val="1"/>
        </w:rPr>
        <w:t xml:space="preserve"> </w:t>
      </w:r>
      <w:r>
        <w:rPr>
          <w:rFonts w:ascii="Arial" w:eastAsia="Arial" w:hAnsi="Arial" w:cs="Arial"/>
        </w:rPr>
        <w:t>expirati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rli</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rminati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his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l</w:t>
      </w:r>
      <w:r>
        <w:rPr>
          <w:rFonts w:ascii="Arial" w:eastAsia="Arial" w:hAnsi="Arial" w:cs="Arial"/>
        </w:rPr>
        <w:t>ori</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Le</w:t>
      </w:r>
      <w:r>
        <w:rPr>
          <w:rFonts w:ascii="Arial" w:eastAsia="Arial" w:hAnsi="Arial" w:cs="Arial"/>
        </w:rPr>
        <w:t>ase Agree</w:t>
      </w:r>
      <w:r>
        <w:rPr>
          <w:rFonts w:ascii="Arial" w:eastAsia="Arial" w:hAnsi="Arial" w:cs="Arial"/>
          <w:spacing w:val="-1"/>
        </w:rPr>
        <w:t>m</w:t>
      </w:r>
      <w:r>
        <w:rPr>
          <w:rFonts w:ascii="Arial" w:eastAsia="Arial" w:hAnsi="Arial" w:cs="Arial"/>
        </w:rPr>
        <w:t>ent.</w:t>
      </w:r>
    </w:p>
    <w:p w:rsidR="002C6FB6" w:rsidRDefault="002C6FB6">
      <w:pPr>
        <w:spacing w:line="280" w:lineRule="exact"/>
        <w:rPr>
          <w:sz w:val="28"/>
          <w:szCs w:val="28"/>
        </w:rPr>
      </w:pPr>
    </w:p>
    <w:p w:rsidR="002C6FB6" w:rsidRDefault="00AF268E">
      <w:pPr>
        <w:tabs>
          <w:tab w:val="left" w:pos="800"/>
        </w:tabs>
        <w:ind w:left="820" w:right="84" w:hanging="720"/>
        <w:jc w:val="both"/>
        <w:rPr>
          <w:rFonts w:ascii="Arial" w:eastAsia="Arial" w:hAnsi="Arial" w:cs="Arial"/>
        </w:rPr>
        <w:sectPr w:rsidR="002C6FB6">
          <w:pgSz w:w="12240" w:h="15840"/>
          <w:pgMar w:top="1360" w:right="1320" w:bottom="280" w:left="1340" w:header="720" w:footer="720" w:gutter="0"/>
          <w:cols w:space="720"/>
        </w:sectPr>
      </w:pPr>
      <w:r>
        <w:rPr>
          <w:rFonts w:ascii="Arial" w:eastAsia="Arial" w:hAnsi="Arial" w:cs="Arial"/>
        </w:rPr>
        <w:t>9.</w:t>
      </w:r>
      <w:r>
        <w:rPr>
          <w:rFonts w:ascii="Arial" w:eastAsia="Arial" w:hAnsi="Arial" w:cs="Arial"/>
        </w:rPr>
        <w:tab/>
      </w:r>
      <w:r>
        <w:rPr>
          <w:rFonts w:ascii="Arial" w:eastAsia="Arial" w:hAnsi="Arial" w:cs="Arial"/>
          <w:b/>
        </w:rPr>
        <w:t>NON-DELIVERY</w:t>
      </w:r>
      <w:r>
        <w:rPr>
          <w:rFonts w:ascii="Arial" w:eastAsia="Arial" w:hAnsi="Arial" w:cs="Arial"/>
          <w:b/>
          <w:spacing w:val="42"/>
        </w:rPr>
        <w:t xml:space="preserve"> </w:t>
      </w:r>
      <w:r>
        <w:rPr>
          <w:rFonts w:ascii="Arial" w:eastAsia="Arial" w:hAnsi="Arial" w:cs="Arial"/>
          <w:b/>
        </w:rPr>
        <w:t>OF</w:t>
      </w:r>
      <w:r>
        <w:rPr>
          <w:rFonts w:ascii="Arial" w:eastAsia="Arial" w:hAnsi="Arial" w:cs="Arial"/>
          <w:b/>
          <w:spacing w:val="44"/>
        </w:rPr>
        <w:t xml:space="preserve"> </w:t>
      </w:r>
      <w:r>
        <w:rPr>
          <w:rFonts w:ascii="Arial" w:eastAsia="Arial" w:hAnsi="Arial" w:cs="Arial"/>
          <w:b/>
        </w:rPr>
        <w:t>POSSE</w:t>
      </w:r>
      <w:r>
        <w:rPr>
          <w:rFonts w:ascii="Arial" w:eastAsia="Arial" w:hAnsi="Arial" w:cs="Arial"/>
          <w:b/>
          <w:spacing w:val="-2"/>
        </w:rPr>
        <w:t>S</w:t>
      </w:r>
      <w:r>
        <w:rPr>
          <w:rFonts w:ascii="Arial" w:eastAsia="Arial" w:hAnsi="Arial" w:cs="Arial"/>
          <w:b/>
        </w:rPr>
        <w:t>SIO</w:t>
      </w:r>
      <w:r>
        <w:rPr>
          <w:rFonts w:ascii="Arial" w:eastAsia="Arial" w:hAnsi="Arial" w:cs="Arial"/>
          <w:b/>
          <w:spacing w:val="2"/>
        </w:rPr>
        <w:t>N</w:t>
      </w:r>
      <w:r>
        <w:rPr>
          <w:rFonts w:ascii="Arial" w:eastAsia="Arial" w:hAnsi="Arial" w:cs="Arial"/>
        </w:rPr>
        <w:t xml:space="preserve">. </w:t>
      </w:r>
      <w:r>
        <w:rPr>
          <w:rFonts w:ascii="Arial" w:eastAsia="Arial" w:hAnsi="Arial" w:cs="Arial"/>
          <w:spacing w:val="44"/>
        </w:rPr>
        <w:t xml:space="preserve"> </w:t>
      </w:r>
      <w:r>
        <w:rPr>
          <w:rFonts w:ascii="Arial" w:eastAsia="Arial" w:hAnsi="Arial" w:cs="Arial"/>
        </w:rPr>
        <w:t>In</w:t>
      </w:r>
      <w:r>
        <w:rPr>
          <w:rFonts w:ascii="Arial" w:eastAsia="Arial" w:hAnsi="Arial" w:cs="Arial"/>
          <w:spacing w:val="4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4"/>
        </w:rPr>
        <w:t xml:space="preserve"> </w:t>
      </w:r>
      <w:r>
        <w:rPr>
          <w:rFonts w:ascii="Arial" w:eastAsia="Arial" w:hAnsi="Arial" w:cs="Arial"/>
        </w:rPr>
        <w:t>event</w:t>
      </w:r>
      <w:r>
        <w:rPr>
          <w:rFonts w:ascii="Arial" w:eastAsia="Arial" w:hAnsi="Arial" w:cs="Arial"/>
          <w:spacing w:val="43"/>
        </w:rPr>
        <w:t xml:space="preserve"> </w:t>
      </w:r>
      <w:r>
        <w:rPr>
          <w:rFonts w:ascii="Arial" w:eastAsia="Arial" w:hAnsi="Arial" w:cs="Arial"/>
        </w:rPr>
        <w:t>La</w:t>
      </w:r>
      <w:r>
        <w:rPr>
          <w:rFonts w:ascii="Arial" w:eastAsia="Arial" w:hAnsi="Arial" w:cs="Arial"/>
          <w:spacing w:val="-1"/>
        </w:rPr>
        <w:t>n</w:t>
      </w:r>
      <w:r>
        <w:rPr>
          <w:rFonts w:ascii="Arial" w:eastAsia="Arial" w:hAnsi="Arial" w:cs="Arial"/>
        </w:rPr>
        <w:t>dlord</w:t>
      </w:r>
      <w:r>
        <w:rPr>
          <w:rFonts w:ascii="Arial" w:eastAsia="Arial" w:hAnsi="Arial" w:cs="Arial"/>
          <w:spacing w:val="43"/>
        </w:rPr>
        <w:t xml:space="preserve"> </w:t>
      </w:r>
      <w:r>
        <w:rPr>
          <w:rFonts w:ascii="Arial" w:eastAsia="Arial" w:hAnsi="Arial" w:cs="Arial"/>
        </w:rPr>
        <w:t>can</w:t>
      </w:r>
      <w:r>
        <w:rPr>
          <w:rFonts w:ascii="Arial" w:eastAsia="Arial" w:hAnsi="Arial" w:cs="Arial"/>
          <w:spacing w:val="-1"/>
        </w:rPr>
        <w:t>n</w:t>
      </w:r>
      <w:r>
        <w:rPr>
          <w:rFonts w:ascii="Arial" w:eastAsia="Arial" w:hAnsi="Arial" w:cs="Arial"/>
        </w:rPr>
        <w:t>ot</w:t>
      </w:r>
      <w:r>
        <w:rPr>
          <w:rFonts w:ascii="Arial" w:eastAsia="Arial" w:hAnsi="Arial" w:cs="Arial"/>
          <w:spacing w:val="44"/>
        </w:rPr>
        <w:t xml:space="preserve"> </w:t>
      </w:r>
      <w:r>
        <w:rPr>
          <w:rFonts w:ascii="Arial" w:eastAsia="Arial" w:hAnsi="Arial" w:cs="Arial"/>
        </w:rPr>
        <w:t>deliver</w:t>
      </w:r>
      <w:r>
        <w:rPr>
          <w:rFonts w:ascii="Arial" w:eastAsia="Arial" w:hAnsi="Arial" w:cs="Arial"/>
          <w:spacing w:val="44"/>
        </w:rPr>
        <w:t xml:space="preserve"> </w:t>
      </w:r>
      <w:r>
        <w:rPr>
          <w:rFonts w:ascii="Arial" w:eastAsia="Arial" w:hAnsi="Arial" w:cs="Arial"/>
        </w:rPr>
        <w:t>p</w:t>
      </w:r>
      <w:r>
        <w:rPr>
          <w:rFonts w:ascii="Arial" w:eastAsia="Arial" w:hAnsi="Arial" w:cs="Arial"/>
          <w:spacing w:val="-1"/>
        </w:rPr>
        <w:t>o</w:t>
      </w:r>
      <w:r>
        <w:rPr>
          <w:rFonts w:ascii="Arial" w:eastAsia="Arial" w:hAnsi="Arial" w:cs="Arial"/>
        </w:rPr>
        <w:t>ssession</w:t>
      </w:r>
      <w:r>
        <w:rPr>
          <w:rFonts w:ascii="Arial" w:eastAsia="Arial" w:hAnsi="Arial" w:cs="Arial"/>
          <w:spacing w:val="43"/>
        </w:rPr>
        <w:t xml:space="preserve"> </w:t>
      </w:r>
      <w:r>
        <w:rPr>
          <w:rFonts w:ascii="Arial" w:eastAsia="Arial" w:hAnsi="Arial" w:cs="Arial"/>
        </w:rPr>
        <w:t>of</w:t>
      </w:r>
      <w:r>
        <w:rPr>
          <w:rFonts w:ascii="Arial" w:eastAsia="Arial" w:hAnsi="Arial" w:cs="Arial"/>
          <w:spacing w:val="44"/>
        </w:rPr>
        <w:t xml:space="preserve"> </w:t>
      </w:r>
      <w:r>
        <w:rPr>
          <w:rFonts w:ascii="Arial" w:eastAsia="Arial" w:hAnsi="Arial" w:cs="Arial"/>
        </w:rPr>
        <w:t>the Premises</w:t>
      </w:r>
      <w:r>
        <w:rPr>
          <w:rFonts w:ascii="Arial" w:eastAsia="Arial" w:hAnsi="Arial" w:cs="Arial"/>
          <w:spacing w:val="13"/>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Tenant</w:t>
      </w:r>
      <w:r>
        <w:rPr>
          <w:rFonts w:ascii="Arial" w:eastAsia="Arial" w:hAnsi="Arial" w:cs="Arial"/>
          <w:spacing w:val="12"/>
        </w:rPr>
        <w:t xml:space="preserve"> </w:t>
      </w:r>
      <w:r>
        <w:rPr>
          <w:rFonts w:ascii="Arial" w:eastAsia="Arial" w:hAnsi="Arial" w:cs="Arial"/>
        </w:rPr>
        <w:t>upon</w:t>
      </w:r>
      <w:r>
        <w:rPr>
          <w:rFonts w:ascii="Arial" w:eastAsia="Arial" w:hAnsi="Arial" w:cs="Arial"/>
          <w:spacing w:val="11"/>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w:t>
      </w:r>
      <w:r>
        <w:rPr>
          <w:rFonts w:ascii="Arial" w:eastAsia="Arial" w:hAnsi="Arial" w:cs="Arial"/>
          <w:spacing w:val="-1"/>
        </w:rPr>
        <w:t>o</w:t>
      </w:r>
      <w:r>
        <w:rPr>
          <w:rFonts w:ascii="Arial" w:eastAsia="Arial" w:hAnsi="Arial" w:cs="Arial"/>
        </w:rPr>
        <w:t>mme</w:t>
      </w:r>
      <w:r>
        <w:rPr>
          <w:rFonts w:ascii="Arial" w:eastAsia="Arial" w:hAnsi="Arial" w:cs="Arial"/>
          <w:spacing w:val="-1"/>
        </w:rPr>
        <w:t>nc</w:t>
      </w:r>
      <w:r>
        <w:rPr>
          <w:rFonts w:ascii="Arial" w:eastAsia="Arial" w:hAnsi="Arial" w:cs="Arial"/>
        </w:rPr>
        <w:t>ement</w:t>
      </w:r>
      <w:r>
        <w:rPr>
          <w:rFonts w:ascii="Arial" w:eastAsia="Arial" w:hAnsi="Arial" w:cs="Arial"/>
          <w:spacing w:val="13"/>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13"/>
        </w:rPr>
        <w:t xml:space="preserve"> </w:t>
      </w:r>
      <w:r>
        <w:rPr>
          <w:rFonts w:ascii="Arial" w:eastAsia="Arial" w:hAnsi="Arial" w:cs="Arial"/>
        </w:rPr>
        <w:t>t</w:t>
      </w:r>
      <w:r>
        <w:rPr>
          <w:rFonts w:ascii="Arial" w:eastAsia="Arial" w:hAnsi="Arial" w:cs="Arial"/>
          <w:spacing w:val="-1"/>
        </w:rPr>
        <w:t>e</w:t>
      </w:r>
      <w:r>
        <w:rPr>
          <w:rFonts w:ascii="Arial" w:eastAsia="Arial" w:hAnsi="Arial" w:cs="Arial"/>
        </w:rPr>
        <w:t>rm,</w:t>
      </w:r>
      <w:r>
        <w:rPr>
          <w:rFonts w:ascii="Arial" w:eastAsia="Arial" w:hAnsi="Arial" w:cs="Arial"/>
          <w:spacing w:val="13"/>
        </w:rPr>
        <w:t xml:space="preserve"> </w:t>
      </w:r>
      <w:r>
        <w:rPr>
          <w:rFonts w:ascii="Arial" w:eastAsia="Arial" w:hAnsi="Arial" w:cs="Arial"/>
        </w:rPr>
        <w:t>thro</w:t>
      </w:r>
      <w:r>
        <w:rPr>
          <w:rFonts w:ascii="Arial" w:eastAsia="Arial" w:hAnsi="Arial" w:cs="Arial"/>
          <w:spacing w:val="-1"/>
        </w:rPr>
        <w:t>u</w:t>
      </w:r>
      <w:r>
        <w:rPr>
          <w:rFonts w:ascii="Arial" w:eastAsia="Arial" w:hAnsi="Arial" w:cs="Arial"/>
        </w:rPr>
        <w:t>gh</w:t>
      </w:r>
      <w:r>
        <w:rPr>
          <w:rFonts w:ascii="Arial" w:eastAsia="Arial" w:hAnsi="Arial" w:cs="Arial"/>
          <w:spacing w:val="13"/>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3"/>
        </w:rPr>
        <w:t xml:space="preserve"> </w:t>
      </w:r>
      <w:r>
        <w:rPr>
          <w:rFonts w:ascii="Arial" w:eastAsia="Arial" w:hAnsi="Arial" w:cs="Arial"/>
        </w:rPr>
        <w:t>f</w:t>
      </w:r>
      <w:r>
        <w:rPr>
          <w:rFonts w:ascii="Arial" w:eastAsia="Arial" w:hAnsi="Arial" w:cs="Arial"/>
          <w:spacing w:val="-1"/>
        </w:rPr>
        <w:t>a</w:t>
      </w:r>
      <w:r>
        <w:rPr>
          <w:rFonts w:ascii="Arial" w:eastAsia="Arial" w:hAnsi="Arial" w:cs="Arial"/>
        </w:rPr>
        <w:t>ult</w:t>
      </w:r>
      <w:r>
        <w:rPr>
          <w:rFonts w:ascii="Arial" w:eastAsia="Arial" w:hAnsi="Arial" w:cs="Arial"/>
          <w:spacing w:val="13"/>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w:t>
      </w:r>
      <w:r>
        <w:rPr>
          <w:rFonts w:ascii="Arial" w:eastAsia="Arial" w:hAnsi="Arial" w:cs="Arial"/>
          <w:spacing w:val="13"/>
        </w:rPr>
        <w:t xml:space="preserve"> </w:t>
      </w:r>
      <w:r>
        <w:rPr>
          <w:rFonts w:ascii="Arial" w:eastAsia="Arial" w:hAnsi="Arial" w:cs="Arial"/>
        </w:rPr>
        <w:t>or its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g</w:t>
      </w:r>
      <w:r>
        <w:rPr>
          <w:rFonts w:ascii="Arial" w:eastAsia="Arial" w:hAnsi="Arial" w:cs="Arial"/>
        </w:rPr>
        <w:t>ents,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1"/>
        </w:rPr>
        <w:t>l</w:t>
      </w:r>
      <w:r>
        <w:rPr>
          <w:rFonts w:ascii="Arial" w:eastAsia="Arial" w:hAnsi="Arial" w:cs="Arial"/>
        </w:rPr>
        <w:t>ord or</w:t>
      </w:r>
      <w:r>
        <w:rPr>
          <w:rFonts w:ascii="Arial" w:eastAsia="Arial" w:hAnsi="Arial" w:cs="Arial"/>
          <w:spacing w:val="3"/>
        </w:rPr>
        <w:t xml:space="preserve"> </w:t>
      </w:r>
      <w:r>
        <w:rPr>
          <w:rFonts w:ascii="Arial" w:eastAsia="Arial" w:hAnsi="Arial" w:cs="Arial"/>
        </w:rPr>
        <w:t>i</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gen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rPr>
        <w:t>have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liability,</w:t>
      </w:r>
      <w:r>
        <w:rPr>
          <w:rFonts w:ascii="Arial" w:eastAsia="Arial" w:hAnsi="Arial" w:cs="Arial"/>
          <w:spacing w:val="2"/>
        </w:rPr>
        <w:t xml:space="preserve"> </w:t>
      </w:r>
      <w:r>
        <w:rPr>
          <w:rFonts w:ascii="Arial" w:eastAsia="Arial" w:hAnsi="Arial" w:cs="Arial"/>
        </w:rPr>
        <w:t>but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rental</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rein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rovid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shall abate</w:t>
      </w:r>
      <w:r>
        <w:rPr>
          <w:rFonts w:ascii="Arial" w:eastAsia="Arial" w:hAnsi="Arial" w:cs="Arial"/>
          <w:spacing w:val="1"/>
        </w:rPr>
        <w:t xml:space="preserve"> </w:t>
      </w:r>
      <w:r>
        <w:rPr>
          <w:rFonts w:ascii="Arial" w:eastAsia="Arial" w:hAnsi="Arial" w:cs="Arial"/>
        </w:rPr>
        <w:t>until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ssessi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i</w:t>
      </w:r>
      <w:r>
        <w:rPr>
          <w:rFonts w:ascii="Arial" w:eastAsia="Arial" w:hAnsi="Arial" w:cs="Arial"/>
        </w:rPr>
        <w:t xml:space="preserve">ven. </w:t>
      </w:r>
      <w:r>
        <w:rPr>
          <w:rFonts w:ascii="Arial" w:eastAsia="Arial" w:hAnsi="Arial" w:cs="Arial"/>
          <w:spacing w:val="1"/>
        </w:rPr>
        <w:t xml:space="preserve"> </w:t>
      </w:r>
      <w:r>
        <w:rPr>
          <w:rFonts w:ascii="Arial" w:eastAsia="Arial" w:hAnsi="Arial" w:cs="Arial"/>
        </w:rPr>
        <w:t>Landl</w:t>
      </w:r>
      <w:r>
        <w:rPr>
          <w:rFonts w:ascii="Arial" w:eastAsia="Arial" w:hAnsi="Arial" w:cs="Arial"/>
          <w:spacing w:val="-1"/>
        </w:rPr>
        <w:t>or</w:t>
      </w:r>
      <w:r>
        <w:rPr>
          <w:rFonts w:ascii="Arial" w:eastAsia="Arial" w:hAnsi="Arial" w:cs="Arial"/>
        </w:rPr>
        <w:t>d</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its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1"/>
        </w:rPr>
        <w:t xml:space="preserve"> </w:t>
      </w:r>
      <w:r>
        <w:rPr>
          <w:rFonts w:ascii="Arial" w:eastAsia="Arial" w:hAnsi="Arial" w:cs="Arial"/>
        </w:rPr>
        <w:t>have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hirty</w:t>
      </w:r>
      <w:r>
        <w:rPr>
          <w:rFonts w:ascii="Arial" w:eastAsia="Arial" w:hAnsi="Arial" w:cs="Arial"/>
          <w:spacing w:val="1"/>
        </w:rPr>
        <w:t xml:space="preserve"> </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rPr>
        <w:t>to give poss</w:t>
      </w:r>
      <w:r>
        <w:rPr>
          <w:rFonts w:ascii="Arial" w:eastAsia="Arial" w:hAnsi="Arial" w:cs="Arial"/>
          <w:spacing w:val="-1"/>
        </w:rPr>
        <w:t>e</w:t>
      </w:r>
      <w:r>
        <w:rPr>
          <w:rFonts w:ascii="Arial" w:eastAsia="Arial" w:hAnsi="Arial" w:cs="Arial"/>
        </w:rPr>
        <w:t>ssion,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poss</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within s</w:t>
      </w:r>
      <w:r>
        <w:rPr>
          <w:rFonts w:ascii="Arial" w:eastAsia="Arial" w:hAnsi="Arial" w:cs="Arial"/>
          <w:spacing w:val="-1"/>
        </w:rPr>
        <w:t>u</w:t>
      </w:r>
      <w:r>
        <w:rPr>
          <w:rFonts w:ascii="Arial" w:eastAsia="Arial" w:hAnsi="Arial" w:cs="Arial"/>
        </w:rPr>
        <w:t>ch time,</w:t>
      </w:r>
      <w:r>
        <w:rPr>
          <w:rFonts w:ascii="Arial" w:eastAsia="Arial" w:hAnsi="Arial" w:cs="Arial"/>
          <w:spacing w:val="1"/>
        </w:rPr>
        <w:t xml:space="preserve"> </w:t>
      </w:r>
      <w:r>
        <w:rPr>
          <w:rFonts w:ascii="Arial" w:eastAsia="Arial" w:hAnsi="Arial" w:cs="Arial"/>
        </w:rPr>
        <w:t>Tenant agr</w:t>
      </w:r>
      <w:r>
        <w:rPr>
          <w:rFonts w:ascii="Arial" w:eastAsia="Arial" w:hAnsi="Arial" w:cs="Arial"/>
          <w:spacing w:val="-1"/>
        </w:rPr>
        <w:t>e</w:t>
      </w:r>
      <w:r>
        <w:rPr>
          <w:rFonts w:ascii="Arial" w:eastAsia="Arial" w:hAnsi="Arial" w:cs="Arial"/>
        </w:rPr>
        <w:t>es</w:t>
      </w:r>
      <w:r>
        <w:rPr>
          <w:rFonts w:ascii="Arial" w:eastAsia="Arial" w:hAnsi="Arial" w:cs="Arial"/>
          <w:spacing w:val="1"/>
        </w:rPr>
        <w:t xml:space="preserve"> </w:t>
      </w:r>
      <w:r>
        <w:rPr>
          <w:rFonts w:ascii="Arial" w:eastAsia="Arial" w:hAnsi="Arial" w:cs="Arial"/>
        </w:rPr>
        <w:t>to accept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dem</w:t>
      </w:r>
      <w:r>
        <w:rPr>
          <w:rFonts w:ascii="Arial" w:eastAsia="Arial" w:hAnsi="Arial" w:cs="Arial"/>
          <w:spacing w:val="-1"/>
        </w:rPr>
        <w:t>is</w:t>
      </w:r>
      <w:r>
        <w:rPr>
          <w:rFonts w:ascii="Arial" w:eastAsia="Arial" w:hAnsi="Arial" w:cs="Arial"/>
        </w:rPr>
        <w:t>ed Premises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rPr>
        <w:t>the re</w:t>
      </w:r>
      <w:r>
        <w:rPr>
          <w:rFonts w:ascii="Arial" w:eastAsia="Arial" w:hAnsi="Arial" w:cs="Arial"/>
          <w:spacing w:val="-1"/>
        </w:rPr>
        <w:t>n</w:t>
      </w:r>
      <w:r>
        <w:rPr>
          <w:rFonts w:ascii="Arial" w:eastAsia="Arial" w:hAnsi="Arial" w:cs="Arial"/>
        </w:rPr>
        <w:t>tal</w:t>
      </w:r>
      <w:r>
        <w:rPr>
          <w:rFonts w:ascii="Arial" w:eastAsia="Arial" w:hAnsi="Arial" w:cs="Arial"/>
          <w:spacing w:val="1"/>
        </w:rPr>
        <w:t xml:space="preserve"> </w:t>
      </w:r>
      <w:r>
        <w:rPr>
          <w:rFonts w:ascii="Arial" w:eastAsia="Arial" w:hAnsi="Arial" w:cs="Arial"/>
        </w:rPr>
        <w:t>herein pr</w:t>
      </w:r>
      <w:r>
        <w:rPr>
          <w:rFonts w:ascii="Arial" w:eastAsia="Arial" w:hAnsi="Arial" w:cs="Arial"/>
          <w:spacing w:val="-1"/>
        </w:rPr>
        <w:t>ov</w:t>
      </w:r>
      <w:r>
        <w:rPr>
          <w:rFonts w:ascii="Arial" w:eastAsia="Arial" w:hAnsi="Arial" w:cs="Arial"/>
        </w:rPr>
        <w:t>ided</w:t>
      </w:r>
      <w:r>
        <w:rPr>
          <w:rFonts w:ascii="Arial" w:eastAsia="Arial" w:hAnsi="Arial" w:cs="Arial"/>
          <w:spacing w:val="1"/>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1"/>
        </w:rPr>
        <w:t xml:space="preserve"> </w:t>
      </w:r>
      <w:r>
        <w:rPr>
          <w:rFonts w:ascii="Arial" w:eastAsia="Arial" w:hAnsi="Arial" w:cs="Arial"/>
        </w:rPr>
        <w:t xml:space="preserve">date. </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event</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ossession c</w:t>
      </w:r>
      <w:r>
        <w:rPr>
          <w:rFonts w:ascii="Arial" w:eastAsia="Arial" w:hAnsi="Arial" w:cs="Arial"/>
          <w:spacing w:val="-1"/>
        </w:rPr>
        <w:t>a</w:t>
      </w:r>
      <w:r>
        <w:rPr>
          <w:rFonts w:ascii="Arial" w:eastAsia="Arial" w:hAnsi="Arial" w:cs="Arial"/>
        </w:rPr>
        <w:t>nn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 deliver</w:t>
      </w:r>
      <w:r>
        <w:rPr>
          <w:rFonts w:ascii="Arial" w:eastAsia="Arial" w:hAnsi="Arial" w:cs="Arial"/>
          <w:spacing w:val="-1"/>
        </w:rPr>
        <w:t>e</w:t>
      </w:r>
      <w:r>
        <w:rPr>
          <w:rFonts w:ascii="Arial" w:eastAsia="Arial" w:hAnsi="Arial" w:cs="Arial"/>
        </w:rPr>
        <w:t>d within</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thro</w:t>
      </w:r>
      <w:r>
        <w:rPr>
          <w:rFonts w:ascii="Arial" w:eastAsia="Arial" w:hAnsi="Arial" w:cs="Arial"/>
          <w:spacing w:val="-1"/>
        </w:rPr>
        <w:t>u</w:t>
      </w:r>
      <w:r>
        <w:rPr>
          <w:rFonts w:ascii="Arial" w:eastAsia="Arial" w:hAnsi="Arial" w:cs="Arial"/>
        </w:rPr>
        <w:t>gh</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fault</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La</w:t>
      </w:r>
      <w:r>
        <w:rPr>
          <w:rFonts w:ascii="Arial" w:eastAsia="Arial" w:hAnsi="Arial" w:cs="Arial"/>
        </w:rPr>
        <w:t>ndlord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its agen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then this</w:t>
      </w:r>
      <w:r>
        <w:rPr>
          <w:rFonts w:ascii="Arial" w:eastAsia="Arial" w:hAnsi="Arial" w:cs="Arial"/>
          <w:spacing w:val="1"/>
        </w:rPr>
        <w:t xml:space="preserve"> </w:t>
      </w:r>
      <w:r>
        <w:rPr>
          <w:rFonts w:ascii="Arial" w:eastAsia="Arial" w:hAnsi="Arial" w:cs="Arial"/>
        </w:rPr>
        <w:t>Fl</w:t>
      </w:r>
      <w:r>
        <w:rPr>
          <w:rFonts w:ascii="Arial" w:eastAsia="Arial" w:hAnsi="Arial" w:cs="Arial"/>
          <w:spacing w:val="-1"/>
        </w:rPr>
        <w:t>o</w:t>
      </w:r>
      <w:r>
        <w:rPr>
          <w:rFonts w:ascii="Arial" w:eastAsia="Arial" w:hAnsi="Arial" w:cs="Arial"/>
        </w:rPr>
        <w:t xml:space="preserve">rida </w:t>
      </w:r>
      <w:r>
        <w:rPr>
          <w:rFonts w:ascii="Arial" w:eastAsia="Arial" w:hAnsi="Arial" w:cs="Arial"/>
          <w:spacing w:val="-1"/>
        </w:rPr>
        <w:t>L</w:t>
      </w:r>
      <w:r>
        <w:rPr>
          <w:rFonts w:ascii="Arial" w:eastAsia="Arial" w:hAnsi="Arial" w:cs="Arial"/>
        </w:rPr>
        <w:t>ease Agree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a</w:t>
      </w:r>
      <w:r>
        <w:rPr>
          <w:rFonts w:ascii="Arial" w:eastAsia="Arial" w:hAnsi="Arial" w:cs="Arial"/>
        </w:rPr>
        <w:t>nd all righ</w:t>
      </w:r>
      <w:r>
        <w:rPr>
          <w:rFonts w:ascii="Arial" w:eastAsia="Arial" w:hAnsi="Arial" w:cs="Arial"/>
          <w:spacing w:val="-2"/>
        </w:rPr>
        <w:t>t</w:t>
      </w:r>
      <w:r>
        <w:rPr>
          <w:rFonts w:ascii="Arial" w:eastAsia="Arial" w:hAnsi="Arial" w:cs="Arial"/>
        </w:rPr>
        <w:t xml:space="preserve">s </w:t>
      </w:r>
      <w:r>
        <w:rPr>
          <w:rFonts w:ascii="Arial" w:eastAsia="Arial" w:hAnsi="Arial" w:cs="Arial"/>
          <w:spacing w:val="-1"/>
        </w:rPr>
        <w:t>h</w:t>
      </w:r>
      <w:r>
        <w:rPr>
          <w:rFonts w:ascii="Arial" w:eastAsia="Arial" w:hAnsi="Arial" w:cs="Arial"/>
        </w:rPr>
        <w:t>ere</w:t>
      </w:r>
      <w:r>
        <w:rPr>
          <w:rFonts w:ascii="Arial" w:eastAsia="Arial" w:hAnsi="Arial" w:cs="Arial"/>
          <w:spacing w:val="-1"/>
        </w:rPr>
        <w:t>u</w:t>
      </w:r>
      <w:r>
        <w:rPr>
          <w:rFonts w:ascii="Arial" w:eastAsia="Arial" w:hAnsi="Arial" w:cs="Arial"/>
        </w:rPr>
        <w:t>nd</w:t>
      </w:r>
      <w:r>
        <w:rPr>
          <w:rFonts w:ascii="Arial" w:eastAsia="Arial" w:hAnsi="Arial" w:cs="Arial"/>
          <w:spacing w:val="-1"/>
        </w:rPr>
        <w:t>e</w:t>
      </w:r>
      <w:r>
        <w:rPr>
          <w:rFonts w:ascii="Arial" w:eastAsia="Arial" w:hAnsi="Arial" w:cs="Arial"/>
        </w:rPr>
        <w:t>r sha</w:t>
      </w:r>
      <w:r>
        <w:rPr>
          <w:rFonts w:ascii="Arial" w:eastAsia="Arial" w:hAnsi="Arial" w:cs="Arial"/>
          <w:spacing w:val="-1"/>
        </w:rPr>
        <w:t>l</w:t>
      </w:r>
      <w:r>
        <w:rPr>
          <w:rFonts w:ascii="Arial" w:eastAsia="Arial" w:hAnsi="Arial" w:cs="Arial"/>
        </w:rPr>
        <w:t>l terminate.</w:t>
      </w:r>
    </w:p>
    <w:p w:rsidR="002C6FB6" w:rsidRDefault="00AF268E">
      <w:pPr>
        <w:tabs>
          <w:tab w:val="left" w:pos="760"/>
        </w:tabs>
        <w:spacing w:before="77"/>
        <w:ind w:left="820" w:right="84" w:hanging="720"/>
        <w:jc w:val="both"/>
        <w:rPr>
          <w:rFonts w:ascii="Arial" w:eastAsia="Arial" w:hAnsi="Arial" w:cs="Arial"/>
        </w:rPr>
      </w:pPr>
      <w:r>
        <w:rPr>
          <w:rFonts w:ascii="Arial" w:eastAsia="Arial" w:hAnsi="Arial" w:cs="Arial"/>
        </w:rPr>
        <w:lastRenderedPageBreak/>
        <w:t>10.</w:t>
      </w:r>
      <w:r>
        <w:rPr>
          <w:rFonts w:ascii="Arial" w:eastAsia="Arial" w:hAnsi="Arial" w:cs="Arial"/>
        </w:rPr>
        <w:tab/>
      </w:r>
      <w:r>
        <w:rPr>
          <w:rFonts w:ascii="Arial" w:eastAsia="Arial" w:hAnsi="Arial" w:cs="Arial"/>
          <w:b/>
        </w:rPr>
        <w:t>HAZ</w:t>
      </w:r>
      <w:r>
        <w:rPr>
          <w:rFonts w:ascii="Arial" w:eastAsia="Arial" w:hAnsi="Arial" w:cs="Arial"/>
          <w:b/>
          <w:spacing w:val="-1"/>
        </w:rPr>
        <w:t>A</w:t>
      </w:r>
      <w:r>
        <w:rPr>
          <w:rFonts w:ascii="Arial" w:eastAsia="Arial" w:hAnsi="Arial" w:cs="Arial"/>
          <w:b/>
        </w:rPr>
        <w:t>R</w:t>
      </w:r>
      <w:r>
        <w:rPr>
          <w:rFonts w:ascii="Arial" w:eastAsia="Arial" w:hAnsi="Arial" w:cs="Arial"/>
          <w:b/>
          <w:spacing w:val="-1"/>
        </w:rPr>
        <w:t>D</w:t>
      </w:r>
      <w:r>
        <w:rPr>
          <w:rFonts w:ascii="Arial" w:eastAsia="Arial" w:hAnsi="Arial" w:cs="Arial"/>
          <w:b/>
        </w:rPr>
        <w:t>OUS</w:t>
      </w:r>
      <w:r>
        <w:rPr>
          <w:rFonts w:ascii="Arial" w:eastAsia="Arial" w:hAnsi="Arial" w:cs="Arial"/>
          <w:b/>
          <w:spacing w:val="27"/>
        </w:rPr>
        <w:t xml:space="preserve"> </w:t>
      </w:r>
      <w:r>
        <w:rPr>
          <w:rFonts w:ascii="Arial" w:eastAsia="Arial" w:hAnsi="Arial" w:cs="Arial"/>
          <w:b/>
          <w:spacing w:val="-1"/>
        </w:rPr>
        <w:t>MA</w:t>
      </w:r>
      <w:r>
        <w:rPr>
          <w:rFonts w:ascii="Arial" w:eastAsia="Arial" w:hAnsi="Arial" w:cs="Arial"/>
          <w:b/>
        </w:rPr>
        <w:t>TERIAL</w:t>
      </w:r>
      <w:r>
        <w:rPr>
          <w:rFonts w:ascii="Arial" w:eastAsia="Arial" w:hAnsi="Arial" w:cs="Arial"/>
          <w:b/>
          <w:spacing w:val="1"/>
        </w:rPr>
        <w:t>S</w:t>
      </w:r>
      <w:r>
        <w:rPr>
          <w:rFonts w:ascii="Arial" w:eastAsia="Arial" w:hAnsi="Arial" w:cs="Arial"/>
        </w:rPr>
        <w:t xml:space="preserve">. </w:t>
      </w:r>
      <w:r>
        <w:rPr>
          <w:rFonts w:ascii="Arial" w:eastAsia="Arial" w:hAnsi="Arial" w:cs="Arial"/>
          <w:spacing w:val="27"/>
        </w:rPr>
        <w:t xml:space="preserve"> </w:t>
      </w:r>
      <w:r>
        <w:rPr>
          <w:rFonts w:ascii="Arial" w:eastAsia="Arial" w:hAnsi="Arial" w:cs="Arial"/>
        </w:rPr>
        <w:t>Tenant</w:t>
      </w:r>
      <w:r>
        <w:rPr>
          <w:rFonts w:ascii="Arial" w:eastAsia="Arial" w:hAnsi="Arial" w:cs="Arial"/>
          <w:spacing w:val="27"/>
        </w:rPr>
        <w:t xml:space="preserve"> </w:t>
      </w:r>
      <w:r>
        <w:rPr>
          <w:rFonts w:ascii="Arial" w:eastAsia="Arial" w:hAnsi="Arial" w:cs="Arial"/>
        </w:rPr>
        <w:t>shall</w:t>
      </w:r>
      <w:r>
        <w:rPr>
          <w:rFonts w:ascii="Arial" w:eastAsia="Arial" w:hAnsi="Arial" w:cs="Arial"/>
          <w:spacing w:val="27"/>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27"/>
        </w:rPr>
        <w:t xml:space="preserve"> </w:t>
      </w:r>
      <w:r>
        <w:rPr>
          <w:rFonts w:ascii="Arial" w:eastAsia="Arial" w:hAnsi="Arial" w:cs="Arial"/>
        </w:rPr>
        <w:t>keep</w:t>
      </w:r>
      <w:r>
        <w:rPr>
          <w:rFonts w:ascii="Arial" w:eastAsia="Arial" w:hAnsi="Arial" w:cs="Arial"/>
          <w:spacing w:val="26"/>
        </w:rPr>
        <w:t xml:space="preserve"> </w:t>
      </w:r>
      <w:r>
        <w:rPr>
          <w:rFonts w:ascii="Arial" w:eastAsia="Arial" w:hAnsi="Arial" w:cs="Arial"/>
        </w:rPr>
        <w:t>on</w:t>
      </w:r>
      <w:r>
        <w:rPr>
          <w:rFonts w:ascii="Arial" w:eastAsia="Arial" w:hAnsi="Arial" w:cs="Arial"/>
          <w:spacing w:val="27"/>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s</w:t>
      </w:r>
      <w:r>
        <w:rPr>
          <w:rFonts w:ascii="Arial" w:eastAsia="Arial" w:hAnsi="Arial" w:cs="Arial"/>
          <w:spacing w:val="27"/>
        </w:rPr>
        <w:t xml:space="preserve"> </w:t>
      </w:r>
      <w:r>
        <w:rPr>
          <w:rFonts w:ascii="Arial" w:eastAsia="Arial" w:hAnsi="Arial" w:cs="Arial"/>
        </w:rPr>
        <w:t>any</w:t>
      </w:r>
      <w:r>
        <w:rPr>
          <w:rFonts w:ascii="Arial" w:eastAsia="Arial" w:hAnsi="Arial" w:cs="Arial"/>
          <w:spacing w:val="27"/>
        </w:rPr>
        <w:t xml:space="preserve"> </w:t>
      </w:r>
      <w:r>
        <w:rPr>
          <w:rFonts w:ascii="Arial" w:eastAsia="Arial" w:hAnsi="Arial" w:cs="Arial"/>
        </w:rPr>
        <w:t>item</w:t>
      </w:r>
      <w:r>
        <w:rPr>
          <w:rFonts w:ascii="Arial" w:eastAsia="Arial" w:hAnsi="Arial" w:cs="Arial"/>
          <w:spacing w:val="27"/>
        </w:rPr>
        <w:t xml:space="preserve"> </w:t>
      </w:r>
      <w:r>
        <w:rPr>
          <w:rFonts w:ascii="Arial" w:eastAsia="Arial" w:hAnsi="Arial" w:cs="Arial"/>
        </w:rPr>
        <w:t>of</w:t>
      </w:r>
      <w:r>
        <w:rPr>
          <w:rFonts w:ascii="Arial" w:eastAsia="Arial" w:hAnsi="Arial" w:cs="Arial"/>
          <w:spacing w:val="27"/>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dang</w:t>
      </w:r>
      <w:r>
        <w:rPr>
          <w:rFonts w:ascii="Arial" w:eastAsia="Arial" w:hAnsi="Arial" w:cs="Arial"/>
          <w:spacing w:val="-1"/>
        </w:rPr>
        <w:t>e</w:t>
      </w:r>
      <w:r>
        <w:rPr>
          <w:rFonts w:ascii="Arial" w:eastAsia="Arial" w:hAnsi="Arial" w:cs="Arial"/>
        </w:rPr>
        <w:t>r</w:t>
      </w:r>
      <w:r>
        <w:rPr>
          <w:rFonts w:ascii="Arial" w:eastAsia="Arial" w:hAnsi="Arial" w:cs="Arial"/>
          <w:spacing w:val="-1"/>
        </w:rPr>
        <w:t>o</w:t>
      </w:r>
      <w:r>
        <w:rPr>
          <w:rFonts w:ascii="Arial" w:eastAsia="Arial" w:hAnsi="Arial" w:cs="Arial"/>
        </w:rPr>
        <w:t xml:space="preserve">us, flammable </w:t>
      </w:r>
      <w:r>
        <w:rPr>
          <w:rFonts w:ascii="Arial" w:eastAsia="Arial" w:hAnsi="Arial" w:cs="Arial"/>
          <w:spacing w:val="-1"/>
        </w:rPr>
        <w:t>o</w:t>
      </w:r>
      <w:r>
        <w:rPr>
          <w:rFonts w:ascii="Arial" w:eastAsia="Arial" w:hAnsi="Arial" w:cs="Arial"/>
        </w:rPr>
        <w:t>r explosive ch</w:t>
      </w:r>
      <w:r>
        <w:rPr>
          <w:rFonts w:ascii="Arial" w:eastAsia="Arial" w:hAnsi="Arial" w:cs="Arial"/>
          <w:spacing w:val="-1"/>
        </w:rPr>
        <w:t>a</w:t>
      </w:r>
      <w:r>
        <w:rPr>
          <w:rFonts w:ascii="Arial" w:eastAsia="Arial" w:hAnsi="Arial" w:cs="Arial"/>
        </w:rPr>
        <w:t>ract</w:t>
      </w:r>
      <w:r>
        <w:rPr>
          <w:rFonts w:ascii="Arial" w:eastAsia="Arial" w:hAnsi="Arial" w:cs="Arial"/>
          <w:spacing w:val="-1"/>
        </w:rPr>
        <w:t>e</w:t>
      </w:r>
      <w:r>
        <w:rPr>
          <w:rFonts w:ascii="Arial" w:eastAsia="Arial" w:hAnsi="Arial" w:cs="Arial"/>
        </w:rPr>
        <w:t>r that might unr</w:t>
      </w:r>
      <w:r>
        <w:rPr>
          <w:rFonts w:ascii="Arial" w:eastAsia="Arial" w:hAnsi="Arial" w:cs="Arial"/>
          <w:spacing w:val="-1"/>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ably incre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the dang</w:t>
      </w:r>
      <w:r>
        <w:rPr>
          <w:rFonts w:ascii="Arial" w:eastAsia="Arial" w:hAnsi="Arial" w:cs="Arial"/>
          <w:spacing w:val="-1"/>
        </w:rPr>
        <w:t>e</w:t>
      </w:r>
      <w:r>
        <w:rPr>
          <w:rFonts w:ascii="Arial" w:eastAsia="Arial" w:hAnsi="Arial" w:cs="Arial"/>
        </w:rPr>
        <w:t>r of fire or explosi</w:t>
      </w:r>
      <w:r>
        <w:rPr>
          <w:rFonts w:ascii="Arial" w:eastAsia="Arial" w:hAnsi="Arial" w:cs="Arial"/>
          <w:spacing w:val="-1"/>
        </w:rPr>
        <w:t>o</w:t>
      </w:r>
      <w:r>
        <w:rPr>
          <w:rFonts w:ascii="Arial" w:eastAsia="Arial" w:hAnsi="Arial" w:cs="Arial"/>
        </w:rPr>
        <w:t>n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ight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rPr>
        <w:t>der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z</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rPr>
        <w:t>ous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extra</w:t>
      </w:r>
      <w:r>
        <w:rPr>
          <w:rFonts w:ascii="Arial" w:eastAsia="Arial" w:hAnsi="Arial" w:cs="Arial"/>
          <w:spacing w:val="1"/>
        </w:rPr>
        <w:t xml:space="preserve"> </w:t>
      </w:r>
      <w:r>
        <w:rPr>
          <w:rFonts w:ascii="Arial" w:eastAsia="Arial" w:hAnsi="Arial" w:cs="Arial"/>
        </w:rPr>
        <w:t>hazar</w:t>
      </w:r>
      <w:r>
        <w:rPr>
          <w:rFonts w:ascii="Arial" w:eastAsia="Arial" w:hAnsi="Arial" w:cs="Arial"/>
          <w:spacing w:val="-1"/>
        </w:rPr>
        <w:t>d</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rPr>
        <w:t>by any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sp</w:t>
      </w:r>
      <w:r>
        <w:rPr>
          <w:rFonts w:ascii="Arial" w:eastAsia="Arial" w:hAnsi="Arial" w:cs="Arial"/>
          <w:spacing w:val="-1"/>
        </w:rPr>
        <w:t>o</w:t>
      </w:r>
      <w:r>
        <w:rPr>
          <w:rFonts w:ascii="Arial" w:eastAsia="Arial" w:hAnsi="Arial" w:cs="Arial"/>
        </w:rPr>
        <w:t>nsible ins</w:t>
      </w:r>
      <w:r>
        <w:rPr>
          <w:rFonts w:ascii="Arial" w:eastAsia="Arial" w:hAnsi="Arial" w:cs="Arial"/>
          <w:spacing w:val="-1"/>
        </w:rPr>
        <w:t>u</w:t>
      </w:r>
      <w:r>
        <w:rPr>
          <w:rFonts w:ascii="Arial" w:eastAsia="Arial" w:hAnsi="Arial" w:cs="Arial"/>
        </w:rPr>
        <w:t>ra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mpany.</w:t>
      </w:r>
    </w:p>
    <w:p w:rsidR="002C6FB6" w:rsidRDefault="002C6FB6">
      <w:pPr>
        <w:spacing w:line="280" w:lineRule="exact"/>
        <w:rPr>
          <w:sz w:val="28"/>
          <w:szCs w:val="28"/>
        </w:rPr>
      </w:pPr>
    </w:p>
    <w:p w:rsidR="002C6FB6" w:rsidRDefault="00AF268E">
      <w:pPr>
        <w:tabs>
          <w:tab w:val="left" w:pos="760"/>
        </w:tabs>
        <w:ind w:left="820" w:right="85" w:hanging="720"/>
        <w:jc w:val="both"/>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b/>
        </w:rPr>
        <w:t>UTILITIES</w:t>
      </w:r>
      <w:r>
        <w:rPr>
          <w:rFonts w:ascii="Arial" w:eastAsia="Arial" w:hAnsi="Arial" w:cs="Arial"/>
        </w:rPr>
        <w:t xml:space="preserve">.  </w:t>
      </w:r>
      <w:r>
        <w:rPr>
          <w:rFonts w:ascii="Arial" w:eastAsia="Arial" w:hAnsi="Arial" w:cs="Arial"/>
          <w:spacing w:val="4"/>
        </w:rPr>
        <w:t xml:space="preserve"> </w:t>
      </w:r>
      <w:proofErr w:type="gramStart"/>
      <w:r>
        <w:rPr>
          <w:rFonts w:ascii="Arial" w:eastAsia="Arial" w:hAnsi="Arial" w:cs="Arial"/>
        </w:rPr>
        <w:t xml:space="preserve">Tenant </w:t>
      </w:r>
      <w:r>
        <w:rPr>
          <w:rFonts w:ascii="Arial" w:eastAsia="Arial" w:hAnsi="Arial" w:cs="Arial"/>
          <w:spacing w:val="4"/>
        </w:rPr>
        <w:t xml:space="preserve"> </w:t>
      </w:r>
      <w:r>
        <w:rPr>
          <w:rFonts w:ascii="Arial" w:eastAsia="Arial" w:hAnsi="Arial" w:cs="Arial"/>
        </w:rPr>
        <w:t>shall</w:t>
      </w:r>
      <w:proofErr w:type="gramEnd"/>
      <w:r>
        <w:rPr>
          <w:rFonts w:ascii="Arial" w:eastAsia="Arial" w:hAnsi="Arial" w:cs="Arial"/>
        </w:rPr>
        <w:t xml:space="preserve"> </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3"/>
        </w:rPr>
        <w:t xml:space="preserve"> </w:t>
      </w:r>
      <w:r>
        <w:rPr>
          <w:rFonts w:ascii="Arial" w:eastAsia="Arial" w:hAnsi="Arial" w:cs="Arial"/>
        </w:rPr>
        <w:t>res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 xml:space="preserve">sible </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4"/>
        </w:rPr>
        <w:t xml:space="preserve"> </w:t>
      </w:r>
      <w:r>
        <w:rPr>
          <w:rFonts w:ascii="Arial" w:eastAsia="Arial" w:hAnsi="Arial" w:cs="Arial"/>
        </w:rPr>
        <w:t>arr</w:t>
      </w:r>
      <w:r>
        <w:rPr>
          <w:rFonts w:ascii="Arial" w:eastAsia="Arial" w:hAnsi="Arial" w:cs="Arial"/>
          <w:spacing w:val="-1"/>
        </w:rPr>
        <w:t>a</w:t>
      </w:r>
      <w:r>
        <w:rPr>
          <w:rFonts w:ascii="Arial" w:eastAsia="Arial" w:hAnsi="Arial" w:cs="Arial"/>
        </w:rPr>
        <w:t xml:space="preserve">nging </w:t>
      </w:r>
      <w:r>
        <w:rPr>
          <w:rFonts w:ascii="Arial" w:eastAsia="Arial" w:hAnsi="Arial" w:cs="Arial"/>
          <w:spacing w:val="3"/>
        </w:rPr>
        <w:t xml:space="preserve"> </w:t>
      </w:r>
      <w:r>
        <w:rPr>
          <w:rFonts w:ascii="Arial" w:eastAsia="Arial" w:hAnsi="Arial" w:cs="Arial"/>
        </w:rPr>
        <w:t xml:space="preserve">for </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rPr>
        <w:t xml:space="preserve">ying </w:t>
      </w:r>
      <w:r>
        <w:rPr>
          <w:rFonts w:ascii="Arial" w:eastAsia="Arial" w:hAnsi="Arial" w:cs="Arial"/>
          <w:spacing w:val="4"/>
        </w:rPr>
        <w:t xml:space="preserve"> </w:t>
      </w:r>
      <w:r>
        <w:rPr>
          <w:rFonts w:ascii="Arial" w:eastAsia="Arial" w:hAnsi="Arial" w:cs="Arial"/>
        </w:rPr>
        <w:t xml:space="preserve">for </w:t>
      </w:r>
      <w:r>
        <w:rPr>
          <w:rFonts w:ascii="Arial" w:eastAsia="Arial" w:hAnsi="Arial" w:cs="Arial"/>
          <w:spacing w:val="4"/>
        </w:rPr>
        <w:t xml:space="preserve"> </w:t>
      </w:r>
      <w:r>
        <w:rPr>
          <w:rFonts w:ascii="Arial" w:eastAsia="Arial" w:hAnsi="Arial" w:cs="Arial"/>
        </w:rPr>
        <w:t xml:space="preserve">all </w:t>
      </w:r>
      <w:r>
        <w:rPr>
          <w:rFonts w:ascii="Arial" w:eastAsia="Arial" w:hAnsi="Arial" w:cs="Arial"/>
          <w:spacing w:val="4"/>
        </w:rPr>
        <w:t xml:space="preserve"> </w:t>
      </w:r>
      <w:r>
        <w:rPr>
          <w:rFonts w:ascii="Arial" w:eastAsia="Arial" w:hAnsi="Arial" w:cs="Arial"/>
        </w:rPr>
        <w:t xml:space="preserve">utility </w:t>
      </w:r>
      <w:r>
        <w:rPr>
          <w:rFonts w:ascii="Arial" w:eastAsia="Arial" w:hAnsi="Arial" w:cs="Arial"/>
          <w:spacing w:val="4"/>
        </w:rPr>
        <w:t xml:space="preserve"> </w:t>
      </w:r>
      <w:r>
        <w:rPr>
          <w:rFonts w:ascii="Arial" w:eastAsia="Arial" w:hAnsi="Arial" w:cs="Arial"/>
        </w:rPr>
        <w:t>servic</w:t>
      </w:r>
      <w:r>
        <w:rPr>
          <w:rFonts w:ascii="Arial" w:eastAsia="Arial" w:hAnsi="Arial" w:cs="Arial"/>
          <w:spacing w:val="-1"/>
        </w:rPr>
        <w:t>e</w:t>
      </w:r>
      <w:r>
        <w:rPr>
          <w:rFonts w:ascii="Arial" w:eastAsia="Arial" w:hAnsi="Arial" w:cs="Arial"/>
        </w:rPr>
        <w:t>s requ</w:t>
      </w:r>
      <w:r>
        <w:rPr>
          <w:rFonts w:ascii="Arial" w:eastAsia="Arial" w:hAnsi="Arial" w:cs="Arial"/>
          <w:spacing w:val="-1"/>
        </w:rPr>
        <w:t>i</w:t>
      </w:r>
      <w:r>
        <w:rPr>
          <w:rFonts w:ascii="Arial" w:eastAsia="Arial" w:hAnsi="Arial" w:cs="Arial"/>
        </w:rPr>
        <w:t>r</w:t>
      </w:r>
      <w:r>
        <w:rPr>
          <w:rFonts w:ascii="Arial" w:eastAsia="Arial" w:hAnsi="Arial" w:cs="Arial"/>
          <w:spacing w:val="-1"/>
        </w:rPr>
        <w:t>e</w:t>
      </w:r>
      <w:r>
        <w:rPr>
          <w:rFonts w:ascii="Arial" w:eastAsia="Arial" w:hAnsi="Arial" w:cs="Arial"/>
        </w:rPr>
        <w:t>d on the 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spacing w:val="1"/>
        </w:rPr>
        <w:t>s</w:t>
      </w:r>
      <w:r>
        <w:rPr>
          <w:rFonts w:ascii="Arial" w:eastAsia="Arial" w:hAnsi="Arial" w:cs="Arial"/>
        </w:rPr>
        <w:t>.</w:t>
      </w:r>
    </w:p>
    <w:p w:rsidR="002C6FB6" w:rsidRDefault="002C6FB6">
      <w:pPr>
        <w:spacing w:before="20" w:line="260" w:lineRule="exact"/>
        <w:rPr>
          <w:sz w:val="26"/>
          <w:szCs w:val="26"/>
        </w:rPr>
      </w:pPr>
    </w:p>
    <w:p w:rsidR="002C6FB6" w:rsidRDefault="00AF268E">
      <w:pPr>
        <w:tabs>
          <w:tab w:val="left" w:pos="760"/>
        </w:tabs>
        <w:ind w:left="820" w:right="85" w:hanging="720"/>
        <w:jc w:val="both"/>
        <w:rPr>
          <w:rFonts w:ascii="Arial" w:eastAsia="Arial" w:hAnsi="Arial" w:cs="Arial"/>
        </w:rPr>
      </w:pPr>
      <w:r>
        <w:rPr>
          <w:rFonts w:ascii="Arial" w:eastAsia="Arial" w:hAnsi="Arial" w:cs="Arial"/>
        </w:rPr>
        <w:t>12.</w:t>
      </w:r>
      <w:r>
        <w:rPr>
          <w:rFonts w:ascii="Arial" w:eastAsia="Arial" w:hAnsi="Arial" w:cs="Arial"/>
        </w:rPr>
        <w:tab/>
      </w:r>
      <w:r>
        <w:rPr>
          <w:rFonts w:ascii="Arial" w:eastAsia="Arial" w:hAnsi="Arial" w:cs="Arial"/>
          <w:b/>
        </w:rPr>
        <w:t>MAINTENANCE,</w:t>
      </w:r>
      <w:r>
        <w:rPr>
          <w:rFonts w:ascii="Arial" w:eastAsia="Arial" w:hAnsi="Arial" w:cs="Arial"/>
          <w:b/>
          <w:spacing w:val="8"/>
        </w:rPr>
        <w:t xml:space="preserve"> </w:t>
      </w:r>
      <w:r>
        <w:rPr>
          <w:rFonts w:ascii="Arial" w:eastAsia="Arial" w:hAnsi="Arial" w:cs="Arial"/>
          <w:b/>
          <w:spacing w:val="1"/>
        </w:rPr>
        <w:t>R</w:t>
      </w:r>
      <w:r>
        <w:rPr>
          <w:rFonts w:ascii="Arial" w:eastAsia="Arial" w:hAnsi="Arial" w:cs="Arial"/>
          <w:b/>
        </w:rPr>
        <w:t>EPAIR,</w:t>
      </w:r>
      <w:r>
        <w:rPr>
          <w:rFonts w:ascii="Arial" w:eastAsia="Arial" w:hAnsi="Arial" w:cs="Arial"/>
          <w:b/>
          <w:spacing w:val="7"/>
        </w:rPr>
        <w:t xml:space="preserve"> </w:t>
      </w:r>
      <w:r>
        <w:rPr>
          <w:rFonts w:ascii="Arial" w:eastAsia="Arial" w:hAnsi="Arial" w:cs="Arial"/>
          <w:b/>
        </w:rPr>
        <w:t>AND</w:t>
      </w:r>
      <w:r>
        <w:rPr>
          <w:rFonts w:ascii="Arial" w:eastAsia="Arial" w:hAnsi="Arial" w:cs="Arial"/>
          <w:b/>
          <w:spacing w:val="7"/>
        </w:rPr>
        <w:t xml:space="preserve"> </w:t>
      </w:r>
      <w:r>
        <w:rPr>
          <w:rFonts w:ascii="Arial" w:eastAsia="Arial" w:hAnsi="Arial" w:cs="Arial"/>
          <w:b/>
        </w:rPr>
        <w:t>RULES</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enant</w:t>
      </w:r>
      <w:r>
        <w:rPr>
          <w:rFonts w:ascii="Arial" w:eastAsia="Arial" w:hAnsi="Arial" w:cs="Arial"/>
          <w:spacing w:val="7"/>
        </w:rPr>
        <w:t xml:space="preserve"> </w:t>
      </w:r>
      <w:r>
        <w:rPr>
          <w:rFonts w:ascii="Arial" w:eastAsia="Arial" w:hAnsi="Arial" w:cs="Arial"/>
        </w:rPr>
        <w:t>will,</w:t>
      </w:r>
      <w:r>
        <w:rPr>
          <w:rFonts w:ascii="Arial" w:eastAsia="Arial" w:hAnsi="Arial" w:cs="Arial"/>
          <w:spacing w:val="8"/>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rPr>
        <w:t>its</w:t>
      </w:r>
      <w:r>
        <w:rPr>
          <w:rFonts w:ascii="Arial" w:eastAsia="Arial" w:hAnsi="Arial" w:cs="Arial"/>
          <w:spacing w:val="8"/>
        </w:rPr>
        <w:t xml:space="preserve"> </w:t>
      </w:r>
      <w:r>
        <w:rPr>
          <w:rFonts w:ascii="Arial" w:eastAsia="Arial" w:hAnsi="Arial" w:cs="Arial"/>
        </w:rPr>
        <w:t>sole</w:t>
      </w:r>
      <w:r>
        <w:rPr>
          <w:rFonts w:ascii="Arial" w:eastAsia="Arial" w:hAnsi="Arial" w:cs="Arial"/>
          <w:spacing w:val="8"/>
        </w:rPr>
        <w:t xml:space="preserve"> </w:t>
      </w:r>
      <w:r>
        <w:rPr>
          <w:rFonts w:ascii="Arial" w:eastAsia="Arial" w:hAnsi="Arial" w:cs="Arial"/>
        </w:rPr>
        <w:t>ex</w:t>
      </w:r>
      <w:r>
        <w:rPr>
          <w:rFonts w:ascii="Arial" w:eastAsia="Arial" w:hAnsi="Arial" w:cs="Arial"/>
          <w:spacing w:val="-1"/>
        </w:rPr>
        <w:t>pe</w:t>
      </w:r>
      <w:r>
        <w:rPr>
          <w:rFonts w:ascii="Arial" w:eastAsia="Arial" w:hAnsi="Arial" w:cs="Arial"/>
        </w:rPr>
        <w:t>nse,</w:t>
      </w:r>
      <w:r>
        <w:rPr>
          <w:rFonts w:ascii="Arial" w:eastAsia="Arial" w:hAnsi="Arial" w:cs="Arial"/>
          <w:spacing w:val="7"/>
        </w:rPr>
        <w:t xml:space="preserve"> </w:t>
      </w:r>
      <w:r>
        <w:rPr>
          <w:rFonts w:ascii="Arial" w:eastAsia="Arial" w:hAnsi="Arial" w:cs="Arial"/>
        </w:rPr>
        <w:t>ke</w:t>
      </w:r>
      <w:r>
        <w:rPr>
          <w:rFonts w:ascii="Arial" w:eastAsia="Arial" w:hAnsi="Arial" w:cs="Arial"/>
          <w:spacing w:val="-1"/>
        </w:rPr>
        <w:t>e</w:t>
      </w:r>
      <w:r>
        <w:rPr>
          <w:rFonts w:ascii="Arial" w:eastAsia="Arial" w:hAnsi="Arial" w:cs="Arial"/>
        </w:rPr>
        <w:t>p</w:t>
      </w:r>
      <w:r>
        <w:rPr>
          <w:rFonts w:ascii="Arial" w:eastAsia="Arial" w:hAnsi="Arial" w:cs="Arial"/>
          <w:spacing w:val="8"/>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8"/>
        </w:rPr>
        <w:t xml:space="preserve"> </w:t>
      </w:r>
      <w:r>
        <w:rPr>
          <w:rFonts w:ascii="Arial" w:eastAsia="Arial" w:hAnsi="Arial" w:cs="Arial"/>
        </w:rPr>
        <w:t>mainta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 Premises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ap</w:t>
      </w:r>
      <w:r>
        <w:rPr>
          <w:rFonts w:ascii="Arial" w:eastAsia="Arial" w:hAnsi="Arial" w:cs="Arial"/>
          <w:spacing w:val="-1"/>
        </w:rPr>
        <w:t>p</w:t>
      </w:r>
      <w:r>
        <w:rPr>
          <w:rFonts w:ascii="Arial" w:eastAsia="Arial" w:hAnsi="Arial" w:cs="Arial"/>
        </w:rPr>
        <w:t>urte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ood and</w:t>
      </w:r>
      <w:r>
        <w:rPr>
          <w:rFonts w:ascii="Arial" w:eastAsia="Arial" w:hAnsi="Arial" w:cs="Arial"/>
          <w:spacing w:val="1"/>
        </w:rPr>
        <w:t xml:space="preserve"> </w:t>
      </w:r>
      <w:r>
        <w:rPr>
          <w:rFonts w:ascii="Arial" w:eastAsia="Arial" w:hAnsi="Arial" w:cs="Arial"/>
        </w:rPr>
        <w:t>sanit</w:t>
      </w:r>
      <w:r>
        <w:rPr>
          <w:rFonts w:ascii="Arial" w:eastAsia="Arial" w:hAnsi="Arial" w:cs="Arial"/>
          <w:spacing w:val="-1"/>
        </w:rPr>
        <w:t>a</w:t>
      </w:r>
      <w:r>
        <w:rPr>
          <w:rFonts w:ascii="Arial" w:eastAsia="Arial" w:hAnsi="Arial" w:cs="Arial"/>
        </w:rPr>
        <w:t>ry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dition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p</w:t>
      </w:r>
      <w:r>
        <w:rPr>
          <w:rFonts w:ascii="Arial" w:eastAsia="Arial" w:hAnsi="Arial" w:cs="Arial"/>
        </w:rPr>
        <w:t>air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ur</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term</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 xml:space="preserve">this </w:t>
      </w:r>
      <w:proofErr w:type="gramStart"/>
      <w:r>
        <w:rPr>
          <w:rFonts w:ascii="Arial" w:eastAsia="Arial" w:hAnsi="Arial" w:cs="Arial"/>
        </w:rPr>
        <w:t>Flori</w:t>
      </w:r>
      <w:r>
        <w:rPr>
          <w:rFonts w:ascii="Arial" w:eastAsia="Arial" w:hAnsi="Arial" w:cs="Arial"/>
          <w:spacing w:val="-1"/>
        </w:rPr>
        <w:t>d</w:t>
      </w:r>
      <w:r>
        <w:rPr>
          <w:rFonts w:ascii="Arial" w:eastAsia="Arial" w:hAnsi="Arial" w:cs="Arial"/>
        </w:rPr>
        <w:t>a  L</w:t>
      </w:r>
      <w:r>
        <w:rPr>
          <w:rFonts w:ascii="Arial" w:eastAsia="Arial" w:hAnsi="Arial" w:cs="Arial"/>
          <w:spacing w:val="-1"/>
        </w:rPr>
        <w:t>e</w:t>
      </w:r>
      <w:r>
        <w:rPr>
          <w:rFonts w:ascii="Arial" w:eastAsia="Arial" w:hAnsi="Arial" w:cs="Arial"/>
        </w:rPr>
        <w:t>ase</w:t>
      </w:r>
      <w:proofErr w:type="gramEnd"/>
      <w:r>
        <w:rPr>
          <w:rFonts w:ascii="Arial" w:eastAsia="Arial" w:hAnsi="Arial" w:cs="Arial"/>
        </w:rPr>
        <w:t xml:space="preserve">  Agr</w:t>
      </w:r>
      <w:r>
        <w:rPr>
          <w:rFonts w:ascii="Arial" w:eastAsia="Arial" w:hAnsi="Arial" w:cs="Arial"/>
          <w:spacing w:val="-1"/>
        </w:rPr>
        <w:t>e</w:t>
      </w:r>
      <w:r>
        <w:rPr>
          <w:rFonts w:ascii="Arial" w:eastAsia="Arial" w:hAnsi="Arial" w:cs="Arial"/>
        </w:rPr>
        <w:t>em</w:t>
      </w:r>
      <w:r>
        <w:rPr>
          <w:rFonts w:ascii="Arial" w:eastAsia="Arial" w:hAnsi="Arial" w:cs="Arial"/>
          <w:spacing w:val="-1"/>
        </w:rPr>
        <w:t>e</w:t>
      </w:r>
      <w:r>
        <w:rPr>
          <w:rFonts w:ascii="Arial" w:eastAsia="Arial" w:hAnsi="Arial" w:cs="Arial"/>
        </w:rPr>
        <w:t xml:space="preserve">nt  and  </w:t>
      </w:r>
      <w:r>
        <w:rPr>
          <w:rFonts w:ascii="Arial" w:eastAsia="Arial" w:hAnsi="Arial" w:cs="Arial"/>
          <w:spacing w:val="-1"/>
        </w:rPr>
        <w:t>a</w:t>
      </w:r>
      <w:r>
        <w:rPr>
          <w:rFonts w:ascii="Arial" w:eastAsia="Arial" w:hAnsi="Arial" w:cs="Arial"/>
        </w:rPr>
        <w:t>ny  r</w:t>
      </w:r>
      <w:r>
        <w:rPr>
          <w:rFonts w:ascii="Arial" w:eastAsia="Arial" w:hAnsi="Arial" w:cs="Arial"/>
          <w:spacing w:val="-1"/>
        </w:rPr>
        <w:t>e</w:t>
      </w:r>
      <w:r>
        <w:rPr>
          <w:rFonts w:ascii="Arial" w:eastAsia="Arial" w:hAnsi="Arial" w:cs="Arial"/>
        </w:rPr>
        <w:t>newal  there</w:t>
      </w:r>
      <w:r>
        <w:rPr>
          <w:rFonts w:ascii="Arial" w:eastAsia="Arial" w:hAnsi="Arial" w:cs="Arial"/>
          <w:spacing w:val="-1"/>
        </w:rPr>
        <w:t>o</w:t>
      </w:r>
      <w:r>
        <w:rPr>
          <w:rFonts w:ascii="Arial" w:eastAsia="Arial" w:hAnsi="Arial" w:cs="Arial"/>
        </w:rPr>
        <w:t xml:space="preserve">f.   </w:t>
      </w:r>
      <w:proofErr w:type="gramStart"/>
      <w:r>
        <w:rPr>
          <w:rFonts w:ascii="Arial" w:eastAsia="Arial" w:hAnsi="Arial" w:cs="Arial"/>
        </w:rPr>
        <w:t>Without  limiting</w:t>
      </w:r>
      <w:proofErr w:type="gramEnd"/>
      <w:r>
        <w:rPr>
          <w:rFonts w:ascii="Arial" w:eastAsia="Arial" w:hAnsi="Arial" w:cs="Arial"/>
        </w:rPr>
        <w:t xml:space="preserve">  the  </w:t>
      </w:r>
      <w:r>
        <w:rPr>
          <w:rFonts w:ascii="Arial" w:eastAsia="Arial" w:hAnsi="Arial" w:cs="Arial"/>
          <w:spacing w:val="-1"/>
        </w:rPr>
        <w:t>g</w:t>
      </w:r>
      <w:r>
        <w:rPr>
          <w:rFonts w:ascii="Arial" w:eastAsia="Arial" w:hAnsi="Arial" w:cs="Arial"/>
        </w:rPr>
        <w:t>enerality  of  t</w:t>
      </w:r>
      <w:r>
        <w:rPr>
          <w:rFonts w:ascii="Arial" w:eastAsia="Arial" w:hAnsi="Arial" w:cs="Arial"/>
          <w:spacing w:val="-1"/>
        </w:rPr>
        <w:t>h</w:t>
      </w:r>
      <w:r>
        <w:rPr>
          <w:rFonts w:ascii="Arial" w:eastAsia="Arial" w:hAnsi="Arial" w:cs="Arial"/>
        </w:rPr>
        <w:t>e forego</w:t>
      </w:r>
      <w:r>
        <w:rPr>
          <w:rFonts w:ascii="Arial" w:eastAsia="Arial" w:hAnsi="Arial" w:cs="Arial"/>
          <w:spacing w:val="-1"/>
        </w:rPr>
        <w:t>i</w:t>
      </w:r>
      <w:r>
        <w:rPr>
          <w:rFonts w:ascii="Arial" w:eastAsia="Arial" w:hAnsi="Arial" w:cs="Arial"/>
        </w:rPr>
        <w:t>ng, T</w:t>
      </w:r>
      <w:r>
        <w:rPr>
          <w:rFonts w:ascii="Arial" w:eastAsia="Arial" w:hAnsi="Arial" w:cs="Arial"/>
          <w:spacing w:val="-1"/>
        </w:rPr>
        <w:t>e</w:t>
      </w:r>
      <w:r>
        <w:rPr>
          <w:rFonts w:ascii="Arial" w:eastAsia="Arial" w:hAnsi="Arial" w:cs="Arial"/>
        </w:rPr>
        <w:t>nant s</w:t>
      </w:r>
      <w:r>
        <w:rPr>
          <w:rFonts w:ascii="Arial" w:eastAsia="Arial" w:hAnsi="Arial" w:cs="Arial"/>
          <w:spacing w:val="-1"/>
        </w:rPr>
        <w:t>h</w:t>
      </w:r>
      <w:r>
        <w:rPr>
          <w:rFonts w:ascii="Arial" w:eastAsia="Arial" w:hAnsi="Arial" w:cs="Arial"/>
        </w:rPr>
        <w:t>all:</w:t>
      </w:r>
    </w:p>
    <w:p w:rsidR="002C6FB6" w:rsidRDefault="002C6FB6">
      <w:pPr>
        <w:spacing w:before="4" w:line="280" w:lineRule="exact"/>
        <w:rPr>
          <w:sz w:val="28"/>
          <w:szCs w:val="28"/>
        </w:rPr>
      </w:pPr>
    </w:p>
    <w:p w:rsidR="002C6FB6" w:rsidRDefault="00AF268E">
      <w:pPr>
        <w:spacing w:line="220" w:lineRule="exact"/>
        <w:ind w:left="1180" w:right="86" w:hanging="360"/>
        <w:jc w:val="both"/>
        <w:rPr>
          <w:rFonts w:ascii="Arial" w:eastAsia="Arial" w:hAnsi="Arial" w:cs="Arial"/>
        </w:rPr>
      </w:pPr>
      <w:r>
        <w:rPr>
          <w:rFonts w:ascii="Arial" w:eastAsia="Arial" w:hAnsi="Arial" w:cs="Arial"/>
        </w:rPr>
        <w:t xml:space="preserve">A.  </w:t>
      </w:r>
      <w:r>
        <w:rPr>
          <w:rFonts w:ascii="Arial" w:eastAsia="Arial" w:hAnsi="Arial" w:cs="Arial"/>
          <w:spacing w:val="1"/>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obstruct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riv</w:t>
      </w:r>
      <w:r>
        <w:rPr>
          <w:rFonts w:ascii="Arial" w:eastAsia="Arial" w:hAnsi="Arial" w:cs="Arial"/>
          <w:spacing w:val="-1"/>
        </w:rPr>
        <w:t>e</w:t>
      </w:r>
      <w:r>
        <w:rPr>
          <w:rFonts w:ascii="Arial" w:eastAsia="Arial" w:hAnsi="Arial" w:cs="Arial"/>
        </w:rPr>
        <w:t>ways, sid</w:t>
      </w:r>
      <w:r>
        <w:rPr>
          <w:rFonts w:ascii="Arial" w:eastAsia="Arial" w:hAnsi="Arial" w:cs="Arial"/>
          <w:spacing w:val="-1"/>
        </w:rPr>
        <w:t>e</w:t>
      </w:r>
      <w:r>
        <w:rPr>
          <w:rFonts w:ascii="Arial" w:eastAsia="Arial" w:hAnsi="Arial" w:cs="Arial"/>
        </w:rPr>
        <w:t>w</w:t>
      </w:r>
      <w:r>
        <w:rPr>
          <w:rFonts w:ascii="Arial" w:eastAsia="Arial" w:hAnsi="Arial" w:cs="Arial"/>
          <w:spacing w:val="-1"/>
        </w:rPr>
        <w:t>a</w:t>
      </w:r>
      <w:r>
        <w:rPr>
          <w:rFonts w:ascii="Arial" w:eastAsia="Arial" w:hAnsi="Arial" w:cs="Arial"/>
        </w:rPr>
        <w:t>lks, co</w:t>
      </w:r>
      <w:r>
        <w:rPr>
          <w:rFonts w:ascii="Arial" w:eastAsia="Arial" w:hAnsi="Arial" w:cs="Arial"/>
          <w:spacing w:val="-1"/>
        </w:rPr>
        <w:t>u</w:t>
      </w:r>
      <w:r>
        <w:rPr>
          <w:rFonts w:ascii="Arial" w:eastAsia="Arial" w:hAnsi="Arial" w:cs="Arial"/>
          <w:spacing w:val="2"/>
        </w:rPr>
        <w:t>r</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ntry</w:t>
      </w:r>
      <w:r>
        <w:rPr>
          <w:rFonts w:ascii="Arial" w:eastAsia="Arial" w:hAnsi="Arial" w:cs="Arial"/>
          <w:spacing w:val="1"/>
        </w:rPr>
        <w:t xml:space="preserve"> </w:t>
      </w:r>
      <w:r>
        <w:rPr>
          <w:rFonts w:ascii="Arial" w:eastAsia="Arial" w:hAnsi="Arial" w:cs="Arial"/>
        </w:rPr>
        <w:t>ways, stairs and/</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alls,</w:t>
      </w:r>
      <w:r>
        <w:rPr>
          <w:rFonts w:ascii="Arial" w:eastAsia="Arial" w:hAnsi="Arial" w:cs="Arial"/>
          <w:spacing w:val="1"/>
        </w:rPr>
        <w:t xml:space="preserve"> </w:t>
      </w:r>
      <w:r>
        <w:rPr>
          <w:rFonts w:ascii="Arial" w:eastAsia="Arial" w:hAnsi="Arial" w:cs="Arial"/>
        </w:rPr>
        <w:t>which s</w:t>
      </w:r>
      <w:r>
        <w:rPr>
          <w:rFonts w:ascii="Arial" w:eastAsia="Arial" w:hAnsi="Arial" w:cs="Arial"/>
          <w:spacing w:val="-1"/>
        </w:rPr>
        <w:t>h</w:t>
      </w:r>
      <w:r>
        <w:rPr>
          <w:rFonts w:ascii="Arial" w:eastAsia="Arial" w:hAnsi="Arial" w:cs="Arial"/>
        </w:rPr>
        <w:t>all</w:t>
      </w:r>
      <w:r>
        <w:rPr>
          <w:rFonts w:ascii="Arial" w:eastAsia="Arial" w:hAnsi="Arial" w:cs="Arial"/>
          <w:spacing w:val="1"/>
        </w:rPr>
        <w:t xml:space="preserve"> </w:t>
      </w:r>
      <w:r>
        <w:rPr>
          <w:rFonts w:ascii="Arial" w:eastAsia="Arial" w:hAnsi="Arial" w:cs="Arial"/>
        </w:rPr>
        <w:t>be us</w:t>
      </w:r>
      <w:r>
        <w:rPr>
          <w:rFonts w:ascii="Arial" w:eastAsia="Arial" w:hAnsi="Arial" w:cs="Arial"/>
          <w:spacing w:val="-1"/>
        </w:rPr>
        <w:t>e</w:t>
      </w:r>
      <w:r>
        <w:rPr>
          <w:rFonts w:ascii="Arial" w:eastAsia="Arial" w:hAnsi="Arial" w:cs="Arial"/>
        </w:rPr>
        <w:t xml:space="preserve">d for the </w:t>
      </w:r>
      <w:r>
        <w:rPr>
          <w:rFonts w:ascii="Arial" w:eastAsia="Arial" w:hAnsi="Arial" w:cs="Arial"/>
          <w:spacing w:val="-1"/>
        </w:rPr>
        <w:t>p</w:t>
      </w:r>
      <w:r>
        <w:rPr>
          <w:rFonts w:ascii="Arial" w:eastAsia="Arial" w:hAnsi="Arial" w:cs="Arial"/>
        </w:rPr>
        <w:t>urp</w:t>
      </w:r>
      <w:r>
        <w:rPr>
          <w:rFonts w:ascii="Arial" w:eastAsia="Arial" w:hAnsi="Arial" w:cs="Arial"/>
          <w:spacing w:val="-1"/>
        </w:rPr>
        <w:t>o</w:t>
      </w:r>
      <w:r>
        <w:rPr>
          <w:rFonts w:ascii="Arial" w:eastAsia="Arial" w:hAnsi="Arial" w:cs="Arial"/>
          <w:spacing w:val="1"/>
        </w:rPr>
        <w:t>s</w:t>
      </w:r>
      <w:r>
        <w:rPr>
          <w:rFonts w:ascii="Arial" w:eastAsia="Arial" w:hAnsi="Arial" w:cs="Arial"/>
          <w:spacing w:val="-1"/>
        </w:rPr>
        <w:t>e</w:t>
      </w:r>
      <w:r>
        <w:rPr>
          <w:rFonts w:ascii="Arial" w:eastAsia="Arial" w:hAnsi="Arial" w:cs="Arial"/>
        </w:rPr>
        <w:t>s of i</w:t>
      </w:r>
      <w:r>
        <w:rPr>
          <w:rFonts w:ascii="Arial" w:eastAsia="Arial" w:hAnsi="Arial" w:cs="Arial"/>
          <w:spacing w:val="-1"/>
        </w:rPr>
        <w:t>n</w:t>
      </w:r>
      <w:r>
        <w:rPr>
          <w:rFonts w:ascii="Arial" w:eastAsia="Arial" w:hAnsi="Arial" w:cs="Arial"/>
        </w:rPr>
        <w:t>gr</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a</w:t>
      </w:r>
      <w:r>
        <w:rPr>
          <w:rFonts w:ascii="Arial" w:eastAsia="Arial" w:hAnsi="Arial" w:cs="Arial"/>
        </w:rPr>
        <w:t>nd e</w:t>
      </w:r>
      <w:r>
        <w:rPr>
          <w:rFonts w:ascii="Arial" w:eastAsia="Arial" w:hAnsi="Arial" w:cs="Arial"/>
          <w:spacing w:val="-1"/>
        </w:rPr>
        <w:t>g</w:t>
      </w:r>
      <w:r>
        <w:rPr>
          <w:rFonts w:ascii="Arial" w:eastAsia="Arial" w:hAnsi="Arial" w:cs="Arial"/>
        </w:rPr>
        <w:t>ress only;</w:t>
      </w:r>
    </w:p>
    <w:p w:rsidR="002C6FB6" w:rsidRDefault="002C6FB6">
      <w:pPr>
        <w:spacing w:before="16" w:line="260" w:lineRule="exact"/>
        <w:rPr>
          <w:sz w:val="26"/>
          <w:szCs w:val="26"/>
        </w:rPr>
      </w:pPr>
    </w:p>
    <w:p w:rsidR="002C6FB6" w:rsidRDefault="00AF268E">
      <w:pPr>
        <w:ind w:left="1180" w:right="87" w:hanging="360"/>
        <w:jc w:val="both"/>
        <w:rPr>
          <w:rFonts w:ascii="Arial" w:eastAsia="Arial" w:hAnsi="Arial" w:cs="Arial"/>
        </w:rPr>
      </w:pPr>
      <w:r>
        <w:rPr>
          <w:rFonts w:ascii="Arial" w:eastAsia="Arial" w:hAnsi="Arial" w:cs="Arial"/>
        </w:rPr>
        <w:t xml:space="preserve">B.  </w:t>
      </w:r>
      <w:r>
        <w:rPr>
          <w:rFonts w:ascii="Arial" w:eastAsia="Arial" w:hAnsi="Arial" w:cs="Arial"/>
          <w:spacing w:val="1"/>
        </w:rPr>
        <w:t xml:space="preserve"> </w:t>
      </w:r>
      <w:r>
        <w:rPr>
          <w:rFonts w:ascii="Arial" w:eastAsia="Arial" w:hAnsi="Arial" w:cs="Arial"/>
        </w:rPr>
        <w:t>Keep</w:t>
      </w:r>
      <w:r>
        <w:rPr>
          <w:rFonts w:ascii="Arial" w:eastAsia="Arial" w:hAnsi="Arial" w:cs="Arial"/>
          <w:spacing w:val="1"/>
        </w:rPr>
        <w:t xml:space="preserve"> </w:t>
      </w:r>
      <w:r>
        <w:rPr>
          <w:rFonts w:ascii="Arial" w:eastAsia="Arial" w:hAnsi="Arial" w:cs="Arial"/>
        </w:rPr>
        <w:t>all win</w:t>
      </w:r>
      <w:r>
        <w:rPr>
          <w:rFonts w:ascii="Arial" w:eastAsia="Arial" w:hAnsi="Arial" w:cs="Arial"/>
          <w:spacing w:val="-1"/>
        </w:rPr>
        <w:t>d</w:t>
      </w:r>
      <w:r>
        <w:rPr>
          <w:rFonts w:ascii="Arial" w:eastAsia="Arial" w:hAnsi="Arial" w:cs="Arial"/>
        </w:rPr>
        <w:t>ows,</w:t>
      </w:r>
      <w:r>
        <w:rPr>
          <w:rFonts w:ascii="Arial" w:eastAsia="Arial" w:hAnsi="Arial" w:cs="Arial"/>
          <w:spacing w:val="1"/>
        </w:rPr>
        <w:t xml:space="preserve"> </w:t>
      </w:r>
      <w:r>
        <w:rPr>
          <w:rFonts w:ascii="Arial" w:eastAsia="Arial" w:hAnsi="Arial" w:cs="Arial"/>
        </w:rPr>
        <w:t>gl</w:t>
      </w:r>
      <w:r>
        <w:rPr>
          <w:rFonts w:ascii="Arial" w:eastAsia="Arial" w:hAnsi="Arial" w:cs="Arial"/>
          <w:spacing w:val="-1"/>
        </w:rPr>
        <w:t>a</w:t>
      </w:r>
      <w:r>
        <w:rPr>
          <w:rFonts w:ascii="Arial" w:eastAsia="Arial" w:hAnsi="Arial" w:cs="Arial"/>
        </w:rPr>
        <w:t>ss, wi</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w:t>
      </w:r>
      <w:r>
        <w:rPr>
          <w:rFonts w:ascii="Arial" w:eastAsia="Arial" w:hAnsi="Arial" w:cs="Arial"/>
        </w:rPr>
        <w:t>coverings,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o</w:t>
      </w:r>
      <w:r>
        <w:rPr>
          <w:rFonts w:ascii="Arial" w:eastAsia="Arial" w:hAnsi="Arial" w:cs="Arial"/>
        </w:rPr>
        <w:t>rs,</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cks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har</w:t>
      </w:r>
      <w:r>
        <w:rPr>
          <w:rFonts w:ascii="Arial" w:eastAsia="Arial" w:hAnsi="Arial" w:cs="Arial"/>
          <w:spacing w:val="-1"/>
        </w:rPr>
        <w:t>d</w:t>
      </w:r>
      <w:r>
        <w:rPr>
          <w:rFonts w:ascii="Arial" w:eastAsia="Arial" w:hAnsi="Arial" w:cs="Arial"/>
        </w:rPr>
        <w:t>w</w:t>
      </w:r>
      <w:r>
        <w:rPr>
          <w:rFonts w:ascii="Arial" w:eastAsia="Arial" w:hAnsi="Arial" w:cs="Arial"/>
          <w:spacing w:val="-1"/>
        </w:rPr>
        <w:t>a</w:t>
      </w:r>
      <w:r>
        <w:rPr>
          <w:rFonts w:ascii="Arial" w:eastAsia="Arial" w:hAnsi="Arial" w:cs="Arial"/>
        </w:rPr>
        <w:t>re in good, cl</w:t>
      </w:r>
      <w:r>
        <w:rPr>
          <w:rFonts w:ascii="Arial" w:eastAsia="Arial" w:hAnsi="Arial" w:cs="Arial"/>
          <w:spacing w:val="-1"/>
        </w:rPr>
        <w:t>e</w:t>
      </w:r>
      <w:r>
        <w:rPr>
          <w:rFonts w:ascii="Arial" w:eastAsia="Arial" w:hAnsi="Arial" w:cs="Arial"/>
        </w:rPr>
        <w:t>an ord</w:t>
      </w:r>
      <w:r>
        <w:rPr>
          <w:rFonts w:ascii="Arial" w:eastAsia="Arial" w:hAnsi="Arial" w:cs="Arial"/>
          <w:spacing w:val="-1"/>
        </w:rPr>
        <w:t>e</w:t>
      </w:r>
      <w:r>
        <w:rPr>
          <w:rFonts w:ascii="Arial" w:eastAsia="Arial" w:hAnsi="Arial" w:cs="Arial"/>
        </w:rPr>
        <w:t>r and r</w:t>
      </w:r>
      <w:r>
        <w:rPr>
          <w:rFonts w:ascii="Arial" w:eastAsia="Arial" w:hAnsi="Arial" w:cs="Arial"/>
          <w:spacing w:val="-1"/>
        </w:rPr>
        <w:t>e</w:t>
      </w:r>
      <w:r>
        <w:rPr>
          <w:rFonts w:ascii="Arial" w:eastAsia="Arial" w:hAnsi="Arial" w:cs="Arial"/>
        </w:rPr>
        <w:t>pa</w:t>
      </w:r>
      <w:r>
        <w:rPr>
          <w:rFonts w:ascii="Arial" w:eastAsia="Arial" w:hAnsi="Arial" w:cs="Arial"/>
          <w:spacing w:val="-1"/>
        </w:rPr>
        <w:t>i</w:t>
      </w:r>
      <w:r>
        <w:rPr>
          <w:rFonts w:ascii="Arial" w:eastAsia="Arial" w:hAnsi="Arial" w:cs="Arial"/>
        </w:rPr>
        <w:t>r;</w:t>
      </w:r>
    </w:p>
    <w:p w:rsidR="002C6FB6" w:rsidRDefault="002C6FB6">
      <w:pPr>
        <w:spacing w:before="20" w:line="260" w:lineRule="exact"/>
        <w:rPr>
          <w:sz w:val="26"/>
          <w:szCs w:val="26"/>
        </w:rPr>
      </w:pPr>
    </w:p>
    <w:p w:rsidR="002C6FB6" w:rsidRDefault="00AF268E">
      <w:pPr>
        <w:ind w:left="820"/>
        <w:rPr>
          <w:rFonts w:ascii="Arial" w:eastAsia="Arial" w:hAnsi="Arial" w:cs="Arial"/>
        </w:rPr>
      </w:pPr>
      <w:r>
        <w:rPr>
          <w:rFonts w:ascii="Arial" w:eastAsia="Arial" w:hAnsi="Arial" w:cs="Arial"/>
        </w:rPr>
        <w:t xml:space="preserve">C. </w:t>
      </w:r>
      <w:r>
        <w:rPr>
          <w:rFonts w:ascii="Arial" w:eastAsia="Arial" w:hAnsi="Arial" w:cs="Arial"/>
          <w:spacing w:val="55"/>
        </w:rPr>
        <w:t xml:space="preserve"> </w:t>
      </w:r>
      <w:r>
        <w:rPr>
          <w:rFonts w:ascii="Arial" w:eastAsia="Arial" w:hAnsi="Arial" w:cs="Arial"/>
        </w:rPr>
        <w:t>Not obstruct or</w:t>
      </w:r>
      <w:r>
        <w:rPr>
          <w:rFonts w:ascii="Arial" w:eastAsia="Arial" w:hAnsi="Arial" w:cs="Arial"/>
          <w:spacing w:val="-1"/>
        </w:rPr>
        <w:t xml:space="preserve"> </w:t>
      </w:r>
      <w:r>
        <w:rPr>
          <w:rFonts w:ascii="Arial" w:eastAsia="Arial" w:hAnsi="Arial" w:cs="Arial"/>
        </w:rPr>
        <w:t xml:space="preserve">cover </w:t>
      </w:r>
      <w:r>
        <w:rPr>
          <w:rFonts w:ascii="Arial" w:eastAsia="Arial" w:hAnsi="Arial" w:cs="Arial"/>
          <w:spacing w:val="-2"/>
        </w:rPr>
        <w:t>t</w:t>
      </w:r>
      <w:r>
        <w:rPr>
          <w:rFonts w:ascii="Arial" w:eastAsia="Arial" w:hAnsi="Arial" w:cs="Arial"/>
        </w:rPr>
        <w:t>he wi</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 xml:space="preserve">ws </w:t>
      </w:r>
      <w:r>
        <w:rPr>
          <w:rFonts w:ascii="Arial" w:eastAsia="Arial" w:hAnsi="Arial" w:cs="Arial"/>
          <w:spacing w:val="-1"/>
        </w:rPr>
        <w:t>o</w:t>
      </w:r>
      <w:r>
        <w:rPr>
          <w:rFonts w:ascii="Arial" w:eastAsia="Arial" w:hAnsi="Arial" w:cs="Arial"/>
        </w:rPr>
        <w:t>r do</w:t>
      </w:r>
      <w:r>
        <w:rPr>
          <w:rFonts w:ascii="Arial" w:eastAsia="Arial" w:hAnsi="Arial" w:cs="Arial"/>
          <w:spacing w:val="-1"/>
        </w:rPr>
        <w:t>o</w:t>
      </w:r>
      <w:r>
        <w:rPr>
          <w:rFonts w:ascii="Arial" w:eastAsia="Arial" w:hAnsi="Arial" w:cs="Arial"/>
        </w:rPr>
        <w:t>rs;</w:t>
      </w:r>
    </w:p>
    <w:p w:rsidR="002C6FB6" w:rsidRDefault="002C6FB6">
      <w:pPr>
        <w:spacing w:line="280" w:lineRule="exact"/>
        <w:rPr>
          <w:sz w:val="28"/>
          <w:szCs w:val="28"/>
        </w:rPr>
      </w:pPr>
    </w:p>
    <w:p w:rsidR="002C6FB6" w:rsidRDefault="00AF268E">
      <w:pPr>
        <w:ind w:left="820"/>
        <w:rPr>
          <w:rFonts w:ascii="Arial" w:eastAsia="Arial" w:hAnsi="Arial" w:cs="Arial"/>
        </w:rPr>
      </w:pPr>
      <w:r>
        <w:rPr>
          <w:rFonts w:ascii="Arial" w:eastAsia="Arial" w:hAnsi="Arial" w:cs="Arial"/>
        </w:rPr>
        <w:t xml:space="preserve">D. </w:t>
      </w:r>
      <w:r>
        <w:rPr>
          <w:rFonts w:ascii="Arial" w:eastAsia="Arial" w:hAnsi="Arial" w:cs="Arial"/>
          <w:spacing w:val="55"/>
        </w:rPr>
        <w:t xml:space="preserve"> </w:t>
      </w:r>
      <w:r>
        <w:rPr>
          <w:rFonts w:ascii="Arial" w:eastAsia="Arial" w:hAnsi="Arial" w:cs="Arial"/>
        </w:rPr>
        <w:t>Not leave wind</w:t>
      </w:r>
      <w:r>
        <w:rPr>
          <w:rFonts w:ascii="Arial" w:eastAsia="Arial" w:hAnsi="Arial" w:cs="Arial"/>
          <w:spacing w:val="-1"/>
        </w:rPr>
        <w:t>o</w:t>
      </w:r>
      <w:r>
        <w:rPr>
          <w:rFonts w:ascii="Arial" w:eastAsia="Arial" w:hAnsi="Arial" w:cs="Arial"/>
        </w:rPr>
        <w:t xml:space="preserve">ws or </w:t>
      </w:r>
      <w:r>
        <w:rPr>
          <w:rFonts w:ascii="Arial" w:eastAsia="Arial" w:hAnsi="Arial" w:cs="Arial"/>
          <w:spacing w:val="-1"/>
        </w:rPr>
        <w:t>d</w:t>
      </w:r>
      <w:r>
        <w:rPr>
          <w:rFonts w:ascii="Arial" w:eastAsia="Arial" w:hAnsi="Arial" w:cs="Arial"/>
        </w:rPr>
        <w:t>oors in an o</w:t>
      </w:r>
      <w:r>
        <w:rPr>
          <w:rFonts w:ascii="Arial" w:eastAsia="Arial" w:hAnsi="Arial" w:cs="Arial"/>
          <w:spacing w:val="-1"/>
        </w:rPr>
        <w:t>p</w:t>
      </w:r>
      <w:r>
        <w:rPr>
          <w:rFonts w:ascii="Arial" w:eastAsia="Arial" w:hAnsi="Arial" w:cs="Arial"/>
        </w:rPr>
        <w:t>en p</w:t>
      </w:r>
      <w:r>
        <w:rPr>
          <w:rFonts w:ascii="Arial" w:eastAsia="Arial" w:hAnsi="Arial" w:cs="Arial"/>
          <w:spacing w:val="-1"/>
        </w:rPr>
        <w:t>o</w:t>
      </w:r>
      <w:r>
        <w:rPr>
          <w:rFonts w:ascii="Arial" w:eastAsia="Arial" w:hAnsi="Arial" w:cs="Arial"/>
        </w:rPr>
        <w:t xml:space="preserve">sition </w:t>
      </w:r>
      <w:r>
        <w:rPr>
          <w:rFonts w:ascii="Arial" w:eastAsia="Arial" w:hAnsi="Arial" w:cs="Arial"/>
          <w:spacing w:val="-1"/>
        </w:rPr>
        <w:t>d</w:t>
      </w:r>
      <w:r>
        <w:rPr>
          <w:rFonts w:ascii="Arial" w:eastAsia="Arial" w:hAnsi="Arial" w:cs="Arial"/>
        </w:rPr>
        <w:t xml:space="preserve">uring </w:t>
      </w:r>
      <w:r>
        <w:rPr>
          <w:rFonts w:ascii="Arial" w:eastAsia="Arial" w:hAnsi="Arial" w:cs="Arial"/>
          <w:spacing w:val="-1"/>
        </w:rPr>
        <w:t>a</w:t>
      </w:r>
      <w:r>
        <w:rPr>
          <w:rFonts w:ascii="Arial" w:eastAsia="Arial" w:hAnsi="Arial" w:cs="Arial"/>
        </w:rPr>
        <w:t>ny inc</w:t>
      </w:r>
      <w:r>
        <w:rPr>
          <w:rFonts w:ascii="Arial" w:eastAsia="Arial" w:hAnsi="Arial" w:cs="Arial"/>
          <w:spacing w:val="-1"/>
        </w:rPr>
        <w:t>l</w:t>
      </w:r>
      <w:r>
        <w:rPr>
          <w:rFonts w:ascii="Arial" w:eastAsia="Arial" w:hAnsi="Arial" w:cs="Arial"/>
        </w:rPr>
        <w:t>ement w</w:t>
      </w:r>
      <w:r>
        <w:rPr>
          <w:rFonts w:ascii="Arial" w:eastAsia="Arial" w:hAnsi="Arial" w:cs="Arial"/>
          <w:spacing w:val="-1"/>
        </w:rPr>
        <w:t>e</w:t>
      </w:r>
      <w:r>
        <w:rPr>
          <w:rFonts w:ascii="Arial" w:eastAsia="Arial" w:hAnsi="Arial" w:cs="Arial"/>
        </w:rPr>
        <w:t>at</w:t>
      </w:r>
      <w:r>
        <w:rPr>
          <w:rFonts w:ascii="Arial" w:eastAsia="Arial" w:hAnsi="Arial" w:cs="Arial"/>
          <w:spacing w:val="-1"/>
        </w:rPr>
        <w:t>h</w:t>
      </w:r>
      <w:r>
        <w:rPr>
          <w:rFonts w:ascii="Arial" w:eastAsia="Arial" w:hAnsi="Arial" w:cs="Arial"/>
        </w:rPr>
        <w:t>er;</w:t>
      </w:r>
    </w:p>
    <w:p w:rsidR="002C6FB6" w:rsidRDefault="002C6FB6">
      <w:pPr>
        <w:spacing w:before="4" w:line="280" w:lineRule="exact"/>
        <w:rPr>
          <w:sz w:val="28"/>
          <w:szCs w:val="28"/>
        </w:rPr>
      </w:pPr>
    </w:p>
    <w:p w:rsidR="002C6FB6" w:rsidRDefault="00AF268E">
      <w:pPr>
        <w:spacing w:line="220" w:lineRule="exact"/>
        <w:ind w:left="1180" w:right="83" w:hanging="360"/>
        <w:jc w:val="both"/>
        <w:rPr>
          <w:rFonts w:ascii="Arial" w:eastAsia="Arial" w:hAnsi="Arial" w:cs="Arial"/>
        </w:rPr>
      </w:pPr>
      <w:r>
        <w:rPr>
          <w:rFonts w:ascii="Arial" w:eastAsia="Arial" w:hAnsi="Arial" w:cs="Arial"/>
        </w:rPr>
        <w:t xml:space="preserve">E.  </w:t>
      </w:r>
      <w:r>
        <w:rPr>
          <w:rFonts w:ascii="Arial" w:eastAsia="Arial" w:hAnsi="Arial" w:cs="Arial"/>
          <w:spacing w:val="1"/>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hang any</w:t>
      </w:r>
      <w:r>
        <w:rPr>
          <w:rFonts w:ascii="Arial" w:eastAsia="Arial" w:hAnsi="Arial" w:cs="Arial"/>
          <w:spacing w:val="1"/>
        </w:rPr>
        <w:t xml:space="preserve"> </w:t>
      </w:r>
      <w:r>
        <w:rPr>
          <w:rFonts w:ascii="Arial" w:eastAsia="Arial" w:hAnsi="Arial" w:cs="Arial"/>
        </w:rPr>
        <w:t>lau</w:t>
      </w:r>
      <w:r>
        <w:rPr>
          <w:rFonts w:ascii="Arial" w:eastAsia="Arial" w:hAnsi="Arial" w:cs="Arial"/>
          <w:spacing w:val="-1"/>
        </w:rPr>
        <w:t>n</w:t>
      </w:r>
      <w:r>
        <w:rPr>
          <w:rFonts w:ascii="Arial" w:eastAsia="Arial" w:hAnsi="Arial" w:cs="Arial"/>
        </w:rPr>
        <w:t>dry,</w:t>
      </w:r>
      <w:r>
        <w:rPr>
          <w:rFonts w:ascii="Arial" w:eastAsia="Arial" w:hAnsi="Arial" w:cs="Arial"/>
          <w:spacing w:val="1"/>
        </w:rPr>
        <w:t xml:space="preserve"> </w:t>
      </w:r>
      <w:r>
        <w:rPr>
          <w:rFonts w:ascii="Arial" w:eastAsia="Arial" w:hAnsi="Arial" w:cs="Arial"/>
        </w:rPr>
        <w:t>clothi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he</w:t>
      </w:r>
      <w:r>
        <w:rPr>
          <w:rFonts w:ascii="Arial" w:eastAsia="Arial" w:hAnsi="Arial" w:cs="Arial"/>
        </w:rPr>
        <w:t>ets,</w:t>
      </w:r>
      <w:r>
        <w:rPr>
          <w:rFonts w:ascii="Arial" w:eastAsia="Arial" w:hAnsi="Arial" w:cs="Arial"/>
          <w:spacing w:val="1"/>
        </w:rPr>
        <w:t xml:space="preserve"> </w:t>
      </w:r>
      <w:r>
        <w:rPr>
          <w:rFonts w:ascii="Arial" w:eastAsia="Arial" w:hAnsi="Arial" w:cs="Arial"/>
        </w:rPr>
        <w:t>etc.,</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r</w:t>
      </w:r>
      <w:r>
        <w:rPr>
          <w:rFonts w:ascii="Arial" w:eastAsia="Arial" w:hAnsi="Arial" w:cs="Arial"/>
        </w:rPr>
        <w:t>om any</w:t>
      </w:r>
      <w:r>
        <w:rPr>
          <w:rFonts w:ascii="Arial" w:eastAsia="Arial" w:hAnsi="Arial" w:cs="Arial"/>
          <w:spacing w:val="1"/>
        </w:rPr>
        <w:t xml:space="preserve"> </w:t>
      </w:r>
      <w:r>
        <w:rPr>
          <w:rFonts w:ascii="Arial" w:eastAsia="Arial" w:hAnsi="Arial" w:cs="Arial"/>
        </w:rPr>
        <w:t>wi</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w:t>
      </w:r>
      <w:r>
        <w:rPr>
          <w:rFonts w:ascii="Arial" w:eastAsia="Arial" w:hAnsi="Arial" w:cs="Arial"/>
        </w:rPr>
        <w:t>rail,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rch</w:t>
      </w:r>
      <w:r>
        <w:rPr>
          <w:rFonts w:ascii="Arial" w:eastAsia="Arial" w:hAnsi="Arial" w:cs="Arial"/>
          <w:spacing w:val="1"/>
        </w:rPr>
        <w:t xml:space="preserve"> </w:t>
      </w:r>
      <w:r>
        <w:rPr>
          <w:rFonts w:ascii="Arial" w:eastAsia="Arial" w:hAnsi="Arial" w:cs="Arial"/>
        </w:rPr>
        <w:t>or balcony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ir</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dry any of s</w:t>
      </w:r>
      <w:r>
        <w:rPr>
          <w:rFonts w:ascii="Arial" w:eastAsia="Arial" w:hAnsi="Arial" w:cs="Arial"/>
          <w:spacing w:val="-1"/>
        </w:rPr>
        <w:t>a</w:t>
      </w:r>
      <w:r>
        <w:rPr>
          <w:rFonts w:ascii="Arial" w:eastAsia="Arial" w:hAnsi="Arial" w:cs="Arial"/>
        </w:rPr>
        <w:t>me within any</w:t>
      </w:r>
      <w:r>
        <w:rPr>
          <w:rFonts w:ascii="Arial" w:eastAsia="Arial" w:hAnsi="Arial" w:cs="Arial"/>
          <w:spacing w:val="-2"/>
        </w:rPr>
        <w:t xml:space="preserve"> </w:t>
      </w:r>
      <w:r>
        <w:rPr>
          <w:rFonts w:ascii="Arial" w:eastAsia="Arial" w:hAnsi="Arial" w:cs="Arial"/>
        </w:rPr>
        <w:t>yard ar</w:t>
      </w:r>
      <w:r>
        <w:rPr>
          <w:rFonts w:ascii="Arial" w:eastAsia="Arial" w:hAnsi="Arial" w:cs="Arial"/>
          <w:spacing w:val="-1"/>
        </w:rPr>
        <w:t>e</w:t>
      </w:r>
      <w:r>
        <w:rPr>
          <w:rFonts w:ascii="Arial" w:eastAsia="Arial" w:hAnsi="Arial" w:cs="Arial"/>
        </w:rPr>
        <w:t>a or</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a</w:t>
      </w:r>
      <w:r>
        <w:rPr>
          <w:rFonts w:ascii="Arial" w:eastAsia="Arial" w:hAnsi="Arial" w:cs="Arial"/>
          <w:spacing w:val="1"/>
        </w:rPr>
        <w:t>c</w:t>
      </w:r>
      <w:r>
        <w:rPr>
          <w:rFonts w:ascii="Arial" w:eastAsia="Arial" w:hAnsi="Arial" w:cs="Arial"/>
        </w:rPr>
        <w:t>e;</w:t>
      </w:r>
    </w:p>
    <w:p w:rsidR="002C6FB6" w:rsidRDefault="002C6FB6">
      <w:pPr>
        <w:spacing w:before="16" w:line="260" w:lineRule="exact"/>
        <w:rPr>
          <w:sz w:val="26"/>
          <w:szCs w:val="26"/>
        </w:rPr>
      </w:pPr>
    </w:p>
    <w:p w:rsidR="002C6FB6" w:rsidRDefault="00AF268E">
      <w:pPr>
        <w:ind w:left="1180" w:right="86" w:hanging="360"/>
        <w:jc w:val="both"/>
        <w:rPr>
          <w:rFonts w:ascii="Arial" w:eastAsia="Arial" w:hAnsi="Arial" w:cs="Arial"/>
        </w:rPr>
      </w:pPr>
      <w:r>
        <w:rPr>
          <w:rFonts w:ascii="Arial" w:eastAsia="Arial" w:hAnsi="Arial" w:cs="Arial"/>
        </w:rPr>
        <w:t xml:space="preserve">F.  </w:t>
      </w:r>
      <w:r>
        <w:rPr>
          <w:rFonts w:ascii="Arial" w:eastAsia="Arial" w:hAnsi="Arial" w:cs="Arial"/>
          <w:spacing w:val="21"/>
        </w:rPr>
        <w:t xml:space="preserve"> </w:t>
      </w:r>
      <w:r>
        <w:rPr>
          <w:rFonts w:ascii="Arial" w:eastAsia="Arial" w:hAnsi="Arial" w:cs="Arial"/>
        </w:rPr>
        <w:t>Not</w:t>
      </w:r>
      <w:r>
        <w:rPr>
          <w:rFonts w:ascii="Arial" w:eastAsia="Arial" w:hAnsi="Arial" w:cs="Arial"/>
          <w:spacing w:val="21"/>
        </w:rPr>
        <w:t xml:space="preserve"> </w:t>
      </w:r>
      <w:r>
        <w:rPr>
          <w:rFonts w:ascii="Arial" w:eastAsia="Arial" w:hAnsi="Arial" w:cs="Arial"/>
        </w:rPr>
        <w:t>ca</w:t>
      </w:r>
      <w:r>
        <w:rPr>
          <w:rFonts w:ascii="Arial" w:eastAsia="Arial" w:hAnsi="Arial" w:cs="Arial"/>
          <w:spacing w:val="-1"/>
        </w:rPr>
        <w:t>us</w:t>
      </w:r>
      <w:r>
        <w:rPr>
          <w:rFonts w:ascii="Arial" w:eastAsia="Arial" w:hAnsi="Arial" w:cs="Arial"/>
        </w:rPr>
        <w:t>e</w:t>
      </w:r>
      <w:r>
        <w:rPr>
          <w:rFonts w:ascii="Arial" w:eastAsia="Arial" w:hAnsi="Arial" w:cs="Arial"/>
          <w:spacing w:val="21"/>
        </w:rPr>
        <w:t xml:space="preserve"> </w:t>
      </w:r>
      <w:r>
        <w:rPr>
          <w:rFonts w:ascii="Arial" w:eastAsia="Arial" w:hAnsi="Arial" w:cs="Arial"/>
        </w:rPr>
        <w:t>or</w:t>
      </w:r>
      <w:r>
        <w:rPr>
          <w:rFonts w:ascii="Arial" w:eastAsia="Arial" w:hAnsi="Arial" w:cs="Arial"/>
          <w:spacing w:val="20"/>
        </w:rPr>
        <w:t xml:space="preserve"> </w:t>
      </w:r>
      <w:r>
        <w:rPr>
          <w:rFonts w:ascii="Arial" w:eastAsia="Arial" w:hAnsi="Arial" w:cs="Arial"/>
        </w:rPr>
        <w:t>permit</w:t>
      </w:r>
      <w:r>
        <w:rPr>
          <w:rFonts w:ascii="Arial" w:eastAsia="Arial" w:hAnsi="Arial" w:cs="Arial"/>
          <w:spacing w:val="2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1"/>
        </w:rPr>
        <w:t xml:space="preserve"> </w:t>
      </w:r>
      <w:r>
        <w:rPr>
          <w:rFonts w:ascii="Arial" w:eastAsia="Arial" w:hAnsi="Arial" w:cs="Arial"/>
        </w:rPr>
        <w:t>locks</w:t>
      </w:r>
      <w:r>
        <w:rPr>
          <w:rFonts w:ascii="Arial" w:eastAsia="Arial" w:hAnsi="Arial" w:cs="Arial"/>
          <w:spacing w:val="20"/>
        </w:rPr>
        <w:t xml:space="preserve"> </w:t>
      </w:r>
      <w:r>
        <w:rPr>
          <w:rFonts w:ascii="Arial" w:eastAsia="Arial" w:hAnsi="Arial" w:cs="Arial"/>
        </w:rPr>
        <w:t>or</w:t>
      </w:r>
      <w:r>
        <w:rPr>
          <w:rFonts w:ascii="Arial" w:eastAsia="Arial" w:hAnsi="Arial" w:cs="Arial"/>
          <w:spacing w:val="20"/>
        </w:rPr>
        <w:t xml:space="preserve"> </w:t>
      </w:r>
      <w:r>
        <w:rPr>
          <w:rFonts w:ascii="Arial" w:eastAsia="Arial" w:hAnsi="Arial" w:cs="Arial"/>
          <w:spacing w:val="-1"/>
        </w:rPr>
        <w:t>h</w:t>
      </w:r>
      <w:r>
        <w:rPr>
          <w:rFonts w:ascii="Arial" w:eastAsia="Arial" w:hAnsi="Arial" w:cs="Arial"/>
        </w:rPr>
        <w:t>ooks</w:t>
      </w:r>
      <w:r>
        <w:rPr>
          <w:rFonts w:ascii="Arial" w:eastAsia="Arial" w:hAnsi="Arial" w:cs="Arial"/>
          <w:spacing w:val="2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d</w:t>
      </w:r>
      <w:r>
        <w:rPr>
          <w:rFonts w:ascii="Arial" w:eastAsia="Arial" w:hAnsi="Arial" w:cs="Arial"/>
          <w:spacing w:val="22"/>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2"/>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2"/>
        </w:rPr>
        <w:t xml:space="preserve"> </w:t>
      </w:r>
      <w:r>
        <w:rPr>
          <w:rFonts w:ascii="Arial" w:eastAsia="Arial" w:hAnsi="Arial" w:cs="Arial"/>
        </w:rPr>
        <w:t>do</w:t>
      </w:r>
      <w:r>
        <w:rPr>
          <w:rFonts w:ascii="Arial" w:eastAsia="Arial" w:hAnsi="Arial" w:cs="Arial"/>
          <w:spacing w:val="-1"/>
        </w:rPr>
        <w:t>o</w:t>
      </w:r>
      <w:r>
        <w:rPr>
          <w:rFonts w:ascii="Arial" w:eastAsia="Arial" w:hAnsi="Arial" w:cs="Arial"/>
        </w:rPr>
        <w:t>r</w:t>
      </w:r>
      <w:r>
        <w:rPr>
          <w:rFonts w:ascii="Arial" w:eastAsia="Arial" w:hAnsi="Arial" w:cs="Arial"/>
          <w:spacing w:val="22"/>
        </w:rPr>
        <w:t xml:space="preserve"> </w:t>
      </w:r>
      <w:r>
        <w:rPr>
          <w:rFonts w:ascii="Arial" w:eastAsia="Arial" w:hAnsi="Arial" w:cs="Arial"/>
        </w:rPr>
        <w:t>or</w:t>
      </w:r>
      <w:r>
        <w:rPr>
          <w:rFonts w:ascii="Arial" w:eastAsia="Arial" w:hAnsi="Arial" w:cs="Arial"/>
          <w:spacing w:val="22"/>
        </w:rPr>
        <w:t xml:space="preserve"> </w:t>
      </w:r>
      <w:r>
        <w:rPr>
          <w:rFonts w:ascii="Arial" w:eastAsia="Arial" w:hAnsi="Arial" w:cs="Arial"/>
        </w:rPr>
        <w:t>w</w:t>
      </w:r>
      <w:r>
        <w:rPr>
          <w:rFonts w:ascii="Arial" w:eastAsia="Arial" w:hAnsi="Arial" w:cs="Arial"/>
          <w:spacing w:val="-1"/>
        </w:rPr>
        <w:t>i</w:t>
      </w:r>
      <w:r>
        <w:rPr>
          <w:rFonts w:ascii="Arial" w:eastAsia="Arial" w:hAnsi="Arial" w:cs="Arial"/>
        </w:rPr>
        <w:t>nd</w:t>
      </w:r>
      <w:r>
        <w:rPr>
          <w:rFonts w:ascii="Arial" w:eastAsia="Arial" w:hAnsi="Arial" w:cs="Arial"/>
          <w:spacing w:val="-1"/>
        </w:rPr>
        <w:t>o</w:t>
      </w:r>
      <w:r>
        <w:rPr>
          <w:rFonts w:ascii="Arial" w:eastAsia="Arial" w:hAnsi="Arial" w:cs="Arial"/>
        </w:rPr>
        <w:t>w</w:t>
      </w:r>
      <w:r>
        <w:rPr>
          <w:rFonts w:ascii="Arial" w:eastAsia="Arial" w:hAnsi="Arial" w:cs="Arial"/>
          <w:spacing w:val="22"/>
        </w:rPr>
        <w:t xml:space="preserve"> </w:t>
      </w:r>
      <w:r>
        <w:rPr>
          <w:rFonts w:ascii="Arial" w:eastAsia="Arial" w:hAnsi="Arial" w:cs="Arial"/>
        </w:rPr>
        <w:t>wit</w:t>
      </w:r>
      <w:r>
        <w:rPr>
          <w:rFonts w:ascii="Arial" w:eastAsia="Arial" w:hAnsi="Arial" w:cs="Arial"/>
          <w:spacing w:val="-1"/>
        </w:rPr>
        <w:t>h</w:t>
      </w:r>
      <w:r>
        <w:rPr>
          <w:rFonts w:ascii="Arial" w:eastAsia="Arial" w:hAnsi="Arial" w:cs="Arial"/>
        </w:rPr>
        <w:t>out</w:t>
      </w:r>
      <w:r>
        <w:rPr>
          <w:rFonts w:ascii="Arial" w:eastAsia="Arial" w:hAnsi="Arial" w:cs="Arial"/>
          <w:spacing w:val="20"/>
        </w:rPr>
        <w:t xml:space="preserve"> </w:t>
      </w:r>
      <w:r>
        <w:rPr>
          <w:rFonts w:ascii="Arial" w:eastAsia="Arial" w:hAnsi="Arial" w:cs="Arial"/>
        </w:rPr>
        <w:t>the pri</w:t>
      </w:r>
      <w:r>
        <w:rPr>
          <w:rFonts w:ascii="Arial" w:eastAsia="Arial" w:hAnsi="Arial" w:cs="Arial"/>
          <w:spacing w:val="-1"/>
        </w:rPr>
        <w:t>o</w:t>
      </w:r>
      <w:r>
        <w:rPr>
          <w:rFonts w:ascii="Arial" w:eastAsia="Arial" w:hAnsi="Arial" w:cs="Arial"/>
        </w:rPr>
        <w:t>r written</w:t>
      </w:r>
      <w:r>
        <w:rPr>
          <w:rFonts w:ascii="Arial" w:eastAsia="Arial" w:hAnsi="Arial" w:cs="Arial"/>
          <w:spacing w:val="-1"/>
        </w:rPr>
        <w:t xml:space="preserve"> </w:t>
      </w:r>
      <w:r>
        <w:rPr>
          <w:rFonts w:ascii="Arial" w:eastAsia="Arial" w:hAnsi="Arial" w:cs="Arial"/>
        </w:rPr>
        <w:t>consent of La</w:t>
      </w:r>
      <w:r>
        <w:rPr>
          <w:rFonts w:ascii="Arial" w:eastAsia="Arial" w:hAnsi="Arial" w:cs="Arial"/>
          <w:spacing w:val="-1"/>
        </w:rPr>
        <w:t>n</w:t>
      </w:r>
      <w:r>
        <w:rPr>
          <w:rFonts w:ascii="Arial" w:eastAsia="Arial" w:hAnsi="Arial" w:cs="Arial"/>
        </w:rPr>
        <w:t>dlord;</w:t>
      </w:r>
    </w:p>
    <w:p w:rsidR="002C6FB6" w:rsidRDefault="002C6FB6">
      <w:pPr>
        <w:spacing w:before="20" w:line="260" w:lineRule="exact"/>
        <w:rPr>
          <w:sz w:val="26"/>
          <w:szCs w:val="26"/>
        </w:rPr>
      </w:pPr>
    </w:p>
    <w:p w:rsidR="002C6FB6" w:rsidRDefault="00AF268E">
      <w:pPr>
        <w:ind w:left="820"/>
        <w:rPr>
          <w:rFonts w:ascii="Arial" w:eastAsia="Arial" w:hAnsi="Arial" w:cs="Arial"/>
        </w:rPr>
      </w:pPr>
      <w:r>
        <w:rPr>
          <w:rFonts w:ascii="Arial" w:eastAsia="Arial" w:hAnsi="Arial" w:cs="Arial"/>
        </w:rPr>
        <w:t xml:space="preserve">G. </w:t>
      </w:r>
      <w:r>
        <w:rPr>
          <w:rFonts w:ascii="Arial" w:eastAsia="Arial" w:hAnsi="Arial" w:cs="Arial"/>
          <w:spacing w:val="55"/>
        </w:rPr>
        <w:t xml:space="preserve"> </w:t>
      </w:r>
      <w:r>
        <w:rPr>
          <w:rFonts w:ascii="Arial" w:eastAsia="Arial" w:hAnsi="Arial" w:cs="Arial"/>
        </w:rPr>
        <w:t>Keep all air c</w:t>
      </w:r>
      <w:r>
        <w:rPr>
          <w:rFonts w:ascii="Arial" w:eastAsia="Arial" w:hAnsi="Arial" w:cs="Arial"/>
          <w:spacing w:val="-1"/>
        </w:rPr>
        <w:t>o</w:t>
      </w:r>
      <w:r>
        <w:rPr>
          <w:rFonts w:ascii="Arial" w:eastAsia="Arial" w:hAnsi="Arial" w:cs="Arial"/>
        </w:rPr>
        <w:t>ndition</w:t>
      </w:r>
      <w:r>
        <w:rPr>
          <w:rFonts w:ascii="Arial" w:eastAsia="Arial" w:hAnsi="Arial" w:cs="Arial"/>
          <w:spacing w:val="-1"/>
        </w:rPr>
        <w:t>i</w:t>
      </w:r>
      <w:r>
        <w:rPr>
          <w:rFonts w:ascii="Arial" w:eastAsia="Arial" w:hAnsi="Arial" w:cs="Arial"/>
        </w:rPr>
        <w:t>ng filters</w:t>
      </w:r>
      <w:r>
        <w:rPr>
          <w:rFonts w:ascii="Arial" w:eastAsia="Arial" w:hAnsi="Arial" w:cs="Arial"/>
          <w:spacing w:val="-1"/>
        </w:rPr>
        <w:t xml:space="preserve"> </w:t>
      </w:r>
      <w:r>
        <w:rPr>
          <w:rFonts w:ascii="Arial" w:eastAsia="Arial" w:hAnsi="Arial" w:cs="Arial"/>
        </w:rPr>
        <w:t>cle</w:t>
      </w:r>
      <w:r>
        <w:rPr>
          <w:rFonts w:ascii="Arial" w:eastAsia="Arial" w:hAnsi="Arial" w:cs="Arial"/>
          <w:spacing w:val="-1"/>
        </w:rPr>
        <w:t>a</w:t>
      </w:r>
      <w:r>
        <w:rPr>
          <w:rFonts w:ascii="Arial" w:eastAsia="Arial" w:hAnsi="Arial" w:cs="Arial"/>
        </w:rPr>
        <w:t>n and free fr</w:t>
      </w:r>
      <w:r>
        <w:rPr>
          <w:rFonts w:ascii="Arial" w:eastAsia="Arial" w:hAnsi="Arial" w:cs="Arial"/>
          <w:spacing w:val="-1"/>
        </w:rPr>
        <w:t>o</w:t>
      </w:r>
      <w:r>
        <w:rPr>
          <w:rFonts w:ascii="Arial" w:eastAsia="Arial" w:hAnsi="Arial" w:cs="Arial"/>
        </w:rPr>
        <w:t>m dirt;</w:t>
      </w:r>
    </w:p>
    <w:p w:rsidR="002C6FB6" w:rsidRDefault="002C6FB6">
      <w:pPr>
        <w:spacing w:line="280" w:lineRule="exact"/>
        <w:rPr>
          <w:sz w:val="28"/>
          <w:szCs w:val="28"/>
        </w:rPr>
      </w:pPr>
    </w:p>
    <w:p w:rsidR="002C6FB6" w:rsidRDefault="00AF268E">
      <w:pPr>
        <w:ind w:left="1180" w:right="84" w:hanging="360"/>
        <w:jc w:val="both"/>
        <w:rPr>
          <w:rFonts w:ascii="Arial" w:eastAsia="Arial" w:hAnsi="Arial" w:cs="Arial"/>
        </w:rPr>
      </w:pPr>
      <w:r>
        <w:rPr>
          <w:rFonts w:ascii="Arial" w:eastAsia="Arial" w:hAnsi="Arial" w:cs="Arial"/>
        </w:rPr>
        <w:t xml:space="preserve">H.  </w:t>
      </w:r>
      <w:r>
        <w:rPr>
          <w:rFonts w:ascii="Arial" w:eastAsia="Arial" w:hAnsi="Arial" w:cs="Arial"/>
          <w:spacing w:val="1"/>
        </w:rPr>
        <w:t xml:space="preserve"> </w:t>
      </w:r>
      <w:r>
        <w:rPr>
          <w:rFonts w:ascii="Arial" w:eastAsia="Arial" w:hAnsi="Arial" w:cs="Arial"/>
        </w:rPr>
        <w:t>Keep</w:t>
      </w:r>
      <w:r>
        <w:rPr>
          <w:rFonts w:ascii="Arial" w:eastAsia="Arial" w:hAnsi="Arial" w:cs="Arial"/>
          <w:spacing w:val="2"/>
        </w:rPr>
        <w:t xml:space="preserve"> </w:t>
      </w:r>
      <w:r>
        <w:rPr>
          <w:rFonts w:ascii="Arial" w:eastAsia="Arial" w:hAnsi="Arial" w:cs="Arial"/>
        </w:rPr>
        <w:t>all lavatori</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nks,</w:t>
      </w:r>
      <w:r>
        <w:rPr>
          <w:rFonts w:ascii="Arial" w:eastAsia="Arial" w:hAnsi="Arial" w:cs="Arial"/>
          <w:spacing w:val="2"/>
        </w:rPr>
        <w:t xml:space="preserve"> </w:t>
      </w:r>
      <w:r>
        <w:rPr>
          <w:rFonts w:ascii="Arial" w:eastAsia="Arial" w:hAnsi="Arial" w:cs="Arial"/>
        </w:rPr>
        <w:t>toilets,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1"/>
        </w:rPr>
        <w:t xml:space="preserve"> </w:t>
      </w:r>
      <w:r>
        <w:rPr>
          <w:rFonts w:ascii="Arial" w:eastAsia="Arial" w:hAnsi="Arial" w:cs="Arial"/>
        </w:rPr>
        <w:t>water</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umbing</w:t>
      </w:r>
      <w:r>
        <w:rPr>
          <w:rFonts w:ascii="Arial" w:eastAsia="Arial" w:hAnsi="Arial" w:cs="Arial"/>
          <w:spacing w:val="1"/>
        </w:rPr>
        <w:t xml:space="preserve"> </w:t>
      </w:r>
      <w:r>
        <w:rPr>
          <w:rFonts w:ascii="Arial" w:eastAsia="Arial" w:hAnsi="Arial" w:cs="Arial"/>
        </w:rPr>
        <w:t>ap</w:t>
      </w:r>
      <w:r>
        <w:rPr>
          <w:rFonts w:ascii="Arial" w:eastAsia="Arial" w:hAnsi="Arial" w:cs="Arial"/>
          <w:spacing w:val="-1"/>
        </w:rPr>
        <w:t>pa</w:t>
      </w:r>
      <w:r>
        <w:rPr>
          <w:rFonts w:ascii="Arial" w:eastAsia="Arial" w:hAnsi="Arial" w:cs="Arial"/>
        </w:rPr>
        <w:t>ratus</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o</w:t>
      </w:r>
      <w:r>
        <w:rPr>
          <w:rFonts w:ascii="Arial" w:eastAsia="Arial" w:hAnsi="Arial" w:cs="Arial"/>
        </w:rPr>
        <w:t>od</w:t>
      </w:r>
      <w:r>
        <w:rPr>
          <w:rFonts w:ascii="Arial" w:eastAsia="Arial" w:hAnsi="Arial" w:cs="Arial"/>
          <w:spacing w:val="1"/>
        </w:rPr>
        <w:t xml:space="preserve"> </w:t>
      </w:r>
      <w:r>
        <w:rPr>
          <w:rFonts w:ascii="Arial" w:eastAsia="Arial" w:hAnsi="Arial" w:cs="Arial"/>
        </w:rPr>
        <w:t>ord</w:t>
      </w:r>
      <w:r>
        <w:rPr>
          <w:rFonts w:ascii="Arial" w:eastAsia="Arial" w:hAnsi="Arial" w:cs="Arial"/>
          <w:spacing w:val="-1"/>
        </w:rPr>
        <w:t>e</w:t>
      </w:r>
      <w:r>
        <w:rPr>
          <w:rFonts w:ascii="Arial" w:eastAsia="Arial" w:hAnsi="Arial" w:cs="Arial"/>
        </w:rPr>
        <w:t>r and r</w:t>
      </w:r>
      <w:r>
        <w:rPr>
          <w:rFonts w:ascii="Arial" w:eastAsia="Arial" w:hAnsi="Arial" w:cs="Arial"/>
          <w:spacing w:val="-1"/>
        </w:rPr>
        <w:t>e</w:t>
      </w:r>
      <w:r>
        <w:rPr>
          <w:rFonts w:ascii="Arial" w:eastAsia="Arial" w:hAnsi="Arial" w:cs="Arial"/>
        </w:rPr>
        <w:t xml:space="preserve">pair </w:t>
      </w:r>
      <w:r>
        <w:rPr>
          <w:rFonts w:ascii="Arial" w:eastAsia="Arial" w:hAnsi="Arial" w:cs="Arial"/>
          <w:spacing w:val="-1"/>
        </w:rPr>
        <w:t>an</w:t>
      </w:r>
      <w:r>
        <w:rPr>
          <w:rFonts w:ascii="Arial" w:eastAsia="Arial" w:hAnsi="Arial" w:cs="Arial"/>
        </w:rPr>
        <w:t xml:space="preserve">d shall </w:t>
      </w:r>
      <w:r>
        <w:rPr>
          <w:rFonts w:ascii="Arial" w:eastAsia="Arial" w:hAnsi="Arial" w:cs="Arial"/>
          <w:spacing w:val="-1"/>
        </w:rPr>
        <w:t>u</w:t>
      </w:r>
      <w:r>
        <w:rPr>
          <w:rFonts w:ascii="Arial" w:eastAsia="Arial" w:hAnsi="Arial" w:cs="Arial"/>
          <w:spacing w:val="1"/>
        </w:rPr>
        <w:t>s</w:t>
      </w:r>
      <w:r>
        <w:rPr>
          <w:rFonts w:ascii="Arial" w:eastAsia="Arial" w:hAnsi="Arial" w:cs="Arial"/>
        </w:rPr>
        <w:t>e s</w:t>
      </w:r>
      <w:r>
        <w:rPr>
          <w:rFonts w:ascii="Arial" w:eastAsia="Arial" w:hAnsi="Arial" w:cs="Arial"/>
          <w:spacing w:val="-1"/>
        </w:rPr>
        <w:t>a</w:t>
      </w:r>
      <w:r>
        <w:rPr>
          <w:rFonts w:ascii="Arial" w:eastAsia="Arial" w:hAnsi="Arial" w:cs="Arial"/>
        </w:rPr>
        <w:t>me only for the pur</w:t>
      </w:r>
      <w:r>
        <w:rPr>
          <w:rFonts w:ascii="Arial" w:eastAsia="Arial" w:hAnsi="Arial" w:cs="Arial"/>
          <w:spacing w:val="-1"/>
        </w:rPr>
        <w:t>p</w:t>
      </w:r>
      <w:r>
        <w:rPr>
          <w:rFonts w:ascii="Arial" w:eastAsia="Arial" w:hAnsi="Arial" w:cs="Arial"/>
        </w:rPr>
        <w:t>oses f</w:t>
      </w:r>
      <w:r>
        <w:rPr>
          <w:rFonts w:ascii="Arial" w:eastAsia="Arial" w:hAnsi="Arial" w:cs="Arial"/>
          <w:spacing w:val="-1"/>
        </w:rPr>
        <w:t>o</w:t>
      </w:r>
      <w:r>
        <w:rPr>
          <w:rFonts w:ascii="Arial" w:eastAsia="Arial" w:hAnsi="Arial" w:cs="Arial"/>
        </w:rPr>
        <w:t>r wh</w:t>
      </w:r>
      <w:r>
        <w:rPr>
          <w:rFonts w:ascii="Arial" w:eastAsia="Arial" w:hAnsi="Arial" w:cs="Arial"/>
          <w:spacing w:val="-1"/>
        </w:rPr>
        <w:t>i</w:t>
      </w:r>
      <w:r>
        <w:rPr>
          <w:rFonts w:ascii="Arial" w:eastAsia="Arial" w:hAnsi="Arial" w:cs="Arial"/>
          <w:spacing w:val="1"/>
        </w:rPr>
        <w:t>c</w:t>
      </w:r>
      <w:r>
        <w:rPr>
          <w:rFonts w:ascii="Arial" w:eastAsia="Arial" w:hAnsi="Arial" w:cs="Arial"/>
        </w:rPr>
        <w:t>h they were c</w:t>
      </w:r>
      <w:r>
        <w:rPr>
          <w:rFonts w:ascii="Arial" w:eastAsia="Arial" w:hAnsi="Arial" w:cs="Arial"/>
          <w:spacing w:val="-1"/>
        </w:rPr>
        <w:t>o</w:t>
      </w:r>
      <w:r>
        <w:rPr>
          <w:rFonts w:ascii="Arial" w:eastAsia="Arial" w:hAnsi="Arial" w:cs="Arial"/>
        </w:rPr>
        <w:t>ns</w:t>
      </w:r>
      <w:r>
        <w:rPr>
          <w:rFonts w:ascii="Arial" w:eastAsia="Arial" w:hAnsi="Arial" w:cs="Arial"/>
          <w:spacing w:val="-2"/>
        </w:rPr>
        <w:t>t</w:t>
      </w:r>
      <w:r>
        <w:rPr>
          <w:rFonts w:ascii="Arial" w:eastAsia="Arial" w:hAnsi="Arial" w:cs="Arial"/>
        </w:rPr>
        <w:t>r</w:t>
      </w:r>
      <w:r>
        <w:rPr>
          <w:rFonts w:ascii="Arial" w:eastAsia="Arial" w:hAnsi="Arial" w:cs="Arial"/>
          <w:spacing w:val="-1"/>
        </w:rPr>
        <w:t>u</w:t>
      </w:r>
      <w:r>
        <w:rPr>
          <w:rFonts w:ascii="Arial" w:eastAsia="Arial" w:hAnsi="Arial" w:cs="Arial"/>
          <w:spacing w:val="1"/>
        </w:rPr>
        <w:t>c</w:t>
      </w:r>
      <w:r>
        <w:rPr>
          <w:rFonts w:ascii="Arial" w:eastAsia="Arial" w:hAnsi="Arial" w:cs="Arial"/>
        </w:rPr>
        <w:t>ted.  Tenant shall</w:t>
      </w:r>
      <w:r>
        <w:rPr>
          <w:rFonts w:ascii="Arial" w:eastAsia="Arial" w:hAnsi="Arial" w:cs="Arial"/>
          <w:spacing w:val="16"/>
        </w:rPr>
        <w:t xml:space="preserve"> </w:t>
      </w:r>
      <w:r>
        <w:rPr>
          <w:rFonts w:ascii="Arial" w:eastAsia="Arial" w:hAnsi="Arial" w:cs="Arial"/>
        </w:rPr>
        <w:t>not</w:t>
      </w:r>
      <w:r>
        <w:rPr>
          <w:rFonts w:ascii="Arial" w:eastAsia="Arial" w:hAnsi="Arial" w:cs="Arial"/>
          <w:spacing w:val="16"/>
        </w:rPr>
        <w:t xml:space="preserve"> </w:t>
      </w:r>
      <w:r>
        <w:rPr>
          <w:rFonts w:ascii="Arial" w:eastAsia="Arial" w:hAnsi="Arial" w:cs="Arial"/>
        </w:rPr>
        <w:t>all</w:t>
      </w:r>
      <w:r>
        <w:rPr>
          <w:rFonts w:ascii="Arial" w:eastAsia="Arial" w:hAnsi="Arial" w:cs="Arial"/>
          <w:spacing w:val="-1"/>
        </w:rPr>
        <w:t>o</w:t>
      </w:r>
      <w:r>
        <w:rPr>
          <w:rFonts w:ascii="Arial" w:eastAsia="Arial" w:hAnsi="Arial" w:cs="Arial"/>
        </w:rPr>
        <w:t>w</w:t>
      </w:r>
      <w:r>
        <w:rPr>
          <w:rFonts w:ascii="Arial" w:eastAsia="Arial" w:hAnsi="Arial" w:cs="Arial"/>
          <w:spacing w:val="16"/>
        </w:rPr>
        <w:t xml:space="preserve"> </w:t>
      </w:r>
      <w:r>
        <w:rPr>
          <w:rFonts w:ascii="Arial" w:eastAsia="Arial" w:hAnsi="Arial" w:cs="Arial"/>
        </w:rPr>
        <w:t>any</w:t>
      </w:r>
      <w:r>
        <w:rPr>
          <w:rFonts w:ascii="Arial" w:eastAsia="Arial" w:hAnsi="Arial" w:cs="Arial"/>
          <w:spacing w:val="16"/>
        </w:rPr>
        <w:t xml:space="preserve"> </w:t>
      </w:r>
      <w:r>
        <w:rPr>
          <w:rFonts w:ascii="Arial" w:eastAsia="Arial" w:hAnsi="Arial" w:cs="Arial"/>
        </w:rPr>
        <w:t>swee</w:t>
      </w:r>
      <w:r>
        <w:rPr>
          <w:rFonts w:ascii="Arial" w:eastAsia="Arial" w:hAnsi="Arial" w:cs="Arial"/>
          <w:spacing w:val="-1"/>
        </w:rPr>
        <w:t>p</w:t>
      </w:r>
      <w:r>
        <w:rPr>
          <w:rFonts w:ascii="Arial" w:eastAsia="Arial" w:hAnsi="Arial" w:cs="Arial"/>
        </w:rPr>
        <w:t>ings,</w:t>
      </w:r>
      <w:r>
        <w:rPr>
          <w:rFonts w:ascii="Arial" w:eastAsia="Arial" w:hAnsi="Arial" w:cs="Arial"/>
          <w:spacing w:val="16"/>
        </w:rPr>
        <w:t xml:space="preserve"> </w:t>
      </w:r>
      <w:r>
        <w:rPr>
          <w:rFonts w:ascii="Arial" w:eastAsia="Arial" w:hAnsi="Arial" w:cs="Arial"/>
        </w:rPr>
        <w:t>r</w:t>
      </w:r>
      <w:r>
        <w:rPr>
          <w:rFonts w:ascii="Arial" w:eastAsia="Arial" w:hAnsi="Arial" w:cs="Arial"/>
          <w:spacing w:val="-1"/>
        </w:rPr>
        <w:t>u</w:t>
      </w:r>
      <w:r>
        <w:rPr>
          <w:rFonts w:ascii="Arial" w:eastAsia="Arial" w:hAnsi="Arial" w:cs="Arial"/>
        </w:rPr>
        <w:t>bb</w:t>
      </w:r>
      <w:r>
        <w:rPr>
          <w:rFonts w:ascii="Arial" w:eastAsia="Arial" w:hAnsi="Arial" w:cs="Arial"/>
          <w:spacing w:val="-1"/>
        </w:rPr>
        <w:t>i</w:t>
      </w:r>
      <w:r>
        <w:rPr>
          <w:rFonts w:ascii="Arial" w:eastAsia="Arial" w:hAnsi="Arial" w:cs="Arial"/>
        </w:rPr>
        <w:t>sh,</w:t>
      </w:r>
      <w:r>
        <w:rPr>
          <w:rFonts w:ascii="Arial" w:eastAsia="Arial" w:hAnsi="Arial" w:cs="Arial"/>
          <w:spacing w:val="14"/>
        </w:rPr>
        <w:t xml:space="preserve"> </w:t>
      </w:r>
      <w:r>
        <w:rPr>
          <w:rFonts w:ascii="Arial" w:eastAsia="Arial" w:hAnsi="Arial" w:cs="Arial"/>
        </w:rPr>
        <w:t>sand,</w:t>
      </w:r>
      <w:r>
        <w:rPr>
          <w:rFonts w:ascii="Arial" w:eastAsia="Arial" w:hAnsi="Arial" w:cs="Arial"/>
          <w:spacing w:val="16"/>
        </w:rPr>
        <w:t xml:space="preserve"> </w:t>
      </w:r>
      <w:r>
        <w:rPr>
          <w:rFonts w:ascii="Arial" w:eastAsia="Arial" w:hAnsi="Arial" w:cs="Arial"/>
        </w:rPr>
        <w:t>r</w:t>
      </w:r>
      <w:r>
        <w:rPr>
          <w:rFonts w:ascii="Arial" w:eastAsia="Arial" w:hAnsi="Arial" w:cs="Arial"/>
          <w:spacing w:val="-1"/>
        </w:rPr>
        <w:t>a</w:t>
      </w:r>
      <w:r>
        <w:rPr>
          <w:rFonts w:ascii="Arial" w:eastAsia="Arial" w:hAnsi="Arial" w:cs="Arial"/>
        </w:rPr>
        <w:t>gs,</w:t>
      </w:r>
      <w:r>
        <w:rPr>
          <w:rFonts w:ascii="Arial" w:eastAsia="Arial" w:hAnsi="Arial" w:cs="Arial"/>
          <w:spacing w:val="14"/>
        </w:rPr>
        <w:t xml:space="preserve"> </w:t>
      </w:r>
      <w:r>
        <w:rPr>
          <w:rFonts w:ascii="Arial" w:eastAsia="Arial" w:hAnsi="Arial" w:cs="Arial"/>
        </w:rPr>
        <w:t>as</w:t>
      </w:r>
      <w:r>
        <w:rPr>
          <w:rFonts w:ascii="Arial" w:eastAsia="Arial" w:hAnsi="Arial" w:cs="Arial"/>
          <w:spacing w:val="-1"/>
        </w:rPr>
        <w:t>h</w:t>
      </w:r>
      <w:r>
        <w:rPr>
          <w:rFonts w:ascii="Arial" w:eastAsia="Arial" w:hAnsi="Arial" w:cs="Arial"/>
        </w:rPr>
        <w:t>es</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6"/>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16"/>
        </w:rPr>
        <w:t xml:space="preserve"> </w:t>
      </w:r>
      <w:r>
        <w:rPr>
          <w:rFonts w:ascii="Arial" w:eastAsia="Arial" w:hAnsi="Arial" w:cs="Arial"/>
        </w:rPr>
        <w:t>s</w:t>
      </w:r>
      <w:r>
        <w:rPr>
          <w:rFonts w:ascii="Arial" w:eastAsia="Arial" w:hAnsi="Arial" w:cs="Arial"/>
          <w:spacing w:val="-1"/>
        </w:rPr>
        <w:t>u</w:t>
      </w:r>
      <w:r>
        <w:rPr>
          <w:rFonts w:ascii="Arial" w:eastAsia="Arial" w:hAnsi="Arial" w:cs="Arial"/>
        </w:rPr>
        <w:t>bst</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rPr>
        <w:t>to</w:t>
      </w:r>
      <w:r>
        <w:rPr>
          <w:rFonts w:ascii="Arial" w:eastAsia="Arial" w:hAnsi="Arial" w:cs="Arial"/>
          <w:spacing w:val="16"/>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rPr>
        <w:t>thr</w:t>
      </w:r>
      <w:r>
        <w:rPr>
          <w:rFonts w:ascii="Arial" w:eastAsia="Arial" w:hAnsi="Arial" w:cs="Arial"/>
          <w:spacing w:val="-1"/>
        </w:rPr>
        <w:t>o</w:t>
      </w:r>
      <w:r>
        <w:rPr>
          <w:rFonts w:ascii="Arial" w:eastAsia="Arial" w:hAnsi="Arial" w:cs="Arial"/>
        </w:rPr>
        <w:t>wn or</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1"/>
        </w:rPr>
        <w:t>o</w:t>
      </w:r>
      <w:r>
        <w:rPr>
          <w:rFonts w:ascii="Arial" w:eastAsia="Arial" w:hAnsi="Arial" w:cs="Arial"/>
        </w:rPr>
        <w:t xml:space="preserve">sited therein. </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dama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pp</w:t>
      </w:r>
      <w:r>
        <w:rPr>
          <w:rFonts w:ascii="Arial" w:eastAsia="Arial" w:hAnsi="Arial" w:cs="Arial"/>
        </w:rPr>
        <w:t>arat</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cost</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le</w:t>
      </w:r>
      <w:r>
        <w:rPr>
          <w:rFonts w:ascii="Arial" w:eastAsia="Arial" w:hAnsi="Arial" w:cs="Arial"/>
        </w:rPr>
        <w:t>aring</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o</w:t>
      </w:r>
      <w:r>
        <w:rPr>
          <w:rFonts w:ascii="Arial" w:eastAsia="Arial" w:hAnsi="Arial" w:cs="Arial"/>
        </w:rPr>
        <w:t>pp</w:t>
      </w:r>
      <w:r>
        <w:rPr>
          <w:rFonts w:ascii="Arial" w:eastAsia="Arial" w:hAnsi="Arial" w:cs="Arial"/>
          <w:spacing w:val="-1"/>
        </w:rPr>
        <w:t>e</w:t>
      </w:r>
      <w:r>
        <w:rPr>
          <w:rFonts w:ascii="Arial" w:eastAsia="Arial" w:hAnsi="Arial" w:cs="Arial"/>
        </w:rPr>
        <w:t>d plumbi</w:t>
      </w:r>
      <w:r>
        <w:rPr>
          <w:rFonts w:ascii="Arial" w:eastAsia="Arial" w:hAnsi="Arial" w:cs="Arial"/>
          <w:spacing w:val="-1"/>
        </w:rPr>
        <w:t>n</w:t>
      </w:r>
      <w:r>
        <w:rPr>
          <w:rFonts w:ascii="Arial" w:eastAsia="Arial" w:hAnsi="Arial" w:cs="Arial"/>
        </w:rPr>
        <w:t>g r</w:t>
      </w:r>
      <w:r>
        <w:rPr>
          <w:rFonts w:ascii="Arial" w:eastAsia="Arial" w:hAnsi="Arial" w:cs="Arial"/>
          <w:spacing w:val="-1"/>
        </w:rPr>
        <w:t>e</w:t>
      </w:r>
      <w:r>
        <w:rPr>
          <w:rFonts w:ascii="Arial" w:eastAsia="Arial" w:hAnsi="Arial" w:cs="Arial"/>
        </w:rPr>
        <w:t>sulting from m</w:t>
      </w:r>
      <w:r>
        <w:rPr>
          <w:rFonts w:ascii="Arial" w:eastAsia="Arial" w:hAnsi="Arial" w:cs="Arial"/>
          <w:spacing w:val="-1"/>
        </w:rPr>
        <w:t>i</w:t>
      </w:r>
      <w:r>
        <w:rPr>
          <w:rFonts w:ascii="Arial" w:eastAsia="Arial" w:hAnsi="Arial" w:cs="Arial"/>
        </w:rPr>
        <w:t>s</w:t>
      </w:r>
      <w:r>
        <w:rPr>
          <w:rFonts w:ascii="Arial" w:eastAsia="Arial" w:hAnsi="Arial" w:cs="Arial"/>
          <w:spacing w:val="-1"/>
        </w:rPr>
        <w:t>u</w:t>
      </w:r>
      <w:r>
        <w:rPr>
          <w:rFonts w:ascii="Arial" w:eastAsia="Arial" w:hAnsi="Arial" w:cs="Arial"/>
        </w:rPr>
        <w:t>se shall be</w:t>
      </w:r>
      <w:r>
        <w:rPr>
          <w:rFonts w:ascii="Arial" w:eastAsia="Arial" w:hAnsi="Arial" w:cs="Arial"/>
          <w:spacing w:val="-1"/>
        </w:rPr>
        <w:t xml:space="preserve"> </w:t>
      </w:r>
      <w:r>
        <w:rPr>
          <w:rFonts w:ascii="Arial" w:eastAsia="Arial" w:hAnsi="Arial" w:cs="Arial"/>
        </w:rPr>
        <w:t>bor</w:t>
      </w:r>
      <w:r>
        <w:rPr>
          <w:rFonts w:ascii="Arial" w:eastAsia="Arial" w:hAnsi="Arial" w:cs="Arial"/>
          <w:spacing w:val="-1"/>
        </w:rPr>
        <w:t>n</w:t>
      </w:r>
      <w:r>
        <w:rPr>
          <w:rFonts w:ascii="Arial" w:eastAsia="Arial" w:hAnsi="Arial" w:cs="Arial"/>
        </w:rPr>
        <w:t>e by Te</w:t>
      </w:r>
      <w:r>
        <w:rPr>
          <w:rFonts w:ascii="Arial" w:eastAsia="Arial" w:hAnsi="Arial" w:cs="Arial"/>
          <w:spacing w:val="-1"/>
        </w:rPr>
        <w:t>n</w:t>
      </w:r>
      <w:r>
        <w:rPr>
          <w:rFonts w:ascii="Arial" w:eastAsia="Arial" w:hAnsi="Arial" w:cs="Arial"/>
        </w:rPr>
        <w:t>ant;</w:t>
      </w:r>
    </w:p>
    <w:p w:rsidR="002C6FB6" w:rsidRDefault="002C6FB6">
      <w:pPr>
        <w:spacing w:before="20" w:line="260" w:lineRule="exact"/>
        <w:rPr>
          <w:sz w:val="26"/>
          <w:szCs w:val="26"/>
        </w:rPr>
      </w:pPr>
    </w:p>
    <w:p w:rsidR="002C6FB6" w:rsidRDefault="00AF268E">
      <w:pPr>
        <w:tabs>
          <w:tab w:val="left" w:pos="1160"/>
        </w:tabs>
        <w:ind w:left="1180" w:right="85" w:hanging="360"/>
        <w:jc w:val="both"/>
        <w:rPr>
          <w:rFonts w:ascii="Arial" w:eastAsia="Arial" w:hAnsi="Arial" w:cs="Arial"/>
        </w:rPr>
      </w:pPr>
      <w:r>
        <w:rPr>
          <w:rFonts w:ascii="Arial" w:eastAsia="Arial" w:hAnsi="Arial" w:cs="Arial"/>
        </w:rPr>
        <w:t>I.</w:t>
      </w:r>
      <w:r>
        <w:rPr>
          <w:rFonts w:ascii="Arial" w:eastAsia="Arial" w:hAnsi="Arial" w:cs="Arial"/>
        </w:rPr>
        <w:tab/>
        <w:t>Tenant's</w:t>
      </w:r>
      <w:r>
        <w:rPr>
          <w:rFonts w:ascii="Arial" w:eastAsia="Arial" w:hAnsi="Arial" w:cs="Arial"/>
          <w:spacing w:val="11"/>
        </w:rPr>
        <w:t xml:space="preserve"> </w:t>
      </w:r>
      <w:r>
        <w:rPr>
          <w:rFonts w:ascii="Arial" w:eastAsia="Arial" w:hAnsi="Arial" w:cs="Arial"/>
        </w:rPr>
        <w:t>family</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g</w:t>
      </w:r>
      <w:r>
        <w:rPr>
          <w:rFonts w:ascii="Arial" w:eastAsia="Arial" w:hAnsi="Arial" w:cs="Arial"/>
          <w:spacing w:val="-1"/>
        </w:rPr>
        <w:t>u</w:t>
      </w:r>
      <w:r>
        <w:rPr>
          <w:rFonts w:ascii="Arial" w:eastAsia="Arial" w:hAnsi="Arial" w:cs="Arial"/>
        </w:rPr>
        <w:t>ests</w:t>
      </w:r>
      <w:r>
        <w:rPr>
          <w:rFonts w:ascii="Arial" w:eastAsia="Arial" w:hAnsi="Arial" w:cs="Arial"/>
          <w:spacing w:val="9"/>
        </w:rPr>
        <w:t xml:space="preserve"> </w:t>
      </w:r>
      <w:r>
        <w:rPr>
          <w:rFonts w:ascii="Arial" w:eastAsia="Arial" w:hAnsi="Arial" w:cs="Arial"/>
        </w:rPr>
        <w:t>shall</w:t>
      </w:r>
      <w:r>
        <w:rPr>
          <w:rFonts w:ascii="Arial" w:eastAsia="Arial" w:hAnsi="Arial" w:cs="Arial"/>
          <w:spacing w:val="11"/>
        </w:rPr>
        <w:t xml:space="preserve"> </w:t>
      </w:r>
      <w:r>
        <w:rPr>
          <w:rFonts w:ascii="Arial" w:eastAsia="Arial" w:hAnsi="Arial" w:cs="Arial"/>
        </w:rPr>
        <w:t>at</w:t>
      </w:r>
      <w:r>
        <w:rPr>
          <w:rFonts w:ascii="Arial" w:eastAsia="Arial" w:hAnsi="Arial" w:cs="Arial"/>
          <w:spacing w:val="11"/>
        </w:rPr>
        <w:t xml:space="preserve"> </w:t>
      </w:r>
      <w:r>
        <w:rPr>
          <w:rFonts w:ascii="Arial" w:eastAsia="Arial" w:hAnsi="Arial" w:cs="Arial"/>
        </w:rPr>
        <w:t>all</w:t>
      </w:r>
      <w:r>
        <w:rPr>
          <w:rFonts w:ascii="Arial" w:eastAsia="Arial" w:hAnsi="Arial" w:cs="Arial"/>
          <w:spacing w:val="11"/>
        </w:rPr>
        <w:t xml:space="preserve"> </w:t>
      </w:r>
      <w:r>
        <w:rPr>
          <w:rFonts w:ascii="Arial" w:eastAsia="Arial" w:hAnsi="Arial" w:cs="Arial"/>
        </w:rPr>
        <w:t>times</w:t>
      </w:r>
      <w:r>
        <w:rPr>
          <w:rFonts w:ascii="Arial" w:eastAsia="Arial" w:hAnsi="Arial" w:cs="Arial"/>
          <w:spacing w:val="10"/>
        </w:rPr>
        <w:t xml:space="preserve"> </w:t>
      </w:r>
      <w:r>
        <w:rPr>
          <w:rFonts w:ascii="Arial" w:eastAsia="Arial" w:hAnsi="Arial" w:cs="Arial"/>
        </w:rPr>
        <w:t>ma</w:t>
      </w:r>
      <w:r>
        <w:rPr>
          <w:rFonts w:ascii="Arial" w:eastAsia="Arial" w:hAnsi="Arial" w:cs="Arial"/>
          <w:spacing w:val="-1"/>
        </w:rPr>
        <w:t>i</w:t>
      </w:r>
      <w:r>
        <w:rPr>
          <w:rFonts w:ascii="Arial" w:eastAsia="Arial" w:hAnsi="Arial" w:cs="Arial"/>
        </w:rPr>
        <w:t>ntain</w:t>
      </w:r>
      <w:r>
        <w:rPr>
          <w:rFonts w:ascii="Arial" w:eastAsia="Arial" w:hAnsi="Arial" w:cs="Arial"/>
          <w:spacing w:val="11"/>
        </w:rPr>
        <w:t xml:space="preserve"> </w:t>
      </w:r>
      <w:r>
        <w:rPr>
          <w:rFonts w:ascii="Arial" w:eastAsia="Arial" w:hAnsi="Arial" w:cs="Arial"/>
        </w:rPr>
        <w:t>or</w:t>
      </w:r>
      <w:r>
        <w:rPr>
          <w:rFonts w:ascii="Arial" w:eastAsia="Arial" w:hAnsi="Arial" w:cs="Arial"/>
          <w:spacing w:val="-1"/>
        </w:rPr>
        <w:t>d</w:t>
      </w:r>
      <w:r>
        <w:rPr>
          <w:rFonts w:ascii="Arial" w:eastAsia="Arial" w:hAnsi="Arial" w:cs="Arial"/>
        </w:rPr>
        <w:t>er</w:t>
      </w:r>
      <w:r>
        <w:rPr>
          <w:rFonts w:ascii="Arial" w:eastAsia="Arial" w:hAnsi="Arial" w:cs="Arial"/>
          <w:spacing w:val="11"/>
        </w:rPr>
        <w:t xml:space="preserve"> </w:t>
      </w:r>
      <w:r>
        <w:rPr>
          <w:rFonts w:ascii="Arial" w:eastAsia="Arial" w:hAnsi="Arial" w:cs="Arial"/>
        </w:rPr>
        <w:t>in</w:t>
      </w:r>
      <w:r>
        <w:rPr>
          <w:rFonts w:ascii="Arial" w:eastAsia="Arial" w:hAnsi="Arial" w:cs="Arial"/>
          <w:spacing w:val="10"/>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Premis</w:t>
      </w:r>
      <w:r>
        <w:rPr>
          <w:rFonts w:ascii="Arial" w:eastAsia="Arial" w:hAnsi="Arial" w:cs="Arial"/>
          <w:spacing w:val="-1"/>
        </w:rPr>
        <w:t>e</w:t>
      </w:r>
      <w:r>
        <w:rPr>
          <w:rFonts w:ascii="Arial" w:eastAsia="Arial" w:hAnsi="Arial" w:cs="Arial"/>
        </w:rPr>
        <w:t>s</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at</w:t>
      </w:r>
      <w:r>
        <w:rPr>
          <w:rFonts w:ascii="Arial" w:eastAsia="Arial" w:hAnsi="Arial" w:cs="Arial"/>
          <w:spacing w:val="11"/>
        </w:rPr>
        <w:t xml:space="preserve"> </w:t>
      </w:r>
      <w:r>
        <w:rPr>
          <w:rFonts w:ascii="Arial" w:eastAsia="Arial" w:hAnsi="Arial" w:cs="Arial"/>
        </w:rPr>
        <w:t>all</w:t>
      </w:r>
      <w:r>
        <w:rPr>
          <w:rFonts w:ascii="Arial" w:eastAsia="Arial" w:hAnsi="Arial" w:cs="Arial"/>
          <w:spacing w:val="11"/>
        </w:rPr>
        <w:t xml:space="preserve"> </w:t>
      </w:r>
      <w:r>
        <w:rPr>
          <w:rFonts w:ascii="Arial" w:eastAsia="Arial" w:hAnsi="Arial" w:cs="Arial"/>
        </w:rPr>
        <w:t>plac</w:t>
      </w:r>
      <w:r>
        <w:rPr>
          <w:rFonts w:ascii="Arial" w:eastAsia="Arial" w:hAnsi="Arial" w:cs="Arial"/>
          <w:spacing w:val="-1"/>
        </w:rPr>
        <w:t>e</w:t>
      </w:r>
      <w:r>
        <w:rPr>
          <w:rFonts w:ascii="Arial" w:eastAsia="Arial" w:hAnsi="Arial" w:cs="Arial"/>
        </w:rPr>
        <w:t>s on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w:t>
      </w:r>
      <w:r>
        <w:rPr>
          <w:rFonts w:ascii="Arial" w:eastAsia="Arial" w:hAnsi="Arial" w:cs="Arial"/>
        </w:rPr>
        <w:t>ke or</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ermit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loud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m</w:t>
      </w:r>
      <w:r>
        <w:rPr>
          <w:rFonts w:ascii="Arial" w:eastAsia="Arial" w:hAnsi="Arial" w:cs="Arial"/>
        </w:rPr>
        <w:t>pro</w:t>
      </w:r>
      <w:r>
        <w:rPr>
          <w:rFonts w:ascii="Arial" w:eastAsia="Arial" w:hAnsi="Arial" w:cs="Arial"/>
          <w:spacing w:val="-1"/>
        </w:rPr>
        <w:t>p</w:t>
      </w:r>
      <w:r>
        <w:rPr>
          <w:rFonts w:ascii="Arial" w:eastAsia="Arial" w:hAnsi="Arial" w:cs="Arial"/>
        </w:rPr>
        <w:t>er no</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w:t>
      </w:r>
      <w:r>
        <w:rPr>
          <w:rFonts w:ascii="Arial" w:eastAsia="Arial" w:hAnsi="Arial" w:cs="Arial"/>
          <w:spacing w:val="-1"/>
        </w:rPr>
        <w:t>e</w:t>
      </w:r>
      <w:r>
        <w:rPr>
          <w:rFonts w:ascii="Arial" w:eastAsia="Arial" w:hAnsi="Arial" w:cs="Arial"/>
        </w:rPr>
        <w:t>rw</w:t>
      </w:r>
      <w:r>
        <w:rPr>
          <w:rFonts w:ascii="Arial" w:eastAsia="Arial" w:hAnsi="Arial" w:cs="Arial"/>
          <w:spacing w:val="-1"/>
        </w:rPr>
        <w:t>is</w:t>
      </w:r>
      <w:r>
        <w:rPr>
          <w:rFonts w:ascii="Arial" w:eastAsia="Arial" w:hAnsi="Arial" w:cs="Arial"/>
        </w:rPr>
        <w:t>e disturb oth</w:t>
      </w:r>
      <w:r>
        <w:rPr>
          <w:rFonts w:ascii="Arial" w:eastAsia="Arial" w:hAnsi="Arial" w:cs="Arial"/>
          <w:spacing w:val="-1"/>
        </w:rPr>
        <w:t>e</w:t>
      </w:r>
      <w:r>
        <w:rPr>
          <w:rFonts w:ascii="Arial" w:eastAsia="Arial" w:hAnsi="Arial" w:cs="Arial"/>
        </w:rPr>
        <w:t>r res</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rPr>
        <w:t>s;</w:t>
      </w:r>
    </w:p>
    <w:p w:rsidR="002C6FB6" w:rsidRDefault="002C6FB6">
      <w:pPr>
        <w:spacing w:line="280" w:lineRule="exact"/>
        <w:rPr>
          <w:sz w:val="28"/>
          <w:szCs w:val="28"/>
        </w:rPr>
      </w:pPr>
    </w:p>
    <w:p w:rsidR="002C6FB6" w:rsidRDefault="00AF268E">
      <w:pPr>
        <w:tabs>
          <w:tab w:val="left" w:pos="1200"/>
        </w:tabs>
        <w:ind w:left="1180" w:right="86" w:hanging="360"/>
        <w:jc w:val="both"/>
        <w:rPr>
          <w:rFonts w:ascii="Arial" w:eastAsia="Arial" w:hAnsi="Arial" w:cs="Arial"/>
        </w:rPr>
      </w:pPr>
      <w:r>
        <w:rPr>
          <w:rFonts w:ascii="Arial" w:eastAsia="Arial" w:hAnsi="Arial" w:cs="Arial"/>
        </w:rPr>
        <w:t>J.</w:t>
      </w:r>
      <w:r>
        <w:rPr>
          <w:rFonts w:ascii="Arial" w:eastAsia="Arial" w:hAnsi="Arial" w:cs="Arial"/>
        </w:rPr>
        <w:tab/>
      </w:r>
      <w:r>
        <w:rPr>
          <w:rFonts w:ascii="Arial" w:eastAsia="Arial" w:hAnsi="Arial" w:cs="Arial"/>
        </w:rPr>
        <w:tab/>
        <w:t>Keep</w:t>
      </w:r>
      <w:r>
        <w:rPr>
          <w:rFonts w:ascii="Arial" w:eastAsia="Arial" w:hAnsi="Arial" w:cs="Arial"/>
          <w:spacing w:val="13"/>
        </w:rPr>
        <w:t xml:space="preserve"> </w:t>
      </w:r>
      <w:r>
        <w:rPr>
          <w:rFonts w:ascii="Arial" w:eastAsia="Arial" w:hAnsi="Arial" w:cs="Arial"/>
        </w:rPr>
        <w:t>all</w:t>
      </w:r>
      <w:r>
        <w:rPr>
          <w:rFonts w:ascii="Arial" w:eastAsia="Arial" w:hAnsi="Arial" w:cs="Arial"/>
          <w:spacing w:val="13"/>
        </w:rPr>
        <w:t xml:space="preserve"> </w:t>
      </w:r>
      <w:r>
        <w:rPr>
          <w:rFonts w:ascii="Arial" w:eastAsia="Arial" w:hAnsi="Arial" w:cs="Arial"/>
        </w:rPr>
        <w:t>radi</w:t>
      </w:r>
      <w:r>
        <w:rPr>
          <w:rFonts w:ascii="Arial" w:eastAsia="Arial" w:hAnsi="Arial" w:cs="Arial"/>
          <w:spacing w:val="-1"/>
        </w:rPr>
        <w:t>o</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r>
        <w:rPr>
          <w:rFonts w:ascii="Arial" w:eastAsia="Arial" w:hAnsi="Arial" w:cs="Arial"/>
        </w:rPr>
        <w:t>te</w:t>
      </w:r>
      <w:r>
        <w:rPr>
          <w:rFonts w:ascii="Arial" w:eastAsia="Arial" w:hAnsi="Arial" w:cs="Arial"/>
          <w:spacing w:val="-1"/>
        </w:rPr>
        <w:t>l</w:t>
      </w:r>
      <w:r>
        <w:rPr>
          <w:rFonts w:ascii="Arial" w:eastAsia="Arial" w:hAnsi="Arial" w:cs="Arial"/>
        </w:rPr>
        <w:t>evision</w:t>
      </w:r>
      <w:r>
        <w:rPr>
          <w:rFonts w:ascii="Arial" w:eastAsia="Arial" w:hAnsi="Arial" w:cs="Arial"/>
          <w:spacing w:val="13"/>
        </w:rPr>
        <w:t xml:space="preserve"> </w:t>
      </w:r>
      <w:r>
        <w:rPr>
          <w:rFonts w:ascii="Arial" w:eastAsia="Arial" w:hAnsi="Arial" w:cs="Arial"/>
        </w:rPr>
        <w:t>sets,</w:t>
      </w:r>
      <w:r>
        <w:rPr>
          <w:rFonts w:ascii="Arial" w:eastAsia="Arial" w:hAnsi="Arial" w:cs="Arial"/>
          <w:spacing w:val="13"/>
        </w:rPr>
        <w:t xml:space="preserve"> </w:t>
      </w:r>
      <w:r>
        <w:rPr>
          <w:rFonts w:ascii="Arial" w:eastAsia="Arial" w:hAnsi="Arial" w:cs="Arial"/>
        </w:rPr>
        <w:t>st</w:t>
      </w:r>
      <w:r>
        <w:rPr>
          <w:rFonts w:ascii="Arial" w:eastAsia="Arial" w:hAnsi="Arial" w:cs="Arial"/>
          <w:spacing w:val="-1"/>
        </w:rPr>
        <w:t>e</w:t>
      </w:r>
      <w:r>
        <w:rPr>
          <w:rFonts w:ascii="Arial" w:eastAsia="Arial" w:hAnsi="Arial" w:cs="Arial"/>
        </w:rPr>
        <w:t>re</w:t>
      </w:r>
      <w:r>
        <w:rPr>
          <w:rFonts w:ascii="Arial" w:eastAsia="Arial" w:hAnsi="Arial" w:cs="Arial"/>
          <w:spacing w:val="-1"/>
        </w:rPr>
        <w:t>o</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p</w:t>
      </w:r>
      <w:r>
        <w:rPr>
          <w:rFonts w:ascii="Arial" w:eastAsia="Arial" w:hAnsi="Arial" w:cs="Arial"/>
        </w:rPr>
        <w:t>ho</w:t>
      </w:r>
      <w:r>
        <w:rPr>
          <w:rFonts w:ascii="Arial" w:eastAsia="Arial" w:hAnsi="Arial" w:cs="Arial"/>
          <w:spacing w:val="-1"/>
        </w:rPr>
        <w:t>n</w:t>
      </w:r>
      <w:r>
        <w:rPr>
          <w:rFonts w:ascii="Arial" w:eastAsia="Arial" w:hAnsi="Arial" w:cs="Arial"/>
        </w:rPr>
        <w:t>o</w:t>
      </w:r>
      <w:r>
        <w:rPr>
          <w:rFonts w:ascii="Arial" w:eastAsia="Arial" w:hAnsi="Arial" w:cs="Arial"/>
          <w:spacing w:val="-1"/>
        </w:rPr>
        <w:t>g</w:t>
      </w:r>
      <w:r>
        <w:rPr>
          <w:rFonts w:ascii="Arial" w:eastAsia="Arial" w:hAnsi="Arial" w:cs="Arial"/>
        </w:rPr>
        <w:t>rap</w:t>
      </w:r>
      <w:r>
        <w:rPr>
          <w:rFonts w:ascii="Arial" w:eastAsia="Arial" w:hAnsi="Arial" w:cs="Arial"/>
          <w:spacing w:val="-1"/>
        </w:rPr>
        <w:t>h</w:t>
      </w:r>
      <w:r>
        <w:rPr>
          <w:rFonts w:ascii="Arial" w:eastAsia="Arial" w:hAnsi="Arial" w:cs="Arial"/>
        </w:rPr>
        <w:t>s,</w:t>
      </w:r>
      <w:r>
        <w:rPr>
          <w:rFonts w:ascii="Arial" w:eastAsia="Arial" w:hAnsi="Arial" w:cs="Arial"/>
          <w:spacing w:val="13"/>
        </w:rPr>
        <w:t xml:space="preserve"> </w:t>
      </w:r>
      <w:r>
        <w:rPr>
          <w:rFonts w:ascii="Arial" w:eastAsia="Arial" w:hAnsi="Arial" w:cs="Arial"/>
        </w:rPr>
        <w:t>etc.,</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urn</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o</w:t>
      </w:r>
      <w:r>
        <w:rPr>
          <w:rFonts w:ascii="Arial" w:eastAsia="Arial" w:hAnsi="Arial" w:cs="Arial"/>
        </w:rPr>
        <w:t>wn</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4"/>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level</w:t>
      </w:r>
      <w:r>
        <w:rPr>
          <w:rFonts w:ascii="Arial" w:eastAsia="Arial" w:hAnsi="Arial" w:cs="Arial"/>
          <w:spacing w:val="13"/>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 xml:space="preserve">sound that does </w:t>
      </w:r>
      <w:r>
        <w:rPr>
          <w:rFonts w:ascii="Arial" w:eastAsia="Arial" w:hAnsi="Arial" w:cs="Arial"/>
          <w:spacing w:val="-1"/>
        </w:rPr>
        <w:t>n</w:t>
      </w:r>
      <w:r>
        <w:rPr>
          <w:rFonts w:ascii="Arial" w:eastAsia="Arial" w:hAnsi="Arial" w:cs="Arial"/>
        </w:rPr>
        <w:t>ot annoy or int</w:t>
      </w:r>
      <w:r>
        <w:rPr>
          <w:rFonts w:ascii="Arial" w:eastAsia="Arial" w:hAnsi="Arial" w:cs="Arial"/>
          <w:spacing w:val="-1"/>
        </w:rPr>
        <w:t>e</w:t>
      </w:r>
      <w:r>
        <w:rPr>
          <w:rFonts w:ascii="Arial" w:eastAsia="Arial" w:hAnsi="Arial" w:cs="Arial"/>
        </w:rPr>
        <w:t>rfere with oth</w:t>
      </w:r>
      <w:r>
        <w:rPr>
          <w:rFonts w:ascii="Arial" w:eastAsia="Arial" w:hAnsi="Arial" w:cs="Arial"/>
          <w:spacing w:val="-1"/>
        </w:rPr>
        <w:t>e</w:t>
      </w:r>
      <w:r>
        <w:rPr>
          <w:rFonts w:ascii="Arial" w:eastAsia="Arial" w:hAnsi="Arial" w:cs="Arial"/>
        </w:rPr>
        <w:t>r r</w:t>
      </w:r>
      <w:r>
        <w:rPr>
          <w:rFonts w:ascii="Arial" w:eastAsia="Arial" w:hAnsi="Arial" w:cs="Arial"/>
          <w:spacing w:val="-1"/>
        </w:rPr>
        <w:t>e</w:t>
      </w:r>
      <w:r>
        <w:rPr>
          <w:rFonts w:ascii="Arial" w:eastAsia="Arial" w:hAnsi="Arial" w:cs="Arial"/>
        </w:rPr>
        <w:t>sid</w:t>
      </w:r>
      <w:r>
        <w:rPr>
          <w:rFonts w:ascii="Arial" w:eastAsia="Arial" w:hAnsi="Arial" w:cs="Arial"/>
          <w:spacing w:val="-1"/>
        </w:rPr>
        <w:t>e</w:t>
      </w:r>
      <w:r>
        <w:rPr>
          <w:rFonts w:ascii="Arial" w:eastAsia="Arial" w:hAnsi="Arial" w:cs="Arial"/>
        </w:rPr>
        <w:t>nts;</w:t>
      </w:r>
    </w:p>
    <w:p w:rsidR="002C6FB6" w:rsidRDefault="002C6FB6">
      <w:pPr>
        <w:spacing w:before="18" w:line="260" w:lineRule="exact"/>
        <w:rPr>
          <w:sz w:val="26"/>
          <w:szCs w:val="26"/>
        </w:rPr>
      </w:pPr>
    </w:p>
    <w:p w:rsidR="002C6FB6" w:rsidRDefault="00AF268E">
      <w:pPr>
        <w:ind w:left="1180" w:right="85" w:hanging="360"/>
        <w:jc w:val="both"/>
        <w:rPr>
          <w:rFonts w:ascii="Arial" w:eastAsia="Arial" w:hAnsi="Arial" w:cs="Arial"/>
        </w:rPr>
      </w:pPr>
      <w:r>
        <w:rPr>
          <w:rFonts w:ascii="Arial" w:eastAsia="Arial" w:hAnsi="Arial" w:cs="Arial"/>
        </w:rPr>
        <w:t xml:space="preserve">K.  </w:t>
      </w:r>
      <w:r>
        <w:rPr>
          <w:rFonts w:ascii="Arial" w:eastAsia="Arial" w:hAnsi="Arial" w:cs="Arial"/>
          <w:spacing w:val="1"/>
        </w:rPr>
        <w:t xml:space="preserve"> </w:t>
      </w:r>
      <w:r>
        <w:rPr>
          <w:rFonts w:ascii="Arial" w:eastAsia="Arial" w:hAnsi="Arial" w:cs="Arial"/>
        </w:rPr>
        <w:t>Dep</w:t>
      </w:r>
      <w:r>
        <w:rPr>
          <w:rFonts w:ascii="Arial" w:eastAsia="Arial" w:hAnsi="Arial" w:cs="Arial"/>
          <w:spacing w:val="-1"/>
        </w:rPr>
        <w:t>o</w:t>
      </w:r>
      <w:r>
        <w:rPr>
          <w:rFonts w:ascii="Arial" w:eastAsia="Arial" w:hAnsi="Arial" w:cs="Arial"/>
        </w:rPr>
        <w:t>sit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1"/>
        </w:rPr>
        <w:t xml:space="preserve"> </w:t>
      </w:r>
      <w:r>
        <w:rPr>
          <w:rFonts w:ascii="Arial" w:eastAsia="Arial" w:hAnsi="Arial" w:cs="Arial"/>
        </w:rPr>
        <w:t>tr</w:t>
      </w:r>
      <w:r>
        <w:rPr>
          <w:rFonts w:ascii="Arial" w:eastAsia="Arial" w:hAnsi="Arial" w:cs="Arial"/>
          <w:spacing w:val="-1"/>
        </w:rPr>
        <w:t>a</w:t>
      </w:r>
      <w:r>
        <w:rPr>
          <w:rFonts w:ascii="Arial" w:eastAsia="Arial" w:hAnsi="Arial" w:cs="Arial"/>
          <w:spacing w:val="1"/>
        </w:rPr>
        <w:t>s</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ar</w:t>
      </w:r>
      <w:r>
        <w:rPr>
          <w:rFonts w:ascii="Arial" w:eastAsia="Arial" w:hAnsi="Arial" w:cs="Arial"/>
          <w:spacing w:val="-1"/>
        </w:rPr>
        <w:t>ba</w:t>
      </w:r>
      <w:r>
        <w:rPr>
          <w:rFonts w:ascii="Arial" w:eastAsia="Arial" w:hAnsi="Arial" w:cs="Arial"/>
        </w:rPr>
        <w:t>ge,</w:t>
      </w:r>
      <w:r>
        <w:rPr>
          <w:rFonts w:ascii="Arial" w:eastAsia="Arial" w:hAnsi="Arial" w:cs="Arial"/>
          <w:spacing w:val="1"/>
        </w:rPr>
        <w:t xml:space="preserve"> </w:t>
      </w:r>
      <w:r>
        <w:rPr>
          <w:rFonts w:ascii="Arial" w:eastAsia="Arial" w:hAnsi="Arial" w:cs="Arial"/>
        </w:rPr>
        <w:t>rubb</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ref</w:t>
      </w:r>
      <w:r>
        <w:rPr>
          <w:rFonts w:ascii="Arial" w:eastAsia="Arial" w:hAnsi="Arial" w:cs="Arial"/>
          <w:spacing w:val="1"/>
        </w:rPr>
        <w:t>u</w:t>
      </w:r>
      <w:r>
        <w:rPr>
          <w:rFonts w:ascii="Arial" w:eastAsia="Arial" w:hAnsi="Arial" w:cs="Arial"/>
        </w:rPr>
        <w:t>se</w:t>
      </w:r>
      <w:r>
        <w:rPr>
          <w:rFonts w:ascii="Arial" w:eastAsia="Arial" w:hAnsi="Arial" w:cs="Arial"/>
          <w:spacing w:val="1"/>
        </w:rPr>
        <w:t xml:space="preserve"> </w:t>
      </w:r>
      <w:r>
        <w:rPr>
          <w:rFonts w:ascii="Arial" w:eastAsia="Arial" w:hAnsi="Arial" w:cs="Arial"/>
        </w:rPr>
        <w:t>in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catio</w:t>
      </w:r>
      <w:r>
        <w:rPr>
          <w:rFonts w:ascii="Arial" w:eastAsia="Arial" w:hAnsi="Arial" w:cs="Arial"/>
          <w:spacing w:val="-1"/>
        </w:rPr>
        <w:t>n</w:t>
      </w:r>
      <w:r>
        <w:rPr>
          <w:rFonts w:ascii="Arial" w:eastAsia="Arial" w:hAnsi="Arial" w:cs="Arial"/>
        </w:rPr>
        <w:t>s provided and shall</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w:t>
      </w:r>
      <w:r>
        <w:rPr>
          <w:rFonts w:ascii="Arial" w:eastAsia="Arial" w:hAnsi="Arial" w:cs="Arial"/>
        </w:rPr>
        <w:t>any trash,</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arba</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rPr>
        <w:t>rubb</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refuse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be dep</w:t>
      </w:r>
      <w:r>
        <w:rPr>
          <w:rFonts w:ascii="Arial" w:eastAsia="Arial" w:hAnsi="Arial" w:cs="Arial"/>
          <w:spacing w:val="-1"/>
        </w:rPr>
        <w:t>o</w:t>
      </w:r>
      <w:r>
        <w:rPr>
          <w:rFonts w:ascii="Arial" w:eastAsia="Arial" w:hAnsi="Arial" w:cs="Arial"/>
        </w:rPr>
        <w:t>sited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 permitted</w:t>
      </w:r>
      <w:r>
        <w:rPr>
          <w:rFonts w:ascii="Arial" w:eastAsia="Arial" w:hAnsi="Arial" w:cs="Arial"/>
          <w:spacing w:val="1"/>
        </w:rPr>
        <w:t xml:space="preserve"> </w:t>
      </w:r>
      <w:r>
        <w:rPr>
          <w:rFonts w:ascii="Arial" w:eastAsia="Arial" w:hAnsi="Arial" w:cs="Arial"/>
        </w:rPr>
        <w:t>to stand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ex</w:t>
      </w:r>
      <w:r>
        <w:rPr>
          <w:rFonts w:ascii="Arial" w:eastAsia="Arial" w:hAnsi="Arial" w:cs="Arial"/>
        </w:rPr>
        <w:t>terior</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 xml:space="preserve">any building </w:t>
      </w:r>
      <w:r>
        <w:rPr>
          <w:rFonts w:ascii="Arial" w:eastAsia="Arial" w:hAnsi="Arial" w:cs="Arial"/>
          <w:spacing w:val="-1"/>
        </w:rPr>
        <w:t>o</w:t>
      </w:r>
      <w:r>
        <w:rPr>
          <w:rFonts w:ascii="Arial" w:eastAsia="Arial" w:hAnsi="Arial" w:cs="Arial"/>
        </w:rPr>
        <w:t>r wi</w:t>
      </w:r>
      <w:r>
        <w:rPr>
          <w:rFonts w:ascii="Arial" w:eastAsia="Arial" w:hAnsi="Arial" w:cs="Arial"/>
          <w:spacing w:val="-2"/>
        </w:rPr>
        <w:t>t</w:t>
      </w:r>
      <w:r>
        <w:rPr>
          <w:rFonts w:ascii="Arial" w:eastAsia="Arial" w:hAnsi="Arial" w:cs="Arial"/>
        </w:rPr>
        <w:t>hin the co</w:t>
      </w:r>
      <w:r>
        <w:rPr>
          <w:rFonts w:ascii="Arial" w:eastAsia="Arial" w:hAnsi="Arial" w:cs="Arial"/>
          <w:spacing w:val="-1"/>
        </w:rPr>
        <w:t>mm</w:t>
      </w:r>
      <w:r>
        <w:rPr>
          <w:rFonts w:ascii="Arial" w:eastAsia="Arial" w:hAnsi="Arial" w:cs="Arial"/>
        </w:rPr>
        <w:t>on elem</w:t>
      </w:r>
      <w:r>
        <w:rPr>
          <w:rFonts w:ascii="Arial" w:eastAsia="Arial" w:hAnsi="Arial" w:cs="Arial"/>
          <w:spacing w:val="-1"/>
        </w:rPr>
        <w:t>e</w:t>
      </w:r>
      <w:r>
        <w:rPr>
          <w:rFonts w:ascii="Arial" w:eastAsia="Arial" w:hAnsi="Arial" w:cs="Arial"/>
        </w:rPr>
        <w:t>nts;</w:t>
      </w:r>
    </w:p>
    <w:p w:rsidR="002C6FB6" w:rsidRDefault="002C6FB6">
      <w:pPr>
        <w:spacing w:before="20" w:line="260" w:lineRule="exact"/>
        <w:rPr>
          <w:sz w:val="26"/>
          <w:szCs w:val="26"/>
        </w:rPr>
      </w:pPr>
    </w:p>
    <w:p w:rsidR="002C6FB6" w:rsidRDefault="00AF268E">
      <w:pPr>
        <w:ind w:left="1180" w:right="86" w:hanging="360"/>
        <w:jc w:val="both"/>
        <w:rPr>
          <w:rFonts w:ascii="Arial" w:eastAsia="Arial" w:hAnsi="Arial" w:cs="Arial"/>
        </w:rPr>
        <w:sectPr w:rsidR="002C6FB6">
          <w:pgSz w:w="12240" w:h="15840"/>
          <w:pgMar w:top="1360" w:right="1320" w:bottom="280" w:left="1340" w:header="720" w:footer="720" w:gutter="0"/>
          <w:cols w:space="720"/>
        </w:sectPr>
      </w:pPr>
      <w:r>
        <w:rPr>
          <w:rFonts w:ascii="Arial" w:eastAsia="Arial" w:hAnsi="Arial" w:cs="Arial"/>
        </w:rPr>
        <w:t xml:space="preserve">L.  </w:t>
      </w:r>
      <w:r>
        <w:rPr>
          <w:rFonts w:ascii="Arial" w:eastAsia="Arial" w:hAnsi="Arial" w:cs="Arial"/>
          <w:spacing w:val="1"/>
        </w:rPr>
        <w:t xml:space="preserve"> </w:t>
      </w:r>
      <w:r>
        <w:rPr>
          <w:rFonts w:ascii="Arial" w:eastAsia="Arial" w:hAnsi="Arial" w:cs="Arial"/>
        </w:rPr>
        <w:t>Abide</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rul</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g</w:t>
      </w:r>
      <w:r>
        <w:rPr>
          <w:rFonts w:ascii="Arial" w:eastAsia="Arial" w:hAnsi="Arial" w:cs="Arial"/>
        </w:rPr>
        <w:t>ulatio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affecting</w:t>
      </w:r>
      <w:r>
        <w:rPr>
          <w:rFonts w:ascii="Arial" w:eastAsia="Arial" w:hAnsi="Arial" w:cs="Arial"/>
          <w:spacing w:val="1"/>
        </w:rPr>
        <w:t xml:space="preserve"> </w:t>
      </w:r>
      <w:r>
        <w:rPr>
          <w:rFonts w:ascii="Arial" w:eastAsia="Arial" w:hAnsi="Arial" w:cs="Arial"/>
        </w:rPr>
        <w:t>the Premises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the </w:t>
      </w:r>
      <w:proofErr w:type="gramStart"/>
      <w:r>
        <w:rPr>
          <w:rFonts w:ascii="Arial" w:eastAsia="Arial" w:hAnsi="Arial" w:cs="Arial"/>
        </w:rPr>
        <w:t>com</w:t>
      </w:r>
      <w:r>
        <w:rPr>
          <w:rFonts w:ascii="Arial" w:eastAsia="Arial" w:hAnsi="Arial" w:cs="Arial"/>
          <w:spacing w:val="-1"/>
        </w:rPr>
        <w:t>m</w:t>
      </w:r>
      <w:r>
        <w:rPr>
          <w:rFonts w:ascii="Arial" w:eastAsia="Arial" w:hAnsi="Arial" w:cs="Arial"/>
        </w:rPr>
        <w:t xml:space="preserve">on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a</w:t>
      </w:r>
      <w:proofErr w:type="gramEnd"/>
      <w:r>
        <w:rPr>
          <w:rFonts w:ascii="Arial" w:eastAsia="Arial" w:hAnsi="Arial" w:cs="Arial"/>
        </w:rPr>
        <w:t xml:space="preserve"> </w:t>
      </w:r>
      <w:r>
        <w:rPr>
          <w:rFonts w:ascii="Arial" w:eastAsia="Arial" w:hAnsi="Arial" w:cs="Arial"/>
          <w:spacing w:val="1"/>
        </w:rPr>
        <w:t xml:space="preserve"> </w:t>
      </w:r>
      <w:r>
        <w:rPr>
          <w:rFonts w:ascii="Arial" w:eastAsia="Arial" w:hAnsi="Arial" w:cs="Arial"/>
        </w:rPr>
        <w:t>ap</w:t>
      </w:r>
      <w:r>
        <w:rPr>
          <w:rFonts w:ascii="Arial" w:eastAsia="Arial" w:hAnsi="Arial" w:cs="Arial"/>
          <w:spacing w:val="-1"/>
        </w:rPr>
        <w:t>p</w:t>
      </w:r>
      <w:r>
        <w:rPr>
          <w:rFonts w:ascii="Arial" w:eastAsia="Arial" w:hAnsi="Arial" w:cs="Arial"/>
        </w:rPr>
        <w:t>urte</w:t>
      </w:r>
      <w:r>
        <w:rPr>
          <w:rFonts w:ascii="Arial" w:eastAsia="Arial" w:hAnsi="Arial" w:cs="Arial"/>
          <w:spacing w:val="-1"/>
        </w:rPr>
        <w:t>na</w:t>
      </w:r>
      <w:r>
        <w:rPr>
          <w:rFonts w:ascii="Arial" w:eastAsia="Arial" w:hAnsi="Arial" w:cs="Arial"/>
        </w:rPr>
        <w:t xml:space="preserve">nt </w:t>
      </w:r>
      <w:r>
        <w:rPr>
          <w:rFonts w:ascii="Arial" w:eastAsia="Arial" w:hAnsi="Arial" w:cs="Arial"/>
          <w:spacing w:val="1"/>
        </w:rPr>
        <w:t xml:space="preserve"> </w:t>
      </w:r>
      <w:r>
        <w:rPr>
          <w:rFonts w:ascii="Arial" w:eastAsia="Arial" w:hAnsi="Arial" w:cs="Arial"/>
        </w:rPr>
        <w:t>thereto  wh</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1"/>
        </w:rPr>
        <w:t xml:space="preserve"> </w:t>
      </w:r>
      <w:r>
        <w:rPr>
          <w:rFonts w:ascii="Arial" w:eastAsia="Arial" w:hAnsi="Arial" w:cs="Arial"/>
        </w:rPr>
        <w:t xml:space="preserve">may  be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 xml:space="preserve">opted  or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romu</w:t>
      </w:r>
      <w:r>
        <w:rPr>
          <w:rFonts w:ascii="Arial" w:eastAsia="Arial" w:hAnsi="Arial" w:cs="Arial"/>
          <w:spacing w:val="-1"/>
        </w:rPr>
        <w:t>l</w:t>
      </w:r>
      <w:r>
        <w:rPr>
          <w:rFonts w:ascii="Arial" w:eastAsia="Arial" w:hAnsi="Arial" w:cs="Arial"/>
        </w:rPr>
        <w:t xml:space="preserve">gated </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Co</w:t>
      </w:r>
      <w:r>
        <w:rPr>
          <w:rFonts w:ascii="Arial" w:eastAsia="Arial" w:hAnsi="Arial" w:cs="Arial"/>
          <w:spacing w:val="-1"/>
        </w:rPr>
        <w:t>n</w:t>
      </w:r>
      <w:r>
        <w:rPr>
          <w:rFonts w:ascii="Arial" w:eastAsia="Arial" w:hAnsi="Arial" w:cs="Arial"/>
        </w:rPr>
        <w:t>domin</w:t>
      </w:r>
      <w:r>
        <w:rPr>
          <w:rFonts w:ascii="Arial" w:eastAsia="Arial" w:hAnsi="Arial" w:cs="Arial"/>
          <w:spacing w:val="-1"/>
        </w:rPr>
        <w:t>iu</w:t>
      </w:r>
      <w:r>
        <w:rPr>
          <w:rFonts w:ascii="Arial" w:eastAsia="Arial" w:hAnsi="Arial" w:cs="Arial"/>
        </w:rPr>
        <w:t>m or H</w:t>
      </w:r>
      <w:r>
        <w:rPr>
          <w:rFonts w:ascii="Arial" w:eastAsia="Arial" w:hAnsi="Arial" w:cs="Arial"/>
          <w:spacing w:val="-1"/>
        </w:rPr>
        <w:t>o</w:t>
      </w:r>
      <w:r>
        <w:rPr>
          <w:rFonts w:ascii="Arial" w:eastAsia="Arial" w:hAnsi="Arial" w:cs="Arial"/>
        </w:rPr>
        <w:t>me</w:t>
      </w:r>
      <w:r>
        <w:rPr>
          <w:rFonts w:ascii="Arial" w:eastAsia="Arial" w:hAnsi="Arial" w:cs="Arial"/>
          <w:spacing w:val="-1"/>
        </w:rPr>
        <w:t>o</w:t>
      </w:r>
      <w:r>
        <w:rPr>
          <w:rFonts w:ascii="Arial" w:eastAsia="Arial" w:hAnsi="Arial" w:cs="Arial"/>
        </w:rPr>
        <w:t>wn</w:t>
      </w:r>
      <w:r>
        <w:rPr>
          <w:rFonts w:ascii="Arial" w:eastAsia="Arial" w:hAnsi="Arial" w:cs="Arial"/>
          <w:spacing w:val="-1"/>
        </w:rPr>
        <w:t>e</w:t>
      </w:r>
      <w:r>
        <w:rPr>
          <w:rFonts w:ascii="Arial" w:eastAsia="Arial" w:hAnsi="Arial" w:cs="Arial"/>
        </w:rPr>
        <w:t>rs' Assoc</w:t>
      </w:r>
      <w:r>
        <w:rPr>
          <w:rFonts w:ascii="Arial" w:eastAsia="Arial" w:hAnsi="Arial" w:cs="Arial"/>
          <w:spacing w:val="-1"/>
        </w:rPr>
        <w:t>i</w:t>
      </w:r>
      <w:r>
        <w:rPr>
          <w:rFonts w:ascii="Arial" w:eastAsia="Arial" w:hAnsi="Arial" w:cs="Arial"/>
        </w:rPr>
        <w:t>ation having</w:t>
      </w:r>
      <w:r>
        <w:rPr>
          <w:rFonts w:ascii="Arial" w:eastAsia="Arial" w:hAnsi="Arial" w:cs="Arial"/>
          <w:spacing w:val="-1"/>
        </w:rPr>
        <w:t xml:space="preserve"> </w:t>
      </w:r>
      <w:r>
        <w:rPr>
          <w:rFonts w:ascii="Arial" w:eastAsia="Arial" w:hAnsi="Arial" w:cs="Arial"/>
        </w:rPr>
        <w:t xml:space="preserve">control over </w:t>
      </w:r>
      <w:r>
        <w:rPr>
          <w:rFonts w:ascii="Arial" w:eastAsia="Arial" w:hAnsi="Arial" w:cs="Arial"/>
          <w:spacing w:val="-2"/>
        </w:rPr>
        <w:t>t</w:t>
      </w:r>
      <w:r>
        <w:rPr>
          <w:rFonts w:ascii="Arial" w:eastAsia="Arial" w:hAnsi="Arial" w:cs="Arial"/>
        </w:rPr>
        <w:t>hem.</w:t>
      </w:r>
    </w:p>
    <w:p w:rsidR="002C6FB6" w:rsidRDefault="00AF268E">
      <w:pPr>
        <w:tabs>
          <w:tab w:val="left" w:pos="760"/>
        </w:tabs>
        <w:spacing w:before="77"/>
        <w:ind w:left="820" w:right="81" w:hanging="720"/>
        <w:jc w:val="both"/>
        <w:rPr>
          <w:rFonts w:ascii="Arial" w:eastAsia="Arial" w:hAnsi="Arial" w:cs="Arial"/>
        </w:rPr>
      </w:pPr>
      <w:r>
        <w:rPr>
          <w:rFonts w:ascii="Arial" w:eastAsia="Arial" w:hAnsi="Arial" w:cs="Arial"/>
        </w:rPr>
        <w:lastRenderedPageBreak/>
        <w:t>13.</w:t>
      </w:r>
      <w:r>
        <w:rPr>
          <w:rFonts w:ascii="Arial" w:eastAsia="Arial" w:hAnsi="Arial" w:cs="Arial"/>
        </w:rPr>
        <w:tab/>
      </w:r>
      <w:proofErr w:type="gramStart"/>
      <w:r>
        <w:rPr>
          <w:rFonts w:ascii="Arial" w:eastAsia="Arial" w:hAnsi="Arial" w:cs="Arial"/>
          <w:b/>
        </w:rPr>
        <w:t xml:space="preserve">DAMAGE </w:t>
      </w:r>
      <w:r>
        <w:rPr>
          <w:rFonts w:ascii="Arial" w:eastAsia="Arial" w:hAnsi="Arial" w:cs="Arial"/>
          <w:b/>
          <w:spacing w:val="25"/>
        </w:rPr>
        <w:t xml:space="preserve"> </w:t>
      </w:r>
      <w:r>
        <w:rPr>
          <w:rFonts w:ascii="Arial" w:eastAsia="Arial" w:hAnsi="Arial" w:cs="Arial"/>
          <w:b/>
        </w:rPr>
        <w:t>TO</w:t>
      </w:r>
      <w:proofErr w:type="gramEnd"/>
      <w:r>
        <w:rPr>
          <w:rFonts w:ascii="Arial" w:eastAsia="Arial" w:hAnsi="Arial" w:cs="Arial"/>
          <w:b/>
        </w:rPr>
        <w:t xml:space="preserve"> </w:t>
      </w:r>
      <w:r>
        <w:rPr>
          <w:rFonts w:ascii="Arial" w:eastAsia="Arial" w:hAnsi="Arial" w:cs="Arial"/>
          <w:b/>
          <w:spacing w:val="26"/>
        </w:rPr>
        <w:t xml:space="preserve"> </w:t>
      </w:r>
      <w:r>
        <w:rPr>
          <w:rFonts w:ascii="Arial" w:eastAsia="Arial" w:hAnsi="Arial" w:cs="Arial"/>
          <w:b/>
          <w:spacing w:val="-2"/>
        </w:rPr>
        <w:t>P</w:t>
      </w:r>
      <w:r>
        <w:rPr>
          <w:rFonts w:ascii="Arial" w:eastAsia="Arial" w:hAnsi="Arial" w:cs="Arial"/>
          <w:b/>
        </w:rPr>
        <w:t>REMISE</w:t>
      </w:r>
      <w:r>
        <w:rPr>
          <w:rFonts w:ascii="Arial" w:eastAsia="Arial" w:hAnsi="Arial" w:cs="Arial"/>
          <w:b/>
          <w:spacing w:val="1"/>
        </w:rPr>
        <w:t>S</w:t>
      </w:r>
      <w:r>
        <w:rPr>
          <w:rFonts w:ascii="Arial" w:eastAsia="Arial" w:hAnsi="Arial" w:cs="Arial"/>
        </w:rPr>
        <w:t xml:space="preserve">.  </w:t>
      </w:r>
      <w:r>
        <w:rPr>
          <w:rFonts w:ascii="Arial" w:eastAsia="Arial" w:hAnsi="Arial" w:cs="Arial"/>
          <w:spacing w:val="26"/>
        </w:rPr>
        <w:t xml:space="preserve"> </w:t>
      </w:r>
      <w:proofErr w:type="gramStart"/>
      <w:r>
        <w:rPr>
          <w:rFonts w:ascii="Arial" w:eastAsia="Arial" w:hAnsi="Arial" w:cs="Arial"/>
        </w:rPr>
        <w:t xml:space="preserve">In </w:t>
      </w:r>
      <w:r>
        <w:rPr>
          <w:rFonts w:ascii="Arial" w:eastAsia="Arial" w:hAnsi="Arial" w:cs="Arial"/>
          <w:spacing w:val="26"/>
        </w:rPr>
        <w:t xml:space="preserve"> </w:t>
      </w:r>
      <w:r>
        <w:rPr>
          <w:rFonts w:ascii="Arial" w:eastAsia="Arial" w:hAnsi="Arial" w:cs="Arial"/>
        </w:rPr>
        <w:t>the</w:t>
      </w:r>
      <w:proofErr w:type="gramEnd"/>
      <w:r>
        <w:rPr>
          <w:rFonts w:ascii="Arial" w:eastAsia="Arial" w:hAnsi="Arial" w:cs="Arial"/>
        </w:rPr>
        <w:t xml:space="preserve"> </w:t>
      </w:r>
      <w:r>
        <w:rPr>
          <w:rFonts w:ascii="Arial" w:eastAsia="Arial" w:hAnsi="Arial" w:cs="Arial"/>
          <w:spacing w:val="25"/>
        </w:rPr>
        <w:t xml:space="preserve"> </w:t>
      </w:r>
      <w:r>
        <w:rPr>
          <w:rFonts w:ascii="Arial" w:eastAsia="Arial" w:hAnsi="Arial" w:cs="Arial"/>
        </w:rPr>
        <w:t xml:space="preserve">event </w:t>
      </w:r>
      <w:r>
        <w:rPr>
          <w:rFonts w:ascii="Arial" w:eastAsia="Arial" w:hAnsi="Arial" w:cs="Arial"/>
          <w:spacing w:val="24"/>
        </w:rPr>
        <w:t xml:space="preserve"> </w:t>
      </w:r>
      <w:r>
        <w:rPr>
          <w:rFonts w:ascii="Arial" w:eastAsia="Arial" w:hAnsi="Arial" w:cs="Arial"/>
        </w:rPr>
        <w:t xml:space="preserve">the </w:t>
      </w:r>
      <w:r>
        <w:rPr>
          <w:rFonts w:ascii="Arial" w:eastAsia="Arial" w:hAnsi="Arial" w:cs="Arial"/>
          <w:spacing w:val="26"/>
        </w:rPr>
        <w:t xml:space="preserve"> </w:t>
      </w:r>
      <w:r>
        <w:rPr>
          <w:rFonts w:ascii="Arial" w:eastAsia="Arial" w:hAnsi="Arial" w:cs="Arial"/>
          <w:spacing w:val="-2"/>
        </w:rPr>
        <w:t>P</w:t>
      </w:r>
      <w:r>
        <w:rPr>
          <w:rFonts w:ascii="Arial" w:eastAsia="Arial" w:hAnsi="Arial" w:cs="Arial"/>
        </w:rPr>
        <w:t>rem</w:t>
      </w:r>
      <w:r>
        <w:rPr>
          <w:rFonts w:ascii="Arial" w:eastAsia="Arial" w:hAnsi="Arial" w:cs="Arial"/>
          <w:spacing w:val="-1"/>
        </w:rPr>
        <w:t>is</w:t>
      </w:r>
      <w:r>
        <w:rPr>
          <w:rFonts w:ascii="Arial" w:eastAsia="Arial" w:hAnsi="Arial" w:cs="Arial"/>
        </w:rPr>
        <w:t xml:space="preserve">es </w:t>
      </w:r>
      <w:r>
        <w:rPr>
          <w:rFonts w:ascii="Arial" w:eastAsia="Arial" w:hAnsi="Arial" w:cs="Arial"/>
          <w:spacing w:val="25"/>
        </w:rPr>
        <w:t xml:space="preserve"> </w:t>
      </w:r>
      <w:r>
        <w:rPr>
          <w:rFonts w:ascii="Arial" w:eastAsia="Arial" w:hAnsi="Arial" w:cs="Arial"/>
        </w:rPr>
        <w:t xml:space="preserve">are </w:t>
      </w:r>
      <w:r>
        <w:rPr>
          <w:rFonts w:ascii="Arial" w:eastAsia="Arial" w:hAnsi="Arial" w:cs="Arial"/>
          <w:spacing w:val="26"/>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2"/>
        </w:rPr>
        <w:t>t</w:t>
      </w:r>
      <w:r>
        <w:rPr>
          <w:rFonts w:ascii="Arial" w:eastAsia="Arial" w:hAnsi="Arial" w:cs="Arial"/>
        </w:rPr>
        <w:t xml:space="preserve">royed </w:t>
      </w:r>
      <w:r>
        <w:rPr>
          <w:rFonts w:ascii="Arial" w:eastAsia="Arial" w:hAnsi="Arial" w:cs="Arial"/>
          <w:spacing w:val="26"/>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5"/>
        </w:rPr>
        <w:t xml:space="preserve"> </w:t>
      </w:r>
      <w:r>
        <w:rPr>
          <w:rFonts w:ascii="Arial" w:eastAsia="Arial" w:hAnsi="Arial" w:cs="Arial"/>
        </w:rPr>
        <w:t>r</w:t>
      </w:r>
      <w:r>
        <w:rPr>
          <w:rFonts w:ascii="Arial" w:eastAsia="Arial" w:hAnsi="Arial" w:cs="Arial"/>
          <w:spacing w:val="-1"/>
        </w:rPr>
        <w:t>en</w:t>
      </w:r>
      <w:r>
        <w:rPr>
          <w:rFonts w:ascii="Arial" w:eastAsia="Arial" w:hAnsi="Arial" w:cs="Arial"/>
        </w:rPr>
        <w:t>der</w:t>
      </w:r>
      <w:r>
        <w:rPr>
          <w:rFonts w:ascii="Arial" w:eastAsia="Arial" w:hAnsi="Arial" w:cs="Arial"/>
          <w:spacing w:val="-1"/>
        </w:rPr>
        <w:t>e</w:t>
      </w:r>
      <w:r>
        <w:rPr>
          <w:rFonts w:ascii="Arial" w:eastAsia="Arial" w:hAnsi="Arial" w:cs="Arial"/>
        </w:rPr>
        <w:t xml:space="preserve">d </w:t>
      </w:r>
      <w:r>
        <w:rPr>
          <w:rFonts w:ascii="Arial" w:eastAsia="Arial" w:hAnsi="Arial" w:cs="Arial"/>
          <w:spacing w:val="25"/>
        </w:rPr>
        <w:t xml:space="preserve"> </w:t>
      </w:r>
      <w:r>
        <w:rPr>
          <w:rFonts w:ascii="Arial" w:eastAsia="Arial" w:hAnsi="Arial" w:cs="Arial"/>
        </w:rPr>
        <w:t>w</w:t>
      </w:r>
      <w:r>
        <w:rPr>
          <w:rFonts w:ascii="Arial" w:eastAsia="Arial" w:hAnsi="Arial" w:cs="Arial"/>
          <w:spacing w:val="-1"/>
        </w:rPr>
        <w:t>h</w:t>
      </w:r>
      <w:r>
        <w:rPr>
          <w:rFonts w:ascii="Arial" w:eastAsia="Arial" w:hAnsi="Arial" w:cs="Arial"/>
        </w:rPr>
        <w:t>olly unin</w:t>
      </w:r>
      <w:r>
        <w:rPr>
          <w:rFonts w:ascii="Arial" w:eastAsia="Arial" w:hAnsi="Arial" w:cs="Arial"/>
          <w:spacing w:val="-1"/>
        </w:rPr>
        <w:t>h</w:t>
      </w:r>
      <w:r>
        <w:rPr>
          <w:rFonts w:ascii="Arial" w:eastAsia="Arial" w:hAnsi="Arial" w:cs="Arial"/>
        </w:rPr>
        <w:t>abitable</w:t>
      </w:r>
      <w:r>
        <w:rPr>
          <w:rFonts w:ascii="Arial" w:eastAsia="Arial" w:hAnsi="Arial" w:cs="Arial"/>
          <w:spacing w:val="49"/>
        </w:rPr>
        <w:t xml:space="preserve"> </w:t>
      </w:r>
      <w:r>
        <w:rPr>
          <w:rFonts w:ascii="Arial" w:eastAsia="Arial" w:hAnsi="Arial" w:cs="Arial"/>
        </w:rPr>
        <w:t>by</w:t>
      </w:r>
      <w:r>
        <w:rPr>
          <w:rFonts w:ascii="Arial" w:eastAsia="Arial" w:hAnsi="Arial" w:cs="Arial"/>
          <w:spacing w:val="50"/>
        </w:rPr>
        <w:t xml:space="preserve"> </w:t>
      </w:r>
      <w:r>
        <w:rPr>
          <w:rFonts w:ascii="Arial" w:eastAsia="Arial" w:hAnsi="Arial" w:cs="Arial"/>
        </w:rPr>
        <w:t>fire,</w:t>
      </w:r>
      <w:r>
        <w:rPr>
          <w:rFonts w:ascii="Arial" w:eastAsia="Arial" w:hAnsi="Arial" w:cs="Arial"/>
          <w:spacing w:val="50"/>
        </w:rPr>
        <w:t xml:space="preserve"> </w:t>
      </w:r>
      <w:r>
        <w:rPr>
          <w:rFonts w:ascii="Arial" w:eastAsia="Arial" w:hAnsi="Arial" w:cs="Arial"/>
        </w:rPr>
        <w:t>storm,</w:t>
      </w:r>
      <w:r>
        <w:rPr>
          <w:rFonts w:ascii="Arial" w:eastAsia="Arial" w:hAnsi="Arial" w:cs="Arial"/>
          <w:spacing w:val="50"/>
        </w:rPr>
        <w:t xml:space="preserve"> </w:t>
      </w:r>
      <w:r>
        <w:rPr>
          <w:rFonts w:ascii="Arial" w:eastAsia="Arial" w:hAnsi="Arial" w:cs="Arial"/>
        </w:rPr>
        <w:t>earthqu</w:t>
      </w:r>
      <w:r>
        <w:rPr>
          <w:rFonts w:ascii="Arial" w:eastAsia="Arial" w:hAnsi="Arial" w:cs="Arial"/>
          <w:spacing w:val="-1"/>
        </w:rPr>
        <w:t>a</w:t>
      </w:r>
      <w:r>
        <w:rPr>
          <w:rFonts w:ascii="Arial" w:eastAsia="Arial" w:hAnsi="Arial" w:cs="Arial"/>
        </w:rPr>
        <w:t>ke,</w:t>
      </w:r>
      <w:r>
        <w:rPr>
          <w:rFonts w:ascii="Arial" w:eastAsia="Arial" w:hAnsi="Arial" w:cs="Arial"/>
          <w:spacing w:val="50"/>
        </w:rPr>
        <w:t xml:space="preserve"> </w:t>
      </w:r>
      <w:r>
        <w:rPr>
          <w:rFonts w:ascii="Arial" w:eastAsia="Arial" w:hAnsi="Arial" w:cs="Arial"/>
        </w:rPr>
        <w:t>or</w:t>
      </w:r>
      <w:r>
        <w:rPr>
          <w:rFonts w:ascii="Arial" w:eastAsia="Arial" w:hAnsi="Arial" w:cs="Arial"/>
          <w:spacing w:val="50"/>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50"/>
        </w:rPr>
        <w:t xml:space="preserve"> </w:t>
      </w:r>
      <w:r>
        <w:rPr>
          <w:rFonts w:ascii="Arial" w:eastAsia="Arial" w:hAnsi="Arial" w:cs="Arial"/>
        </w:rPr>
        <w:t>cas</w:t>
      </w:r>
      <w:r>
        <w:rPr>
          <w:rFonts w:ascii="Arial" w:eastAsia="Arial" w:hAnsi="Arial" w:cs="Arial"/>
          <w:spacing w:val="-1"/>
        </w:rPr>
        <w:t>u</w:t>
      </w:r>
      <w:r>
        <w:rPr>
          <w:rFonts w:ascii="Arial" w:eastAsia="Arial" w:hAnsi="Arial" w:cs="Arial"/>
        </w:rPr>
        <w:t>alty</w:t>
      </w:r>
      <w:r>
        <w:rPr>
          <w:rFonts w:ascii="Arial" w:eastAsia="Arial" w:hAnsi="Arial" w:cs="Arial"/>
          <w:spacing w:val="50"/>
        </w:rPr>
        <w:t xml:space="preserve"> </w:t>
      </w:r>
      <w:r>
        <w:rPr>
          <w:rFonts w:ascii="Arial" w:eastAsia="Arial" w:hAnsi="Arial" w:cs="Arial"/>
        </w:rPr>
        <w:t>not</w:t>
      </w:r>
      <w:r>
        <w:rPr>
          <w:rFonts w:ascii="Arial" w:eastAsia="Arial" w:hAnsi="Arial" w:cs="Arial"/>
          <w:spacing w:val="50"/>
        </w:rPr>
        <w:t xml:space="preserve"> </w:t>
      </w:r>
      <w:r>
        <w:rPr>
          <w:rFonts w:ascii="Arial" w:eastAsia="Arial" w:hAnsi="Arial" w:cs="Arial"/>
        </w:rPr>
        <w:t>caused</w:t>
      </w:r>
      <w:r>
        <w:rPr>
          <w:rFonts w:ascii="Arial" w:eastAsia="Arial" w:hAnsi="Arial" w:cs="Arial"/>
          <w:spacing w:val="50"/>
        </w:rPr>
        <w:t xml:space="preserve"> </w:t>
      </w:r>
      <w:r>
        <w:rPr>
          <w:rFonts w:ascii="Arial" w:eastAsia="Arial" w:hAnsi="Arial" w:cs="Arial"/>
        </w:rPr>
        <w:t>by</w:t>
      </w:r>
      <w:r>
        <w:rPr>
          <w:rFonts w:ascii="Arial" w:eastAsia="Arial" w:hAnsi="Arial" w:cs="Arial"/>
          <w:spacing w:val="50"/>
        </w:rPr>
        <w:t xml:space="preserve"> </w:t>
      </w:r>
      <w:r>
        <w:rPr>
          <w:rFonts w:ascii="Arial" w:eastAsia="Arial" w:hAnsi="Arial" w:cs="Arial"/>
        </w:rPr>
        <w:t>the</w:t>
      </w:r>
      <w:r>
        <w:rPr>
          <w:rFonts w:ascii="Arial" w:eastAsia="Arial" w:hAnsi="Arial" w:cs="Arial"/>
          <w:spacing w:val="50"/>
        </w:rPr>
        <w:t xml:space="preserve"> </w:t>
      </w:r>
      <w:r>
        <w:rPr>
          <w:rFonts w:ascii="Arial" w:eastAsia="Arial" w:hAnsi="Arial" w:cs="Arial"/>
        </w:rPr>
        <w:t>neglig</w:t>
      </w:r>
      <w:r>
        <w:rPr>
          <w:rFonts w:ascii="Arial" w:eastAsia="Arial" w:hAnsi="Arial" w:cs="Arial"/>
          <w:spacing w:val="-1"/>
        </w:rPr>
        <w:t>e</w:t>
      </w:r>
      <w:r>
        <w:rPr>
          <w:rFonts w:ascii="Arial" w:eastAsia="Arial" w:hAnsi="Arial" w:cs="Arial"/>
        </w:rPr>
        <w:t>nce</w:t>
      </w:r>
      <w:r>
        <w:rPr>
          <w:rFonts w:ascii="Arial" w:eastAsia="Arial" w:hAnsi="Arial" w:cs="Arial"/>
          <w:spacing w:val="49"/>
        </w:rPr>
        <w:t xml:space="preserve"> </w:t>
      </w:r>
      <w:r>
        <w:rPr>
          <w:rFonts w:ascii="Arial" w:eastAsia="Arial" w:hAnsi="Arial" w:cs="Arial"/>
        </w:rPr>
        <w:t>of Tenant,</w:t>
      </w:r>
      <w:r>
        <w:rPr>
          <w:rFonts w:ascii="Arial" w:eastAsia="Arial" w:hAnsi="Arial" w:cs="Arial"/>
          <w:spacing w:val="1"/>
        </w:rPr>
        <w:t xml:space="preserve"> </w:t>
      </w:r>
      <w:r>
        <w:rPr>
          <w:rFonts w:ascii="Arial" w:eastAsia="Arial" w:hAnsi="Arial" w:cs="Arial"/>
        </w:rPr>
        <w:t>this Flori</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Agree</w:t>
      </w:r>
      <w:r>
        <w:rPr>
          <w:rFonts w:ascii="Arial" w:eastAsia="Arial" w:hAnsi="Arial" w:cs="Arial"/>
          <w:spacing w:val="-1"/>
        </w:rPr>
        <w:t>m</w:t>
      </w:r>
      <w:r>
        <w:rPr>
          <w:rFonts w:ascii="Arial" w:eastAsia="Arial" w:hAnsi="Arial" w:cs="Arial"/>
        </w:rPr>
        <w:t>ent shall</w:t>
      </w:r>
      <w:r>
        <w:rPr>
          <w:rFonts w:ascii="Arial" w:eastAsia="Arial" w:hAnsi="Arial" w:cs="Arial"/>
          <w:spacing w:val="1"/>
        </w:rPr>
        <w:t xml:space="preserve"> </w:t>
      </w:r>
      <w:r>
        <w:rPr>
          <w:rFonts w:ascii="Arial" w:eastAsia="Arial" w:hAnsi="Arial" w:cs="Arial"/>
        </w:rPr>
        <w:t>term</w:t>
      </w:r>
      <w:r>
        <w:rPr>
          <w:rFonts w:ascii="Arial" w:eastAsia="Arial" w:hAnsi="Arial" w:cs="Arial"/>
          <w:spacing w:val="-1"/>
        </w:rPr>
        <w:t>in</w:t>
      </w:r>
      <w:r>
        <w:rPr>
          <w:rFonts w:ascii="Arial" w:eastAsia="Arial" w:hAnsi="Arial" w:cs="Arial"/>
        </w:rPr>
        <w:t>ate</w:t>
      </w:r>
      <w:r>
        <w:rPr>
          <w:rFonts w:ascii="Arial" w:eastAsia="Arial" w:hAnsi="Arial" w:cs="Arial"/>
          <w:spacing w:val="1"/>
        </w:rPr>
        <w:t xml:space="preserve"> </w:t>
      </w:r>
      <w:r>
        <w:rPr>
          <w:rFonts w:ascii="Arial" w:eastAsia="Arial" w:hAnsi="Arial" w:cs="Arial"/>
        </w:rPr>
        <w:t>from</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1"/>
        </w:rPr>
        <w:t xml:space="preserve"> </w:t>
      </w:r>
      <w:r>
        <w:rPr>
          <w:rFonts w:ascii="Arial" w:eastAsia="Arial" w:hAnsi="Arial" w:cs="Arial"/>
        </w:rPr>
        <w:t>time</w:t>
      </w:r>
      <w:r>
        <w:rPr>
          <w:rFonts w:ascii="Arial" w:eastAsia="Arial" w:hAnsi="Arial" w:cs="Arial"/>
          <w:spacing w:val="1"/>
        </w:rPr>
        <w:t xml:space="preserve"> </w:t>
      </w:r>
      <w:r>
        <w:rPr>
          <w:rFonts w:ascii="Arial" w:eastAsia="Arial" w:hAnsi="Arial" w:cs="Arial"/>
        </w:rPr>
        <w:t>exce</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pur</w:t>
      </w:r>
      <w:r>
        <w:rPr>
          <w:rFonts w:ascii="Arial" w:eastAsia="Arial" w:hAnsi="Arial" w:cs="Arial"/>
          <w:spacing w:val="-1"/>
        </w:rPr>
        <w:t>p</w:t>
      </w:r>
      <w:r>
        <w:rPr>
          <w:rFonts w:ascii="Arial" w:eastAsia="Arial" w:hAnsi="Arial" w:cs="Arial"/>
        </w:rPr>
        <w:t>ose</w:t>
      </w:r>
      <w:r>
        <w:rPr>
          <w:rFonts w:ascii="Arial" w:eastAsia="Arial" w:hAnsi="Arial" w:cs="Arial"/>
          <w:spacing w:val="1"/>
        </w:rPr>
        <w:t xml:space="preserve"> </w:t>
      </w:r>
      <w:r>
        <w:rPr>
          <w:rFonts w:ascii="Arial" w:eastAsia="Arial" w:hAnsi="Arial" w:cs="Arial"/>
        </w:rPr>
        <w:t>of enforcing rig</w:t>
      </w:r>
      <w:r>
        <w:rPr>
          <w:rFonts w:ascii="Arial" w:eastAsia="Arial" w:hAnsi="Arial" w:cs="Arial"/>
          <w:spacing w:val="-1"/>
        </w:rPr>
        <w:t>h</w:t>
      </w:r>
      <w:r>
        <w:rPr>
          <w:rFonts w:ascii="Arial" w:eastAsia="Arial" w:hAnsi="Arial" w:cs="Arial"/>
        </w:rPr>
        <w:t>ts</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ave</w:t>
      </w:r>
      <w:r>
        <w:rPr>
          <w:rFonts w:ascii="Arial" w:eastAsia="Arial" w:hAnsi="Arial" w:cs="Arial"/>
          <w:spacing w:val="1"/>
        </w:rPr>
        <w:t xml:space="preserve"> </w:t>
      </w:r>
      <w:r>
        <w:rPr>
          <w:rFonts w:ascii="Arial" w:eastAsia="Arial" w:hAnsi="Arial" w:cs="Arial"/>
        </w:rPr>
        <w:t>then</w:t>
      </w:r>
      <w:r>
        <w:rPr>
          <w:rFonts w:ascii="Arial" w:eastAsia="Arial" w:hAnsi="Arial" w:cs="Arial"/>
          <w:spacing w:val="1"/>
        </w:rPr>
        <w:t xml:space="preserve"> </w:t>
      </w:r>
      <w:r>
        <w:rPr>
          <w:rFonts w:ascii="Arial" w:eastAsia="Arial" w:hAnsi="Arial" w:cs="Arial"/>
          <w:spacing w:val="-1"/>
        </w:rPr>
        <w:t>ac</w:t>
      </w:r>
      <w:r>
        <w:rPr>
          <w:rFonts w:ascii="Arial" w:eastAsia="Arial" w:hAnsi="Arial" w:cs="Arial"/>
        </w:rPr>
        <w:t>crued</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er</w:t>
      </w:r>
      <w:r>
        <w:rPr>
          <w:rFonts w:ascii="Arial" w:eastAsia="Arial" w:hAnsi="Arial" w:cs="Arial"/>
          <w:spacing w:val="-1"/>
        </w:rPr>
        <w:t>e</w:t>
      </w:r>
      <w:r>
        <w:rPr>
          <w:rFonts w:ascii="Arial" w:eastAsia="Arial" w:hAnsi="Arial" w:cs="Arial"/>
        </w:rPr>
        <w:t>un</w:t>
      </w:r>
      <w:r>
        <w:rPr>
          <w:rFonts w:ascii="Arial" w:eastAsia="Arial" w:hAnsi="Arial" w:cs="Arial"/>
          <w:spacing w:val="-1"/>
        </w:rPr>
        <w:t>d</w:t>
      </w:r>
      <w:r>
        <w:rPr>
          <w:rFonts w:ascii="Arial" w:eastAsia="Arial" w:hAnsi="Arial" w:cs="Arial"/>
        </w:rPr>
        <w:t xml:space="preserve">er. </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rent</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provid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here</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hen be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count</w:t>
      </w:r>
      <w:r>
        <w:rPr>
          <w:rFonts w:ascii="Arial" w:eastAsia="Arial" w:hAnsi="Arial" w:cs="Arial"/>
          <w:spacing w:val="-1"/>
        </w:rPr>
        <w:t>e</w:t>
      </w:r>
      <w:r>
        <w:rPr>
          <w:rFonts w:ascii="Arial" w:eastAsia="Arial" w:hAnsi="Arial" w:cs="Arial"/>
        </w:rPr>
        <w:t>d for</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tween La</w:t>
      </w:r>
      <w:r>
        <w:rPr>
          <w:rFonts w:ascii="Arial" w:eastAsia="Arial" w:hAnsi="Arial" w:cs="Arial"/>
          <w:spacing w:val="-1"/>
        </w:rPr>
        <w:t>n</w:t>
      </w:r>
      <w:r>
        <w:rPr>
          <w:rFonts w:ascii="Arial" w:eastAsia="Arial" w:hAnsi="Arial" w:cs="Arial"/>
        </w:rPr>
        <w:t>dl</w:t>
      </w:r>
      <w:r>
        <w:rPr>
          <w:rFonts w:ascii="Arial" w:eastAsia="Arial" w:hAnsi="Arial" w:cs="Arial"/>
          <w:spacing w:val="-1"/>
        </w:rPr>
        <w:t>o</w:t>
      </w:r>
      <w:r>
        <w:rPr>
          <w:rFonts w:ascii="Arial" w:eastAsia="Arial" w:hAnsi="Arial" w:cs="Arial"/>
        </w:rPr>
        <w:t>rd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na</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up</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rPr>
        <w:t>ch inj</w:t>
      </w:r>
      <w:r>
        <w:rPr>
          <w:rFonts w:ascii="Arial" w:eastAsia="Arial" w:hAnsi="Arial" w:cs="Arial"/>
          <w:spacing w:val="-1"/>
        </w:rPr>
        <w:t>u</w:t>
      </w:r>
      <w:r>
        <w:rPr>
          <w:rFonts w:ascii="Arial" w:eastAsia="Arial" w:hAnsi="Arial" w:cs="Arial"/>
        </w:rPr>
        <w:t>ry</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2"/>
        </w:rPr>
        <w:t>t</w:t>
      </w:r>
      <w:r>
        <w:rPr>
          <w:rFonts w:ascii="Arial" w:eastAsia="Arial" w:hAnsi="Arial" w:cs="Arial"/>
        </w:rPr>
        <w:t>r</w:t>
      </w:r>
      <w:r>
        <w:rPr>
          <w:rFonts w:ascii="Arial" w:eastAsia="Arial" w:hAnsi="Arial" w:cs="Arial"/>
          <w:spacing w:val="-1"/>
        </w:rPr>
        <w:t>u</w:t>
      </w:r>
      <w:r>
        <w:rPr>
          <w:rFonts w:ascii="Arial" w:eastAsia="Arial" w:hAnsi="Arial" w:cs="Arial"/>
        </w:rPr>
        <w:t>ction 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is</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nant</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aying</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ntals up</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ate</w:t>
      </w:r>
      <w:r>
        <w:rPr>
          <w:rFonts w:ascii="Arial" w:eastAsia="Arial" w:hAnsi="Arial" w:cs="Arial"/>
          <w:spacing w:val="1"/>
        </w:rPr>
        <w:t xml:space="preserve"> </w:t>
      </w:r>
      <w:r>
        <w:rPr>
          <w:rFonts w:ascii="Arial" w:eastAsia="Arial" w:hAnsi="Arial" w:cs="Arial"/>
        </w:rPr>
        <w:t>and La</w:t>
      </w:r>
      <w:r>
        <w:rPr>
          <w:rFonts w:ascii="Arial" w:eastAsia="Arial" w:hAnsi="Arial" w:cs="Arial"/>
          <w:spacing w:val="-1"/>
        </w:rPr>
        <w:t>nd</w:t>
      </w:r>
      <w:r>
        <w:rPr>
          <w:rFonts w:ascii="Arial" w:eastAsia="Arial" w:hAnsi="Arial" w:cs="Arial"/>
        </w:rPr>
        <w:t>lord refu</w:t>
      </w:r>
      <w:r>
        <w:rPr>
          <w:rFonts w:ascii="Arial" w:eastAsia="Arial" w:hAnsi="Arial" w:cs="Arial"/>
          <w:spacing w:val="-1"/>
        </w:rPr>
        <w:t>n</w:t>
      </w:r>
      <w:r>
        <w:rPr>
          <w:rFonts w:ascii="Arial" w:eastAsia="Arial" w:hAnsi="Arial" w:cs="Arial"/>
        </w:rPr>
        <w:t>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renta</w:t>
      </w:r>
      <w:r>
        <w:rPr>
          <w:rFonts w:ascii="Arial" w:eastAsia="Arial" w:hAnsi="Arial" w:cs="Arial"/>
          <w:spacing w:val="-1"/>
        </w:rPr>
        <w:t>l</w:t>
      </w:r>
      <w:r>
        <w:rPr>
          <w:rFonts w:ascii="Arial" w:eastAsia="Arial" w:hAnsi="Arial" w:cs="Arial"/>
        </w:rPr>
        <w:t>s col</w:t>
      </w:r>
      <w:r>
        <w:rPr>
          <w:rFonts w:ascii="Arial" w:eastAsia="Arial" w:hAnsi="Arial" w:cs="Arial"/>
          <w:spacing w:val="-1"/>
        </w:rPr>
        <w:t>l</w:t>
      </w:r>
      <w:r>
        <w:rPr>
          <w:rFonts w:ascii="Arial" w:eastAsia="Arial" w:hAnsi="Arial" w:cs="Arial"/>
        </w:rPr>
        <w:t>ected beyond</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 xml:space="preserve">date. </w:t>
      </w:r>
      <w:r>
        <w:rPr>
          <w:rFonts w:ascii="Arial" w:eastAsia="Arial" w:hAnsi="Arial" w:cs="Arial"/>
          <w:spacing w:val="2"/>
        </w:rPr>
        <w:t xml:space="preserve"> </w:t>
      </w:r>
      <w:r>
        <w:rPr>
          <w:rFonts w:ascii="Arial" w:eastAsia="Arial" w:hAnsi="Arial" w:cs="Arial"/>
        </w:rPr>
        <w:t>Should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portion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Premises</w:t>
      </w:r>
      <w:r>
        <w:rPr>
          <w:rFonts w:ascii="Arial" w:eastAsia="Arial" w:hAnsi="Arial" w:cs="Arial"/>
          <w:spacing w:val="2"/>
        </w:rPr>
        <w:t xml:space="preserve"> </w:t>
      </w:r>
      <w:r>
        <w:rPr>
          <w:rFonts w:ascii="Arial" w:eastAsia="Arial" w:hAnsi="Arial" w:cs="Arial"/>
        </w:rPr>
        <w:t>thereby</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ren</w:t>
      </w:r>
      <w:r>
        <w:rPr>
          <w:rFonts w:ascii="Arial" w:eastAsia="Arial" w:hAnsi="Arial" w:cs="Arial"/>
          <w:spacing w:val="-1"/>
        </w:rPr>
        <w:t>d</w:t>
      </w:r>
      <w:r>
        <w:rPr>
          <w:rFonts w:ascii="Arial" w:eastAsia="Arial" w:hAnsi="Arial" w:cs="Arial"/>
        </w:rPr>
        <w:t>er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ninh</w:t>
      </w:r>
      <w:r>
        <w:rPr>
          <w:rFonts w:ascii="Arial" w:eastAsia="Arial" w:hAnsi="Arial" w:cs="Arial"/>
          <w:spacing w:val="-1"/>
        </w:rPr>
        <w:t>a</w:t>
      </w:r>
      <w:r>
        <w:rPr>
          <w:rFonts w:ascii="Arial" w:eastAsia="Arial" w:hAnsi="Arial" w:cs="Arial"/>
        </w:rPr>
        <w:t>bitable, t</w:t>
      </w:r>
      <w:r>
        <w:rPr>
          <w:rFonts w:ascii="Arial" w:eastAsia="Arial" w:hAnsi="Arial" w:cs="Arial"/>
          <w:spacing w:val="1"/>
        </w:rPr>
        <w:t>h</w:t>
      </w:r>
      <w:r>
        <w:rPr>
          <w:rFonts w:ascii="Arial" w:eastAsia="Arial" w:hAnsi="Arial" w:cs="Arial"/>
        </w:rPr>
        <w:t>e Land</w:t>
      </w:r>
      <w:r>
        <w:rPr>
          <w:rFonts w:ascii="Arial" w:eastAsia="Arial" w:hAnsi="Arial" w:cs="Arial"/>
          <w:spacing w:val="-1"/>
        </w:rPr>
        <w:t>l</w:t>
      </w:r>
      <w:r>
        <w:rPr>
          <w:rFonts w:ascii="Arial" w:eastAsia="Arial" w:hAnsi="Arial" w:cs="Arial"/>
        </w:rPr>
        <w:t>ord sha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have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op</w:t>
      </w:r>
      <w:r>
        <w:rPr>
          <w:rFonts w:ascii="Arial" w:eastAsia="Arial" w:hAnsi="Arial" w:cs="Arial"/>
        </w:rPr>
        <w:t>tion</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eit</w:t>
      </w:r>
      <w:r>
        <w:rPr>
          <w:rFonts w:ascii="Arial" w:eastAsia="Arial" w:hAnsi="Arial" w:cs="Arial"/>
          <w:spacing w:val="-1"/>
        </w:rPr>
        <w:t>h</w:t>
      </w:r>
      <w:r>
        <w:rPr>
          <w:rFonts w:ascii="Arial" w:eastAsia="Arial" w:hAnsi="Arial" w:cs="Arial"/>
        </w:rPr>
        <w:t>er repa</w:t>
      </w:r>
      <w:r>
        <w:rPr>
          <w:rFonts w:ascii="Arial" w:eastAsia="Arial" w:hAnsi="Arial" w:cs="Arial"/>
          <w:spacing w:val="-1"/>
        </w:rPr>
        <w:t>i</w:t>
      </w:r>
      <w:r>
        <w:rPr>
          <w:rFonts w:ascii="Arial" w:eastAsia="Arial" w:hAnsi="Arial" w:cs="Arial"/>
        </w:rPr>
        <w:t>ri</w:t>
      </w:r>
      <w:r>
        <w:rPr>
          <w:rFonts w:ascii="Arial" w:eastAsia="Arial" w:hAnsi="Arial" w:cs="Arial"/>
          <w:spacing w:val="-1"/>
        </w:rPr>
        <w:t>n</w:t>
      </w:r>
      <w:r>
        <w:rPr>
          <w:rFonts w:ascii="Arial" w:eastAsia="Arial" w:hAnsi="Arial" w:cs="Arial"/>
        </w:rPr>
        <w:t>g s</w:t>
      </w:r>
      <w:r>
        <w:rPr>
          <w:rFonts w:ascii="Arial" w:eastAsia="Arial" w:hAnsi="Arial" w:cs="Arial"/>
          <w:spacing w:val="-1"/>
        </w:rPr>
        <w:t>u</w:t>
      </w:r>
      <w:r>
        <w:rPr>
          <w:rFonts w:ascii="Arial" w:eastAsia="Arial" w:hAnsi="Arial" w:cs="Arial"/>
        </w:rPr>
        <w:t>ch</w:t>
      </w:r>
      <w:r>
        <w:rPr>
          <w:rFonts w:ascii="Arial" w:eastAsia="Arial" w:hAnsi="Arial" w:cs="Arial"/>
          <w:spacing w:val="1"/>
        </w:rPr>
        <w:t xml:space="preserve"> </w:t>
      </w:r>
      <w:r>
        <w:rPr>
          <w:rFonts w:ascii="Arial" w:eastAsia="Arial" w:hAnsi="Arial" w:cs="Arial"/>
        </w:rPr>
        <w:t>inj</w:t>
      </w:r>
      <w:r>
        <w:rPr>
          <w:rFonts w:ascii="Arial" w:eastAsia="Arial" w:hAnsi="Arial" w:cs="Arial"/>
          <w:spacing w:val="-1"/>
        </w:rPr>
        <w:t>u</w:t>
      </w:r>
      <w:r>
        <w:rPr>
          <w:rFonts w:ascii="Arial" w:eastAsia="Arial" w:hAnsi="Arial" w:cs="Arial"/>
        </w:rPr>
        <w:t xml:space="preserve">red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amag</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ort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rmin</w:t>
      </w:r>
      <w:r>
        <w:rPr>
          <w:rFonts w:ascii="Arial" w:eastAsia="Arial" w:hAnsi="Arial" w:cs="Arial"/>
          <w:spacing w:val="-1"/>
        </w:rPr>
        <w:t>a</w:t>
      </w:r>
      <w:r>
        <w:rPr>
          <w:rFonts w:ascii="Arial" w:eastAsia="Arial" w:hAnsi="Arial" w:cs="Arial"/>
        </w:rPr>
        <w:t>ting this</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event</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 exerc</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t</w:t>
      </w:r>
      <w:r>
        <w:rPr>
          <w:rFonts w:ascii="Arial" w:eastAsia="Arial" w:hAnsi="Arial" w:cs="Arial"/>
        </w:rPr>
        <w:t>s right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pair</w:t>
      </w:r>
      <w:r>
        <w:rPr>
          <w:rFonts w:ascii="Arial" w:eastAsia="Arial" w:hAnsi="Arial" w:cs="Arial"/>
          <w:spacing w:val="1"/>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i</w:t>
      </w:r>
      <w:r>
        <w:rPr>
          <w:rFonts w:ascii="Arial" w:eastAsia="Arial" w:hAnsi="Arial" w:cs="Arial"/>
        </w:rPr>
        <w:t>nh</w:t>
      </w:r>
      <w:r>
        <w:rPr>
          <w:rFonts w:ascii="Arial" w:eastAsia="Arial" w:hAnsi="Arial" w:cs="Arial"/>
          <w:spacing w:val="-1"/>
        </w:rPr>
        <w:t>a</w:t>
      </w:r>
      <w:r>
        <w:rPr>
          <w:rFonts w:ascii="Arial" w:eastAsia="Arial" w:hAnsi="Arial" w:cs="Arial"/>
        </w:rPr>
        <w:t>bitable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rti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the rental</w:t>
      </w:r>
      <w:r>
        <w:rPr>
          <w:rFonts w:ascii="Arial" w:eastAsia="Arial" w:hAnsi="Arial" w:cs="Arial"/>
          <w:spacing w:val="1"/>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bate</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proporti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inj</w:t>
      </w:r>
      <w:r>
        <w:rPr>
          <w:rFonts w:ascii="Arial" w:eastAsia="Arial" w:hAnsi="Arial" w:cs="Arial"/>
          <w:spacing w:val="-1"/>
        </w:rPr>
        <w:t>u</w:t>
      </w:r>
      <w:r>
        <w:rPr>
          <w:rFonts w:ascii="Arial" w:eastAsia="Arial" w:hAnsi="Arial" w:cs="Arial"/>
        </w:rPr>
        <w:t>red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arts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ars</w:t>
      </w:r>
      <w:r>
        <w:rPr>
          <w:rFonts w:ascii="Arial" w:eastAsia="Arial" w:hAnsi="Arial" w:cs="Arial"/>
          <w:spacing w:val="2"/>
        </w:rPr>
        <w:t xml:space="preserve"> </w:t>
      </w:r>
      <w:r>
        <w:rPr>
          <w:rFonts w:ascii="Arial" w:eastAsia="Arial" w:hAnsi="Arial" w:cs="Arial"/>
        </w:rPr>
        <w:t>to the</w:t>
      </w:r>
      <w:r>
        <w:rPr>
          <w:rFonts w:ascii="Arial" w:eastAsia="Arial" w:hAnsi="Arial" w:cs="Arial"/>
          <w:spacing w:val="2"/>
        </w:rPr>
        <w:t xml:space="preserve"> </w:t>
      </w:r>
      <w:r>
        <w:rPr>
          <w:rFonts w:ascii="Arial" w:eastAsia="Arial" w:hAnsi="Arial" w:cs="Arial"/>
        </w:rPr>
        <w:t>whole</w:t>
      </w:r>
      <w:r>
        <w:rPr>
          <w:rFonts w:ascii="Arial" w:eastAsia="Arial" w:hAnsi="Arial" w:cs="Arial"/>
          <w:spacing w:val="1"/>
        </w:rPr>
        <w:t xml:space="preserve"> </w:t>
      </w:r>
      <w:r>
        <w:rPr>
          <w:rFonts w:ascii="Arial" w:eastAsia="Arial" w:hAnsi="Arial" w:cs="Arial"/>
        </w:rPr>
        <w:t>Premis</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and s</w:t>
      </w:r>
      <w:r>
        <w:rPr>
          <w:rFonts w:ascii="Arial" w:eastAsia="Arial" w:hAnsi="Arial" w:cs="Arial"/>
          <w:spacing w:val="-1"/>
        </w:rPr>
        <w:t>u</w:t>
      </w:r>
      <w:r>
        <w:rPr>
          <w:rFonts w:ascii="Arial" w:eastAsia="Arial" w:hAnsi="Arial" w:cs="Arial"/>
        </w:rPr>
        <w:t>ch part so injur</w:t>
      </w:r>
      <w:r>
        <w:rPr>
          <w:rFonts w:ascii="Arial" w:eastAsia="Arial" w:hAnsi="Arial" w:cs="Arial"/>
          <w:spacing w:val="-1"/>
        </w:rPr>
        <w:t>e</w:t>
      </w:r>
      <w:r>
        <w:rPr>
          <w:rFonts w:ascii="Arial" w:eastAsia="Arial" w:hAnsi="Arial" w:cs="Arial"/>
        </w:rPr>
        <w:t xml:space="preserve">d shall </w:t>
      </w:r>
      <w:r>
        <w:rPr>
          <w:rFonts w:ascii="Arial" w:eastAsia="Arial" w:hAnsi="Arial" w:cs="Arial"/>
          <w:spacing w:val="-1"/>
        </w:rPr>
        <w:t>b</w:t>
      </w:r>
      <w:r>
        <w:rPr>
          <w:rFonts w:ascii="Arial" w:eastAsia="Arial" w:hAnsi="Arial" w:cs="Arial"/>
        </w:rPr>
        <w:t>e r</w:t>
      </w:r>
      <w:r>
        <w:rPr>
          <w:rFonts w:ascii="Arial" w:eastAsia="Arial" w:hAnsi="Arial" w:cs="Arial"/>
          <w:spacing w:val="-1"/>
        </w:rPr>
        <w:t>e</w:t>
      </w:r>
      <w:r>
        <w:rPr>
          <w:rFonts w:ascii="Arial" w:eastAsia="Arial" w:hAnsi="Arial" w:cs="Arial"/>
        </w:rPr>
        <w:t>stor</w:t>
      </w:r>
      <w:r>
        <w:rPr>
          <w:rFonts w:ascii="Arial" w:eastAsia="Arial" w:hAnsi="Arial" w:cs="Arial"/>
          <w:spacing w:val="-1"/>
        </w:rPr>
        <w:t>e</w:t>
      </w:r>
      <w:r>
        <w:rPr>
          <w:rFonts w:ascii="Arial" w:eastAsia="Arial" w:hAnsi="Arial" w:cs="Arial"/>
        </w:rPr>
        <w:t>d by L</w:t>
      </w:r>
      <w:r>
        <w:rPr>
          <w:rFonts w:ascii="Arial" w:eastAsia="Arial" w:hAnsi="Arial" w:cs="Arial"/>
          <w:spacing w:val="-1"/>
        </w:rPr>
        <w:t>a</w:t>
      </w:r>
      <w:r>
        <w:rPr>
          <w:rFonts w:ascii="Arial" w:eastAsia="Arial" w:hAnsi="Arial" w:cs="Arial"/>
        </w:rPr>
        <w:t>ndlord as s</w:t>
      </w:r>
      <w:r>
        <w:rPr>
          <w:rFonts w:ascii="Arial" w:eastAsia="Arial" w:hAnsi="Arial" w:cs="Arial"/>
          <w:spacing w:val="-1"/>
        </w:rPr>
        <w:t>p</w:t>
      </w:r>
      <w:r>
        <w:rPr>
          <w:rFonts w:ascii="Arial" w:eastAsia="Arial" w:hAnsi="Arial" w:cs="Arial"/>
        </w:rPr>
        <w:t xml:space="preserve">eedily as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spacing w:val="1"/>
        </w:rPr>
        <w:t>c</w:t>
      </w:r>
      <w:r>
        <w:rPr>
          <w:rFonts w:ascii="Arial" w:eastAsia="Arial" w:hAnsi="Arial" w:cs="Arial"/>
        </w:rPr>
        <w:t>tic</w:t>
      </w:r>
      <w:r>
        <w:rPr>
          <w:rFonts w:ascii="Arial" w:eastAsia="Arial" w:hAnsi="Arial" w:cs="Arial"/>
          <w:spacing w:val="-1"/>
        </w:rPr>
        <w:t>a</w:t>
      </w:r>
      <w:r>
        <w:rPr>
          <w:rFonts w:ascii="Arial" w:eastAsia="Arial" w:hAnsi="Arial" w:cs="Arial"/>
        </w:rPr>
        <w:t>ble, after which the full rent shall recom</w:t>
      </w:r>
      <w:r>
        <w:rPr>
          <w:rFonts w:ascii="Arial" w:eastAsia="Arial" w:hAnsi="Arial" w:cs="Arial"/>
          <w:spacing w:val="-1"/>
        </w:rPr>
        <w:t>m</w:t>
      </w:r>
      <w:r>
        <w:rPr>
          <w:rFonts w:ascii="Arial" w:eastAsia="Arial" w:hAnsi="Arial" w:cs="Arial"/>
        </w:rPr>
        <w:t>ence and the</w:t>
      </w:r>
      <w:r>
        <w:rPr>
          <w:rFonts w:ascii="Arial" w:eastAsia="Arial" w:hAnsi="Arial" w:cs="Arial"/>
          <w:spacing w:val="-1"/>
        </w:rPr>
        <w:t xml:space="preserve"> </w:t>
      </w:r>
      <w:r>
        <w:rPr>
          <w:rFonts w:ascii="Arial" w:eastAsia="Arial" w:hAnsi="Arial" w:cs="Arial"/>
        </w:rPr>
        <w:t>Flori</w:t>
      </w:r>
      <w:r>
        <w:rPr>
          <w:rFonts w:ascii="Arial" w:eastAsia="Arial" w:hAnsi="Arial" w:cs="Arial"/>
          <w:spacing w:val="-1"/>
        </w:rPr>
        <w:t>d</w:t>
      </w:r>
      <w:r>
        <w:rPr>
          <w:rFonts w:ascii="Arial" w:eastAsia="Arial" w:hAnsi="Arial" w:cs="Arial"/>
        </w:rPr>
        <w:t>a 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Agreem</w:t>
      </w:r>
      <w:r>
        <w:rPr>
          <w:rFonts w:ascii="Arial" w:eastAsia="Arial" w:hAnsi="Arial" w:cs="Arial"/>
          <w:spacing w:val="-1"/>
        </w:rPr>
        <w:t>e</w:t>
      </w:r>
      <w:r>
        <w:rPr>
          <w:rFonts w:ascii="Arial" w:eastAsia="Arial" w:hAnsi="Arial" w:cs="Arial"/>
        </w:rPr>
        <w:t xml:space="preserve">nt continue </w:t>
      </w:r>
      <w:r>
        <w:rPr>
          <w:rFonts w:ascii="Arial" w:eastAsia="Arial" w:hAnsi="Arial" w:cs="Arial"/>
          <w:spacing w:val="-1"/>
        </w:rPr>
        <w:t>ac</w:t>
      </w:r>
      <w:r>
        <w:rPr>
          <w:rFonts w:ascii="Arial" w:eastAsia="Arial" w:hAnsi="Arial" w:cs="Arial"/>
        </w:rPr>
        <w:t>cording to its terms.</w:t>
      </w:r>
    </w:p>
    <w:p w:rsidR="002C6FB6" w:rsidRDefault="002C6FB6">
      <w:pPr>
        <w:spacing w:line="280" w:lineRule="exact"/>
        <w:rPr>
          <w:sz w:val="28"/>
          <w:szCs w:val="28"/>
        </w:rPr>
      </w:pPr>
    </w:p>
    <w:p w:rsidR="002C6FB6" w:rsidRDefault="00AF268E">
      <w:pPr>
        <w:tabs>
          <w:tab w:val="left" w:pos="760"/>
        </w:tabs>
        <w:ind w:left="820" w:right="85" w:hanging="720"/>
        <w:jc w:val="both"/>
        <w:rPr>
          <w:rFonts w:ascii="Arial" w:eastAsia="Arial" w:hAnsi="Arial" w:cs="Arial"/>
        </w:rPr>
      </w:pPr>
      <w:r>
        <w:rPr>
          <w:rFonts w:ascii="Arial" w:eastAsia="Arial" w:hAnsi="Arial" w:cs="Arial"/>
        </w:rPr>
        <w:t>14.</w:t>
      </w:r>
      <w:r>
        <w:rPr>
          <w:rFonts w:ascii="Arial" w:eastAsia="Arial" w:hAnsi="Arial" w:cs="Arial"/>
        </w:rPr>
        <w:tab/>
      </w:r>
      <w:r>
        <w:rPr>
          <w:rFonts w:ascii="Arial" w:eastAsia="Arial" w:hAnsi="Arial" w:cs="Arial"/>
          <w:b/>
        </w:rPr>
        <w:t>ACCESS</w:t>
      </w:r>
      <w:r>
        <w:rPr>
          <w:rFonts w:ascii="Arial" w:eastAsia="Arial" w:hAnsi="Arial" w:cs="Arial"/>
          <w:b/>
          <w:spacing w:val="9"/>
        </w:rPr>
        <w:t xml:space="preserve"> </w:t>
      </w:r>
      <w:r>
        <w:rPr>
          <w:rFonts w:ascii="Arial" w:eastAsia="Arial" w:hAnsi="Arial" w:cs="Arial"/>
          <w:b/>
        </w:rPr>
        <w:t>BY</w:t>
      </w:r>
      <w:r>
        <w:rPr>
          <w:rFonts w:ascii="Arial" w:eastAsia="Arial" w:hAnsi="Arial" w:cs="Arial"/>
          <w:b/>
          <w:spacing w:val="9"/>
        </w:rPr>
        <w:t xml:space="preserve"> </w:t>
      </w:r>
      <w:r>
        <w:rPr>
          <w:rFonts w:ascii="Arial" w:eastAsia="Arial" w:hAnsi="Arial" w:cs="Arial"/>
          <w:b/>
        </w:rPr>
        <w:t>LANDLOR</w:t>
      </w:r>
      <w:r>
        <w:rPr>
          <w:rFonts w:ascii="Arial" w:eastAsia="Arial" w:hAnsi="Arial" w:cs="Arial"/>
          <w:b/>
          <w:spacing w:val="1"/>
        </w:rPr>
        <w:t>D</w:t>
      </w:r>
      <w:r>
        <w:rPr>
          <w:rFonts w:ascii="Arial" w:eastAsia="Arial" w:hAnsi="Arial" w:cs="Arial"/>
        </w:rPr>
        <w:t xml:space="preserve">. </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dlord</w:t>
      </w:r>
      <w:r>
        <w:rPr>
          <w:rFonts w:ascii="Arial" w:eastAsia="Arial" w:hAnsi="Arial" w:cs="Arial"/>
          <w:spacing w:val="8"/>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a</w:t>
      </w:r>
      <w:r>
        <w:rPr>
          <w:rFonts w:ascii="Arial" w:eastAsia="Arial" w:hAnsi="Arial" w:cs="Arial"/>
        </w:rPr>
        <w:t>ndlord</w:t>
      </w:r>
      <w:r>
        <w:rPr>
          <w:rFonts w:ascii="Arial" w:eastAsia="Arial" w:hAnsi="Arial" w:cs="Arial"/>
          <w:spacing w:val="-1"/>
        </w:rPr>
        <w:t>'</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9"/>
        </w:rPr>
        <w:t xml:space="preserve"> </w:t>
      </w:r>
      <w:r>
        <w:rPr>
          <w:rFonts w:ascii="Arial" w:eastAsia="Arial" w:hAnsi="Arial" w:cs="Arial"/>
        </w:rPr>
        <w:t>have</w:t>
      </w:r>
      <w:r>
        <w:rPr>
          <w:rFonts w:ascii="Arial" w:eastAsia="Arial" w:hAnsi="Arial" w:cs="Arial"/>
          <w:spacing w:val="8"/>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right</w:t>
      </w:r>
      <w:r>
        <w:rPr>
          <w:rFonts w:ascii="Arial" w:eastAsia="Arial" w:hAnsi="Arial" w:cs="Arial"/>
          <w:spacing w:val="8"/>
        </w:rPr>
        <w:t xml:space="preserve"> </w:t>
      </w:r>
      <w:r>
        <w:rPr>
          <w:rFonts w:ascii="Arial" w:eastAsia="Arial" w:hAnsi="Arial" w:cs="Arial"/>
        </w:rPr>
        <w:t>at</w:t>
      </w:r>
      <w:r>
        <w:rPr>
          <w:rFonts w:ascii="Arial" w:eastAsia="Arial" w:hAnsi="Arial" w:cs="Arial"/>
          <w:spacing w:val="9"/>
        </w:rPr>
        <w:t xml:space="preserve"> </w:t>
      </w:r>
      <w:r>
        <w:rPr>
          <w:rFonts w:ascii="Arial" w:eastAsia="Arial" w:hAnsi="Arial" w:cs="Arial"/>
        </w:rPr>
        <w:t>all</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able times,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aso</w:t>
      </w:r>
      <w:r>
        <w:rPr>
          <w:rFonts w:ascii="Arial" w:eastAsia="Arial" w:hAnsi="Arial" w:cs="Arial"/>
          <w:spacing w:val="-1"/>
        </w:rPr>
        <w:t>n</w:t>
      </w:r>
      <w:r>
        <w:rPr>
          <w:rFonts w:ascii="Arial" w:eastAsia="Arial" w:hAnsi="Arial" w:cs="Arial"/>
        </w:rPr>
        <w:t>able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w:t>
      </w:r>
      <w:r>
        <w:rPr>
          <w:rFonts w:ascii="Arial" w:eastAsia="Arial" w:hAnsi="Arial" w:cs="Arial"/>
          <w:spacing w:val="-1"/>
        </w:rPr>
        <w:t>n</w:t>
      </w:r>
      <w:r>
        <w:rPr>
          <w:rFonts w:ascii="Arial" w:eastAsia="Arial" w:hAnsi="Arial" w:cs="Arial"/>
        </w:rPr>
        <w:t>s, with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term of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r>
        <w:rPr>
          <w:rFonts w:ascii="Arial" w:eastAsia="Arial" w:hAnsi="Arial" w:cs="Arial"/>
        </w:rPr>
        <w:t>Fl</w:t>
      </w:r>
      <w:r>
        <w:rPr>
          <w:rFonts w:ascii="Arial" w:eastAsia="Arial" w:hAnsi="Arial" w:cs="Arial"/>
          <w:spacing w:val="-1"/>
        </w:rPr>
        <w:t>o</w:t>
      </w:r>
      <w:r>
        <w:rPr>
          <w:rFonts w:ascii="Arial" w:eastAsia="Arial" w:hAnsi="Arial" w:cs="Arial"/>
        </w:rPr>
        <w:t>ri</w:t>
      </w:r>
      <w:r>
        <w:rPr>
          <w:rFonts w:ascii="Arial" w:eastAsia="Arial" w:hAnsi="Arial" w:cs="Arial"/>
          <w:spacing w:val="-1"/>
        </w:rPr>
        <w:t>d</w:t>
      </w:r>
      <w:r>
        <w:rPr>
          <w:rFonts w:ascii="Arial" w:eastAsia="Arial" w:hAnsi="Arial" w:cs="Arial"/>
        </w:rPr>
        <w:t>a</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ase Agree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a</w:t>
      </w:r>
      <w:r>
        <w:rPr>
          <w:rFonts w:ascii="Arial" w:eastAsia="Arial" w:hAnsi="Arial" w:cs="Arial"/>
        </w:rPr>
        <w:t>nd any re</w:t>
      </w:r>
      <w:r>
        <w:rPr>
          <w:rFonts w:ascii="Arial" w:eastAsia="Arial" w:hAnsi="Arial" w:cs="Arial"/>
          <w:spacing w:val="-1"/>
        </w:rPr>
        <w:t>n</w:t>
      </w:r>
      <w:r>
        <w:rPr>
          <w:rFonts w:ascii="Arial" w:eastAsia="Arial" w:hAnsi="Arial" w:cs="Arial"/>
        </w:rPr>
        <w:t xml:space="preserve">ewal thereof to </w:t>
      </w:r>
      <w:r>
        <w:rPr>
          <w:rFonts w:ascii="Arial" w:eastAsia="Arial" w:hAnsi="Arial" w:cs="Arial"/>
          <w:spacing w:val="-1"/>
        </w:rPr>
        <w:t>e</w:t>
      </w:r>
      <w:r>
        <w:rPr>
          <w:rFonts w:ascii="Arial" w:eastAsia="Arial" w:hAnsi="Arial" w:cs="Arial"/>
        </w:rPr>
        <w:t>nt</w:t>
      </w:r>
      <w:r>
        <w:rPr>
          <w:rFonts w:ascii="Arial" w:eastAsia="Arial" w:hAnsi="Arial" w:cs="Arial"/>
          <w:spacing w:val="2"/>
        </w:rPr>
        <w:t>e</w:t>
      </w:r>
      <w:r>
        <w:rPr>
          <w:rFonts w:ascii="Arial" w:eastAsia="Arial" w:hAnsi="Arial" w:cs="Arial"/>
        </w:rPr>
        <w:t>r the Pre</w:t>
      </w:r>
      <w:r>
        <w:rPr>
          <w:rFonts w:ascii="Arial" w:eastAsia="Arial" w:hAnsi="Arial" w:cs="Arial"/>
          <w:spacing w:val="-1"/>
        </w:rPr>
        <w:t>m</w:t>
      </w:r>
      <w:r>
        <w:rPr>
          <w:rFonts w:ascii="Arial" w:eastAsia="Arial" w:hAnsi="Arial" w:cs="Arial"/>
        </w:rPr>
        <w:t>is</w:t>
      </w:r>
      <w:r>
        <w:rPr>
          <w:rFonts w:ascii="Arial" w:eastAsia="Arial" w:hAnsi="Arial" w:cs="Arial"/>
          <w:spacing w:val="-1"/>
        </w:rPr>
        <w:t>e</w:t>
      </w:r>
      <w:r>
        <w:rPr>
          <w:rFonts w:ascii="Arial" w:eastAsia="Arial" w:hAnsi="Arial" w:cs="Arial"/>
        </w:rPr>
        <w:t>s for the f</w:t>
      </w:r>
      <w:r>
        <w:rPr>
          <w:rFonts w:ascii="Arial" w:eastAsia="Arial" w:hAnsi="Arial" w:cs="Arial"/>
          <w:spacing w:val="-1"/>
        </w:rPr>
        <w:t>o</w:t>
      </w:r>
      <w:r>
        <w:rPr>
          <w:rFonts w:ascii="Arial" w:eastAsia="Arial" w:hAnsi="Arial" w:cs="Arial"/>
        </w:rPr>
        <w:t>llowing</w:t>
      </w:r>
      <w:r>
        <w:rPr>
          <w:rFonts w:ascii="Arial" w:eastAsia="Arial" w:hAnsi="Arial" w:cs="Arial"/>
          <w:spacing w:val="-1"/>
        </w:rPr>
        <w:t xml:space="preserve"> </w:t>
      </w:r>
      <w:r>
        <w:rPr>
          <w:rFonts w:ascii="Arial" w:eastAsia="Arial" w:hAnsi="Arial" w:cs="Arial"/>
        </w:rPr>
        <w:t>purp</w:t>
      </w:r>
      <w:r>
        <w:rPr>
          <w:rFonts w:ascii="Arial" w:eastAsia="Arial" w:hAnsi="Arial" w:cs="Arial"/>
          <w:spacing w:val="-1"/>
        </w:rPr>
        <w:t>o</w:t>
      </w:r>
      <w:r>
        <w:rPr>
          <w:rFonts w:ascii="Arial" w:eastAsia="Arial" w:hAnsi="Arial" w:cs="Arial"/>
        </w:rPr>
        <w:t>s</w:t>
      </w:r>
      <w:r>
        <w:rPr>
          <w:rFonts w:ascii="Arial" w:eastAsia="Arial" w:hAnsi="Arial" w:cs="Arial"/>
          <w:spacing w:val="-1"/>
        </w:rPr>
        <w:t>e</w:t>
      </w:r>
      <w:r>
        <w:rPr>
          <w:rFonts w:ascii="Arial" w:eastAsia="Arial" w:hAnsi="Arial" w:cs="Arial"/>
        </w:rPr>
        <w:t>s:</w:t>
      </w:r>
    </w:p>
    <w:p w:rsidR="002C6FB6" w:rsidRDefault="002C6FB6">
      <w:pPr>
        <w:spacing w:line="280" w:lineRule="exact"/>
        <w:rPr>
          <w:sz w:val="28"/>
          <w:szCs w:val="28"/>
        </w:rPr>
      </w:pPr>
    </w:p>
    <w:p w:rsidR="002C6FB6" w:rsidRDefault="00AF268E">
      <w:pPr>
        <w:spacing w:line="532" w:lineRule="auto"/>
        <w:ind w:left="820" w:right="5378"/>
        <w:rPr>
          <w:rFonts w:ascii="Arial" w:eastAsia="Arial" w:hAnsi="Arial" w:cs="Arial"/>
        </w:rPr>
      </w:pPr>
      <w:r>
        <w:rPr>
          <w:rFonts w:ascii="Arial" w:eastAsia="Arial" w:hAnsi="Arial" w:cs="Arial"/>
        </w:rPr>
        <w:t xml:space="preserve">A.  </w:t>
      </w:r>
      <w:r>
        <w:rPr>
          <w:rFonts w:ascii="Arial" w:eastAsia="Arial" w:hAnsi="Arial" w:cs="Arial"/>
          <w:spacing w:val="1"/>
        </w:rPr>
        <w:t xml:space="preserve"> </w:t>
      </w:r>
      <w:r>
        <w:rPr>
          <w:rFonts w:ascii="Arial" w:eastAsia="Arial" w:hAnsi="Arial" w:cs="Arial"/>
        </w:rPr>
        <w:t>Insp</w:t>
      </w:r>
      <w:r>
        <w:rPr>
          <w:rFonts w:ascii="Arial" w:eastAsia="Arial" w:hAnsi="Arial" w:cs="Arial"/>
          <w:spacing w:val="-1"/>
        </w:rPr>
        <w:t>e</w:t>
      </w:r>
      <w:r>
        <w:rPr>
          <w:rFonts w:ascii="Arial" w:eastAsia="Arial" w:hAnsi="Arial" w:cs="Arial"/>
          <w:spacing w:val="1"/>
        </w:rPr>
        <w:t>c</w:t>
      </w:r>
      <w:r>
        <w:rPr>
          <w:rFonts w:ascii="Arial" w:eastAsia="Arial" w:hAnsi="Arial" w:cs="Arial"/>
        </w:rPr>
        <w:t>t the Prop</w:t>
      </w:r>
      <w:r>
        <w:rPr>
          <w:rFonts w:ascii="Arial" w:eastAsia="Arial" w:hAnsi="Arial" w:cs="Arial"/>
          <w:spacing w:val="-1"/>
        </w:rPr>
        <w:t>e</w:t>
      </w:r>
      <w:r>
        <w:rPr>
          <w:rFonts w:ascii="Arial" w:eastAsia="Arial" w:hAnsi="Arial" w:cs="Arial"/>
        </w:rPr>
        <w:t>rty for conditi</w:t>
      </w:r>
      <w:r>
        <w:rPr>
          <w:rFonts w:ascii="Arial" w:eastAsia="Arial" w:hAnsi="Arial" w:cs="Arial"/>
          <w:spacing w:val="-1"/>
        </w:rPr>
        <w:t>o</w:t>
      </w:r>
      <w:r>
        <w:rPr>
          <w:rFonts w:ascii="Arial" w:eastAsia="Arial" w:hAnsi="Arial" w:cs="Arial"/>
        </w:rPr>
        <w:t xml:space="preserve">n; B. </w:t>
      </w:r>
      <w:r>
        <w:rPr>
          <w:rFonts w:ascii="Arial" w:eastAsia="Arial" w:hAnsi="Arial" w:cs="Arial"/>
          <w:spacing w:val="54"/>
        </w:rPr>
        <w:t xml:space="preserve"> </w:t>
      </w:r>
      <w:r>
        <w:rPr>
          <w:rFonts w:ascii="Arial" w:eastAsia="Arial" w:hAnsi="Arial" w:cs="Arial"/>
        </w:rPr>
        <w:t>Ma</w:t>
      </w:r>
      <w:r>
        <w:rPr>
          <w:rFonts w:ascii="Arial" w:eastAsia="Arial" w:hAnsi="Arial" w:cs="Arial"/>
          <w:spacing w:val="1"/>
        </w:rPr>
        <w:t>k</w:t>
      </w:r>
      <w:r>
        <w:rPr>
          <w:rFonts w:ascii="Arial" w:eastAsia="Arial" w:hAnsi="Arial" w:cs="Arial"/>
        </w:rPr>
        <w:t>e repair</w:t>
      </w:r>
      <w:r>
        <w:rPr>
          <w:rFonts w:ascii="Arial" w:eastAsia="Arial" w:hAnsi="Arial" w:cs="Arial"/>
          <w:spacing w:val="1"/>
        </w:rPr>
        <w:t>s</w:t>
      </w:r>
      <w:r>
        <w:rPr>
          <w:rFonts w:ascii="Arial" w:eastAsia="Arial" w:hAnsi="Arial" w:cs="Arial"/>
        </w:rPr>
        <w:t>;</w:t>
      </w:r>
    </w:p>
    <w:p w:rsidR="002C6FB6" w:rsidRDefault="00AF268E">
      <w:pPr>
        <w:spacing w:before="8"/>
        <w:ind w:left="1180" w:right="84" w:hanging="360"/>
        <w:rPr>
          <w:rFonts w:ascii="Arial" w:eastAsia="Arial" w:hAnsi="Arial" w:cs="Arial"/>
        </w:rPr>
      </w:pPr>
      <w:r>
        <w:rPr>
          <w:rFonts w:ascii="Arial" w:eastAsia="Arial" w:hAnsi="Arial" w:cs="Arial"/>
        </w:rPr>
        <w:t xml:space="preserve">C.  </w:t>
      </w:r>
      <w:r>
        <w:rPr>
          <w:rFonts w:ascii="Arial" w:eastAsia="Arial" w:hAnsi="Arial" w:cs="Arial"/>
          <w:spacing w:val="9"/>
        </w:rPr>
        <w:t xml:space="preserve"> </w:t>
      </w:r>
      <w:r>
        <w:rPr>
          <w:rFonts w:ascii="Arial" w:eastAsia="Arial" w:hAnsi="Arial" w:cs="Arial"/>
        </w:rPr>
        <w:t>Show</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Prop</w:t>
      </w:r>
      <w:r>
        <w:rPr>
          <w:rFonts w:ascii="Arial" w:eastAsia="Arial" w:hAnsi="Arial" w:cs="Arial"/>
          <w:spacing w:val="-1"/>
        </w:rPr>
        <w:t>e</w:t>
      </w:r>
      <w:r>
        <w:rPr>
          <w:rFonts w:ascii="Arial" w:eastAsia="Arial" w:hAnsi="Arial" w:cs="Arial"/>
        </w:rPr>
        <w:t>rty</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pr</w:t>
      </w:r>
      <w:r>
        <w:rPr>
          <w:rFonts w:ascii="Arial" w:eastAsia="Arial" w:hAnsi="Arial" w:cs="Arial"/>
          <w:spacing w:val="-1"/>
        </w:rPr>
        <w:t>o</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ctive</w:t>
      </w:r>
      <w:r>
        <w:rPr>
          <w:rFonts w:ascii="Arial" w:eastAsia="Arial" w:hAnsi="Arial" w:cs="Arial"/>
          <w:spacing w:val="9"/>
        </w:rPr>
        <w:t xml:space="preserve"> </w:t>
      </w:r>
      <w:r>
        <w:rPr>
          <w:rFonts w:ascii="Arial" w:eastAsia="Arial" w:hAnsi="Arial" w:cs="Arial"/>
        </w:rPr>
        <w:t>tenan</w:t>
      </w:r>
      <w:r>
        <w:rPr>
          <w:rFonts w:ascii="Arial" w:eastAsia="Arial" w:hAnsi="Arial" w:cs="Arial"/>
          <w:spacing w:val="-2"/>
        </w:rPr>
        <w:t>t</w:t>
      </w:r>
      <w:r>
        <w:rPr>
          <w:rFonts w:ascii="Arial" w:eastAsia="Arial" w:hAnsi="Arial" w:cs="Arial"/>
        </w:rPr>
        <w:t>s,</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s</w:t>
      </w:r>
      <w:r>
        <w:rPr>
          <w:rFonts w:ascii="Arial" w:eastAsia="Arial" w:hAnsi="Arial" w:cs="Arial"/>
          <w:spacing w:val="-1"/>
        </w:rPr>
        <w:t>p</w:t>
      </w:r>
      <w:r>
        <w:rPr>
          <w:rFonts w:ascii="Arial" w:eastAsia="Arial" w:hAnsi="Arial" w:cs="Arial"/>
        </w:rPr>
        <w:t>ective</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u</w:t>
      </w:r>
      <w:r>
        <w:rPr>
          <w:rFonts w:ascii="Arial" w:eastAsia="Arial" w:hAnsi="Arial" w:cs="Arial"/>
        </w:rPr>
        <w:t>rch</w:t>
      </w:r>
      <w:r>
        <w:rPr>
          <w:rFonts w:ascii="Arial" w:eastAsia="Arial" w:hAnsi="Arial" w:cs="Arial"/>
          <w:spacing w:val="-1"/>
        </w:rPr>
        <w:t>a</w:t>
      </w:r>
      <w:r>
        <w:rPr>
          <w:rFonts w:ascii="Arial" w:eastAsia="Arial" w:hAnsi="Arial" w:cs="Arial"/>
        </w:rPr>
        <w:t>sers,</w:t>
      </w:r>
      <w:r>
        <w:rPr>
          <w:rFonts w:ascii="Arial" w:eastAsia="Arial" w:hAnsi="Arial" w:cs="Arial"/>
          <w:spacing w:val="9"/>
        </w:rPr>
        <w:t xml:space="preserve"> </w:t>
      </w:r>
      <w:r>
        <w:rPr>
          <w:rFonts w:ascii="Arial" w:eastAsia="Arial" w:hAnsi="Arial" w:cs="Arial"/>
        </w:rPr>
        <w:t>i</w:t>
      </w:r>
      <w:r>
        <w:rPr>
          <w:rFonts w:ascii="Arial" w:eastAsia="Arial" w:hAnsi="Arial" w:cs="Arial"/>
          <w:spacing w:val="-1"/>
        </w:rPr>
        <w:t>n</w:t>
      </w:r>
      <w:r>
        <w:rPr>
          <w:rFonts w:ascii="Arial" w:eastAsia="Arial" w:hAnsi="Arial" w:cs="Arial"/>
        </w:rPr>
        <w:t>sp</w:t>
      </w:r>
      <w:r>
        <w:rPr>
          <w:rFonts w:ascii="Arial" w:eastAsia="Arial" w:hAnsi="Arial" w:cs="Arial"/>
          <w:spacing w:val="-1"/>
        </w:rPr>
        <w:t>e</w:t>
      </w:r>
      <w:r>
        <w:rPr>
          <w:rFonts w:ascii="Arial" w:eastAsia="Arial" w:hAnsi="Arial" w:cs="Arial"/>
          <w:spacing w:val="1"/>
        </w:rPr>
        <w:t>c</w:t>
      </w:r>
      <w:r>
        <w:rPr>
          <w:rFonts w:ascii="Arial" w:eastAsia="Arial" w:hAnsi="Arial" w:cs="Arial"/>
          <w:spacing w:val="-2"/>
        </w:rPr>
        <w:t>t</w:t>
      </w:r>
      <w:r>
        <w:rPr>
          <w:rFonts w:ascii="Arial" w:eastAsia="Arial" w:hAnsi="Arial" w:cs="Arial"/>
        </w:rPr>
        <w:t>ors,</w:t>
      </w:r>
      <w:r>
        <w:rPr>
          <w:rFonts w:ascii="Arial" w:eastAsia="Arial" w:hAnsi="Arial" w:cs="Arial"/>
          <w:spacing w:val="9"/>
        </w:rPr>
        <w:t xml:space="preserve"> </w:t>
      </w:r>
      <w:r>
        <w:rPr>
          <w:rFonts w:ascii="Arial" w:eastAsia="Arial" w:hAnsi="Arial" w:cs="Arial"/>
        </w:rPr>
        <w:t>fire</w:t>
      </w:r>
      <w:r>
        <w:rPr>
          <w:rFonts w:ascii="Arial" w:eastAsia="Arial" w:hAnsi="Arial" w:cs="Arial"/>
          <w:spacing w:val="9"/>
        </w:rPr>
        <w:t xml:space="preserve"> </w:t>
      </w:r>
      <w:r>
        <w:rPr>
          <w:rFonts w:ascii="Arial" w:eastAsia="Arial" w:hAnsi="Arial" w:cs="Arial"/>
        </w:rPr>
        <w:t>marshals, lend</w:t>
      </w:r>
      <w:r>
        <w:rPr>
          <w:rFonts w:ascii="Arial" w:eastAsia="Arial" w:hAnsi="Arial" w:cs="Arial"/>
          <w:spacing w:val="-1"/>
        </w:rPr>
        <w:t>e</w:t>
      </w:r>
      <w:r>
        <w:rPr>
          <w:rFonts w:ascii="Arial" w:eastAsia="Arial" w:hAnsi="Arial" w:cs="Arial"/>
        </w:rPr>
        <w:t>rs, a</w:t>
      </w:r>
      <w:r>
        <w:rPr>
          <w:rFonts w:ascii="Arial" w:eastAsia="Arial" w:hAnsi="Arial" w:cs="Arial"/>
          <w:spacing w:val="-1"/>
        </w:rPr>
        <w:t>p</w:t>
      </w:r>
      <w:r>
        <w:rPr>
          <w:rFonts w:ascii="Arial" w:eastAsia="Arial" w:hAnsi="Arial" w:cs="Arial"/>
        </w:rPr>
        <w:t>prais</w:t>
      </w:r>
      <w:r>
        <w:rPr>
          <w:rFonts w:ascii="Arial" w:eastAsia="Arial" w:hAnsi="Arial" w:cs="Arial"/>
          <w:spacing w:val="-1"/>
        </w:rPr>
        <w:t>e</w:t>
      </w:r>
      <w:r>
        <w:rPr>
          <w:rFonts w:ascii="Arial" w:eastAsia="Arial" w:hAnsi="Arial" w:cs="Arial"/>
        </w:rPr>
        <w:t xml:space="preserve">rs, </w:t>
      </w:r>
      <w:r>
        <w:rPr>
          <w:rFonts w:ascii="Arial" w:eastAsia="Arial" w:hAnsi="Arial" w:cs="Arial"/>
          <w:spacing w:val="-1"/>
        </w:rPr>
        <w:t>o</w:t>
      </w:r>
      <w:r>
        <w:rPr>
          <w:rFonts w:ascii="Arial" w:eastAsia="Arial" w:hAnsi="Arial" w:cs="Arial"/>
        </w:rPr>
        <w:t>r insura</w:t>
      </w:r>
      <w:r>
        <w:rPr>
          <w:rFonts w:ascii="Arial" w:eastAsia="Arial" w:hAnsi="Arial" w:cs="Arial"/>
          <w:spacing w:val="-1"/>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a</w:t>
      </w:r>
      <w:r>
        <w:rPr>
          <w:rFonts w:ascii="Arial" w:eastAsia="Arial" w:hAnsi="Arial" w:cs="Arial"/>
        </w:rPr>
        <w:t>gen</w:t>
      </w:r>
      <w:r>
        <w:rPr>
          <w:rFonts w:ascii="Arial" w:eastAsia="Arial" w:hAnsi="Arial" w:cs="Arial"/>
          <w:spacing w:val="-2"/>
        </w:rPr>
        <w:t>t</w:t>
      </w:r>
      <w:r>
        <w:rPr>
          <w:rFonts w:ascii="Arial" w:eastAsia="Arial" w:hAnsi="Arial" w:cs="Arial"/>
        </w:rPr>
        <w:t>s;</w:t>
      </w:r>
    </w:p>
    <w:p w:rsidR="002C6FB6" w:rsidRDefault="002C6FB6">
      <w:pPr>
        <w:spacing w:before="20" w:line="260" w:lineRule="exact"/>
        <w:rPr>
          <w:sz w:val="26"/>
          <w:szCs w:val="26"/>
        </w:rPr>
      </w:pPr>
    </w:p>
    <w:p w:rsidR="002C6FB6" w:rsidRDefault="00AF268E">
      <w:pPr>
        <w:spacing w:line="532" w:lineRule="auto"/>
        <w:ind w:left="820" w:right="4914"/>
        <w:rPr>
          <w:rFonts w:ascii="Arial" w:eastAsia="Arial" w:hAnsi="Arial" w:cs="Arial"/>
        </w:rPr>
      </w:pPr>
      <w:r>
        <w:rPr>
          <w:rFonts w:ascii="Arial" w:eastAsia="Arial" w:hAnsi="Arial" w:cs="Arial"/>
        </w:rPr>
        <w:t xml:space="preserve">D. </w:t>
      </w:r>
      <w:r>
        <w:rPr>
          <w:rFonts w:ascii="Arial" w:eastAsia="Arial" w:hAnsi="Arial" w:cs="Arial"/>
          <w:spacing w:val="54"/>
        </w:rPr>
        <w:t xml:space="preserve"> </w:t>
      </w:r>
      <w:r>
        <w:rPr>
          <w:rFonts w:ascii="Arial" w:eastAsia="Arial" w:hAnsi="Arial" w:cs="Arial"/>
        </w:rPr>
        <w:t>Exercise</w:t>
      </w:r>
      <w:r>
        <w:rPr>
          <w:rFonts w:ascii="Arial" w:eastAsia="Arial" w:hAnsi="Arial" w:cs="Arial"/>
          <w:spacing w:val="-1"/>
        </w:rPr>
        <w:t xml:space="preserve"> </w:t>
      </w:r>
      <w:r>
        <w:rPr>
          <w:rFonts w:ascii="Arial" w:eastAsia="Arial" w:hAnsi="Arial" w:cs="Arial"/>
        </w:rPr>
        <w:t>a contract</w:t>
      </w:r>
      <w:r>
        <w:rPr>
          <w:rFonts w:ascii="Arial" w:eastAsia="Arial" w:hAnsi="Arial" w:cs="Arial"/>
          <w:spacing w:val="-1"/>
        </w:rPr>
        <w:t>u</w:t>
      </w:r>
      <w:r>
        <w:rPr>
          <w:rFonts w:ascii="Arial" w:eastAsia="Arial" w:hAnsi="Arial" w:cs="Arial"/>
        </w:rPr>
        <w:t>al or statut</w:t>
      </w:r>
      <w:r>
        <w:rPr>
          <w:rFonts w:ascii="Arial" w:eastAsia="Arial" w:hAnsi="Arial" w:cs="Arial"/>
          <w:spacing w:val="-1"/>
        </w:rPr>
        <w:t>o</w:t>
      </w:r>
      <w:r>
        <w:rPr>
          <w:rFonts w:ascii="Arial" w:eastAsia="Arial" w:hAnsi="Arial" w:cs="Arial"/>
        </w:rPr>
        <w:t xml:space="preserve">ry lien; E. </w:t>
      </w:r>
      <w:r>
        <w:rPr>
          <w:rFonts w:ascii="Arial" w:eastAsia="Arial" w:hAnsi="Arial" w:cs="Arial"/>
          <w:spacing w:val="54"/>
        </w:rPr>
        <w:t xml:space="preserve"> </w:t>
      </w:r>
      <w:r>
        <w:rPr>
          <w:rFonts w:ascii="Arial" w:eastAsia="Arial" w:hAnsi="Arial" w:cs="Arial"/>
        </w:rPr>
        <w:t>Leave written notice;</w:t>
      </w:r>
    </w:p>
    <w:p w:rsidR="002C6FB6" w:rsidRDefault="00AF268E">
      <w:pPr>
        <w:spacing w:before="8"/>
        <w:ind w:left="820"/>
        <w:rPr>
          <w:rFonts w:ascii="Arial" w:eastAsia="Arial" w:hAnsi="Arial" w:cs="Arial"/>
        </w:rPr>
      </w:pPr>
      <w:r>
        <w:rPr>
          <w:rFonts w:ascii="Arial" w:eastAsia="Arial" w:hAnsi="Arial" w:cs="Arial"/>
        </w:rPr>
        <w:t xml:space="preserve">F. </w:t>
      </w:r>
      <w:r>
        <w:rPr>
          <w:rFonts w:ascii="Arial" w:eastAsia="Arial" w:hAnsi="Arial" w:cs="Arial"/>
          <w:spacing w:val="54"/>
        </w:rPr>
        <w:t xml:space="preserve"> </w:t>
      </w:r>
      <w:r>
        <w:rPr>
          <w:rFonts w:ascii="Arial" w:eastAsia="Arial" w:hAnsi="Arial" w:cs="Arial"/>
        </w:rPr>
        <w:t>Seize nonexempt pro</w:t>
      </w:r>
      <w:r>
        <w:rPr>
          <w:rFonts w:ascii="Arial" w:eastAsia="Arial" w:hAnsi="Arial" w:cs="Arial"/>
          <w:spacing w:val="-1"/>
        </w:rPr>
        <w:t>p</w:t>
      </w:r>
      <w:r>
        <w:rPr>
          <w:rFonts w:ascii="Arial" w:eastAsia="Arial" w:hAnsi="Arial" w:cs="Arial"/>
        </w:rPr>
        <w:t>erty after default.</w:t>
      </w:r>
    </w:p>
    <w:p w:rsidR="002C6FB6" w:rsidRDefault="002C6FB6">
      <w:pPr>
        <w:spacing w:line="280" w:lineRule="exact"/>
        <w:rPr>
          <w:sz w:val="28"/>
          <w:szCs w:val="28"/>
        </w:rPr>
      </w:pPr>
    </w:p>
    <w:p w:rsidR="002C6FB6" w:rsidRDefault="00AF268E">
      <w:pPr>
        <w:ind w:left="820"/>
        <w:rPr>
          <w:rFonts w:ascii="Arial" w:eastAsia="Arial" w:hAnsi="Arial" w:cs="Arial"/>
        </w:rPr>
      </w:pPr>
      <w:r>
        <w:rPr>
          <w:rFonts w:ascii="Arial" w:eastAsia="Arial" w:hAnsi="Arial" w:cs="Arial"/>
        </w:rPr>
        <w:t>Land</w:t>
      </w:r>
      <w:r>
        <w:rPr>
          <w:rFonts w:ascii="Arial" w:eastAsia="Arial" w:hAnsi="Arial" w:cs="Arial"/>
          <w:spacing w:val="-1"/>
        </w:rPr>
        <w:t>l</w:t>
      </w:r>
      <w:r>
        <w:rPr>
          <w:rFonts w:ascii="Arial" w:eastAsia="Arial" w:hAnsi="Arial" w:cs="Arial"/>
        </w:rPr>
        <w:t>ord</w:t>
      </w:r>
      <w:r>
        <w:rPr>
          <w:rFonts w:ascii="Arial" w:eastAsia="Arial" w:hAnsi="Arial" w:cs="Arial"/>
          <w:spacing w:val="31"/>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31"/>
        </w:rPr>
        <w:t xml:space="preserve"> </w:t>
      </w:r>
      <w:r>
        <w:rPr>
          <w:rFonts w:ascii="Arial" w:eastAsia="Arial" w:hAnsi="Arial" w:cs="Arial"/>
        </w:rPr>
        <w:t>prominently</w:t>
      </w:r>
      <w:r>
        <w:rPr>
          <w:rFonts w:ascii="Arial" w:eastAsia="Arial" w:hAnsi="Arial" w:cs="Arial"/>
          <w:spacing w:val="29"/>
        </w:rPr>
        <w:t xml:space="preserve"> </w:t>
      </w:r>
      <w:r>
        <w:rPr>
          <w:rFonts w:ascii="Arial" w:eastAsia="Arial" w:hAnsi="Arial" w:cs="Arial"/>
        </w:rPr>
        <w:t>display</w:t>
      </w:r>
      <w:r>
        <w:rPr>
          <w:rFonts w:ascii="Arial" w:eastAsia="Arial" w:hAnsi="Arial" w:cs="Arial"/>
          <w:spacing w:val="31"/>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rPr>
        <w:t>“</w:t>
      </w:r>
      <w:r>
        <w:rPr>
          <w:rFonts w:ascii="Arial" w:eastAsia="Arial" w:hAnsi="Arial" w:cs="Arial"/>
          <w:spacing w:val="-1"/>
        </w:rPr>
        <w:t>F</w:t>
      </w:r>
      <w:r>
        <w:rPr>
          <w:rFonts w:ascii="Arial" w:eastAsia="Arial" w:hAnsi="Arial" w:cs="Arial"/>
        </w:rPr>
        <w:t>or</w:t>
      </w:r>
      <w:r>
        <w:rPr>
          <w:rFonts w:ascii="Arial" w:eastAsia="Arial" w:hAnsi="Arial" w:cs="Arial"/>
          <w:spacing w:val="31"/>
        </w:rPr>
        <w:t xml:space="preserve"> </w:t>
      </w:r>
      <w:r>
        <w:rPr>
          <w:rFonts w:ascii="Arial" w:eastAsia="Arial" w:hAnsi="Arial" w:cs="Arial"/>
        </w:rPr>
        <w:t>Sale”</w:t>
      </w:r>
      <w:r>
        <w:rPr>
          <w:rFonts w:ascii="Arial" w:eastAsia="Arial" w:hAnsi="Arial" w:cs="Arial"/>
          <w:spacing w:val="3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1"/>
        </w:rPr>
        <w:t xml:space="preserve"> </w:t>
      </w:r>
      <w:r>
        <w:rPr>
          <w:rFonts w:ascii="Arial" w:eastAsia="Arial" w:hAnsi="Arial" w:cs="Arial"/>
        </w:rPr>
        <w:t>“For</w:t>
      </w:r>
      <w:r>
        <w:rPr>
          <w:rFonts w:ascii="Arial" w:eastAsia="Arial" w:hAnsi="Arial" w:cs="Arial"/>
          <w:spacing w:val="31"/>
        </w:rPr>
        <w:t xml:space="preserve"> </w:t>
      </w:r>
      <w:r>
        <w:rPr>
          <w:rFonts w:ascii="Arial" w:eastAsia="Arial" w:hAnsi="Arial" w:cs="Arial"/>
        </w:rPr>
        <w:t>L</w:t>
      </w:r>
      <w:r>
        <w:rPr>
          <w:rFonts w:ascii="Arial" w:eastAsia="Arial" w:hAnsi="Arial" w:cs="Arial"/>
          <w:spacing w:val="-1"/>
        </w:rPr>
        <w:t>e</w:t>
      </w:r>
      <w:r>
        <w:rPr>
          <w:rFonts w:ascii="Arial" w:eastAsia="Arial" w:hAnsi="Arial" w:cs="Arial"/>
        </w:rPr>
        <w:t>ase”</w:t>
      </w:r>
      <w:r>
        <w:rPr>
          <w:rFonts w:ascii="Arial" w:eastAsia="Arial" w:hAnsi="Arial" w:cs="Arial"/>
          <w:spacing w:val="3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1"/>
        </w:rPr>
        <w:t xml:space="preserve"> </w:t>
      </w:r>
      <w:r>
        <w:rPr>
          <w:rFonts w:ascii="Arial" w:eastAsia="Arial" w:hAnsi="Arial" w:cs="Arial"/>
        </w:rPr>
        <w:t>simil</w:t>
      </w:r>
      <w:r>
        <w:rPr>
          <w:rFonts w:ascii="Arial" w:eastAsia="Arial" w:hAnsi="Arial" w:cs="Arial"/>
          <w:spacing w:val="-1"/>
        </w:rPr>
        <w:t>a</w:t>
      </w:r>
      <w:r>
        <w:rPr>
          <w:rFonts w:ascii="Arial" w:eastAsia="Arial" w:hAnsi="Arial" w:cs="Arial"/>
        </w:rPr>
        <w:t>rly</w:t>
      </w:r>
      <w:r>
        <w:rPr>
          <w:rFonts w:ascii="Arial" w:eastAsia="Arial" w:hAnsi="Arial" w:cs="Arial"/>
          <w:spacing w:val="31"/>
        </w:rPr>
        <w:t xml:space="preserve"> </w:t>
      </w:r>
      <w:r>
        <w:rPr>
          <w:rFonts w:ascii="Arial" w:eastAsia="Arial" w:hAnsi="Arial" w:cs="Arial"/>
        </w:rPr>
        <w:t>w</w:t>
      </w:r>
      <w:r>
        <w:rPr>
          <w:rFonts w:ascii="Arial" w:eastAsia="Arial" w:hAnsi="Arial" w:cs="Arial"/>
          <w:spacing w:val="-1"/>
        </w:rPr>
        <w:t>o</w:t>
      </w:r>
      <w:r>
        <w:rPr>
          <w:rFonts w:ascii="Arial" w:eastAsia="Arial" w:hAnsi="Arial" w:cs="Arial"/>
        </w:rPr>
        <w:t>rded</w:t>
      </w:r>
      <w:r>
        <w:rPr>
          <w:rFonts w:ascii="Arial" w:eastAsia="Arial" w:hAnsi="Arial" w:cs="Arial"/>
          <w:spacing w:val="29"/>
        </w:rPr>
        <w:t xml:space="preserve"> </w:t>
      </w:r>
      <w:r>
        <w:rPr>
          <w:rFonts w:ascii="Arial" w:eastAsia="Arial" w:hAnsi="Arial" w:cs="Arial"/>
        </w:rPr>
        <w:t>sign</w:t>
      </w:r>
      <w:r>
        <w:rPr>
          <w:rFonts w:ascii="Arial" w:eastAsia="Arial" w:hAnsi="Arial" w:cs="Arial"/>
          <w:spacing w:val="3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30"/>
        </w:rPr>
        <w:t xml:space="preserve"> </w:t>
      </w:r>
      <w:r>
        <w:rPr>
          <w:rFonts w:ascii="Arial" w:eastAsia="Arial" w:hAnsi="Arial" w:cs="Arial"/>
        </w:rPr>
        <w:t>the</w:t>
      </w:r>
    </w:p>
    <w:p w:rsidR="002C6FB6" w:rsidRDefault="00AF268E">
      <w:pPr>
        <w:ind w:left="820"/>
        <w:rPr>
          <w:rFonts w:ascii="Arial" w:eastAsia="Arial" w:hAnsi="Arial" w:cs="Arial"/>
        </w:rPr>
      </w:pPr>
      <w:r>
        <w:rPr>
          <w:rFonts w:ascii="Arial" w:eastAsia="Arial" w:hAnsi="Arial" w:cs="Arial"/>
        </w:rPr>
        <w:t>Prop</w:t>
      </w:r>
      <w:r>
        <w:rPr>
          <w:rFonts w:ascii="Arial" w:eastAsia="Arial" w:hAnsi="Arial" w:cs="Arial"/>
          <w:spacing w:val="-1"/>
        </w:rPr>
        <w:t>e</w:t>
      </w:r>
      <w:r>
        <w:rPr>
          <w:rFonts w:ascii="Arial" w:eastAsia="Arial" w:hAnsi="Arial" w:cs="Arial"/>
        </w:rPr>
        <w:t>rty dur</w:t>
      </w:r>
      <w:r>
        <w:rPr>
          <w:rFonts w:ascii="Arial" w:eastAsia="Arial" w:hAnsi="Arial" w:cs="Arial"/>
          <w:spacing w:val="-1"/>
        </w:rPr>
        <w:t>i</w:t>
      </w:r>
      <w:r>
        <w:rPr>
          <w:rFonts w:ascii="Arial" w:eastAsia="Arial" w:hAnsi="Arial" w:cs="Arial"/>
        </w:rPr>
        <w:t xml:space="preserve">ng the term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this Lease </w:t>
      </w:r>
      <w:r>
        <w:rPr>
          <w:rFonts w:ascii="Arial" w:eastAsia="Arial" w:hAnsi="Arial" w:cs="Arial"/>
          <w:spacing w:val="-1"/>
        </w:rPr>
        <w:t>o</w:t>
      </w:r>
      <w:r>
        <w:rPr>
          <w:rFonts w:ascii="Arial" w:eastAsia="Arial" w:hAnsi="Arial" w:cs="Arial"/>
        </w:rPr>
        <w:t>r any re</w:t>
      </w:r>
      <w:r>
        <w:rPr>
          <w:rFonts w:ascii="Arial" w:eastAsia="Arial" w:hAnsi="Arial" w:cs="Arial"/>
          <w:spacing w:val="-1"/>
        </w:rPr>
        <w:t>n</w:t>
      </w:r>
      <w:r>
        <w:rPr>
          <w:rFonts w:ascii="Arial" w:eastAsia="Arial" w:hAnsi="Arial" w:cs="Arial"/>
        </w:rPr>
        <w:t>ewal</w:t>
      </w:r>
      <w:r>
        <w:rPr>
          <w:rFonts w:ascii="Arial" w:eastAsia="Arial" w:hAnsi="Arial" w:cs="Arial"/>
          <w:spacing w:val="-1"/>
        </w:rPr>
        <w:t xml:space="preserve"> </w:t>
      </w:r>
      <w:r>
        <w:rPr>
          <w:rFonts w:ascii="Arial" w:eastAsia="Arial" w:hAnsi="Arial" w:cs="Arial"/>
        </w:rPr>
        <w:t>period.</w:t>
      </w:r>
    </w:p>
    <w:p w:rsidR="002C6FB6" w:rsidRDefault="002C6FB6">
      <w:pPr>
        <w:spacing w:line="280" w:lineRule="exact"/>
        <w:rPr>
          <w:sz w:val="28"/>
          <w:szCs w:val="28"/>
        </w:rPr>
      </w:pPr>
    </w:p>
    <w:p w:rsidR="002C6FB6" w:rsidRDefault="00AF268E">
      <w:pPr>
        <w:ind w:left="820"/>
        <w:rPr>
          <w:rFonts w:ascii="Arial" w:eastAsia="Arial" w:hAnsi="Arial" w:cs="Arial"/>
        </w:rPr>
      </w:pPr>
      <w:r>
        <w:rPr>
          <w:rFonts w:ascii="Arial" w:eastAsia="Arial" w:hAnsi="Arial" w:cs="Arial"/>
        </w:rPr>
        <w:t>If Tenant fails to permit 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 xml:space="preserve">able </w:t>
      </w:r>
      <w:r>
        <w:rPr>
          <w:rFonts w:ascii="Arial" w:eastAsia="Arial" w:hAnsi="Arial" w:cs="Arial"/>
          <w:spacing w:val="-1"/>
        </w:rPr>
        <w:t>ac</w:t>
      </w:r>
      <w:r>
        <w:rPr>
          <w:rFonts w:ascii="Arial" w:eastAsia="Arial" w:hAnsi="Arial" w:cs="Arial"/>
        </w:rPr>
        <w:t>c</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u</w:t>
      </w:r>
      <w:r>
        <w:rPr>
          <w:rFonts w:ascii="Arial" w:eastAsia="Arial" w:hAnsi="Arial" w:cs="Arial"/>
        </w:rPr>
        <w:t>nd</w:t>
      </w:r>
      <w:r>
        <w:rPr>
          <w:rFonts w:ascii="Arial" w:eastAsia="Arial" w:hAnsi="Arial" w:cs="Arial"/>
          <w:spacing w:val="-1"/>
        </w:rPr>
        <w:t>e</w:t>
      </w:r>
      <w:r>
        <w:rPr>
          <w:rFonts w:ascii="Arial" w:eastAsia="Arial" w:hAnsi="Arial" w:cs="Arial"/>
        </w:rPr>
        <w:t>r this</w:t>
      </w:r>
      <w:r>
        <w:rPr>
          <w:rFonts w:ascii="Arial" w:eastAsia="Arial" w:hAnsi="Arial" w:cs="Arial"/>
          <w:spacing w:val="-1"/>
        </w:rPr>
        <w:t xml:space="preserve"> </w:t>
      </w:r>
      <w:r>
        <w:rPr>
          <w:rFonts w:ascii="Arial" w:eastAsia="Arial" w:hAnsi="Arial" w:cs="Arial"/>
        </w:rPr>
        <w:t>Para</w:t>
      </w:r>
      <w:r>
        <w:rPr>
          <w:rFonts w:ascii="Arial" w:eastAsia="Arial" w:hAnsi="Arial" w:cs="Arial"/>
          <w:spacing w:val="-1"/>
        </w:rPr>
        <w:t>g</w:t>
      </w:r>
      <w:r>
        <w:rPr>
          <w:rFonts w:ascii="Arial" w:eastAsia="Arial" w:hAnsi="Arial" w:cs="Arial"/>
        </w:rPr>
        <w:t>ra</w:t>
      </w:r>
      <w:r>
        <w:rPr>
          <w:rFonts w:ascii="Arial" w:eastAsia="Arial" w:hAnsi="Arial" w:cs="Arial"/>
          <w:spacing w:val="-1"/>
        </w:rPr>
        <w:t>p</w:t>
      </w:r>
      <w:r>
        <w:rPr>
          <w:rFonts w:ascii="Arial" w:eastAsia="Arial" w:hAnsi="Arial" w:cs="Arial"/>
        </w:rPr>
        <w:t xml:space="preserve">h, Tenant will </w:t>
      </w:r>
      <w:r>
        <w:rPr>
          <w:rFonts w:ascii="Arial" w:eastAsia="Arial" w:hAnsi="Arial" w:cs="Arial"/>
          <w:spacing w:val="-1"/>
        </w:rPr>
        <w:t>b</w:t>
      </w:r>
      <w:r>
        <w:rPr>
          <w:rFonts w:ascii="Arial" w:eastAsia="Arial" w:hAnsi="Arial" w:cs="Arial"/>
        </w:rPr>
        <w:t>e in default.</w:t>
      </w:r>
    </w:p>
    <w:p w:rsidR="002C6FB6" w:rsidRDefault="002C6FB6">
      <w:pPr>
        <w:spacing w:before="10" w:line="280" w:lineRule="exact"/>
        <w:rPr>
          <w:sz w:val="28"/>
          <w:szCs w:val="28"/>
        </w:rPr>
      </w:pPr>
    </w:p>
    <w:p w:rsidR="002C6FB6" w:rsidRDefault="00AF268E">
      <w:pPr>
        <w:tabs>
          <w:tab w:val="left" w:pos="900"/>
        </w:tabs>
        <w:spacing w:line="240" w:lineRule="exact"/>
        <w:ind w:left="100" w:right="144"/>
        <w:rPr>
          <w:rFonts w:ascii="Verdana" w:eastAsia="Verdana" w:hAnsi="Verdana" w:cs="Verdana"/>
        </w:rPr>
      </w:pPr>
      <w:r>
        <w:rPr>
          <w:rFonts w:ascii="Verdana" w:eastAsia="Verdana" w:hAnsi="Verdana" w:cs="Verdana"/>
        </w:rPr>
        <w:t>15.</w:t>
      </w:r>
      <w:r>
        <w:rPr>
          <w:rFonts w:ascii="Verdana" w:eastAsia="Verdana" w:hAnsi="Verdana" w:cs="Verdana"/>
        </w:rPr>
        <w:tab/>
      </w:r>
      <w:r>
        <w:rPr>
          <w:rFonts w:ascii="Verdana" w:eastAsia="Verdana" w:hAnsi="Verdana" w:cs="Verdana"/>
          <w:b/>
        </w:rPr>
        <w:t>SUBORDINATION OF L</w:t>
      </w:r>
      <w:r>
        <w:rPr>
          <w:rFonts w:ascii="Verdana" w:eastAsia="Verdana" w:hAnsi="Verdana" w:cs="Verdana"/>
          <w:b/>
          <w:spacing w:val="-1"/>
        </w:rPr>
        <w:t>E</w:t>
      </w:r>
      <w:r>
        <w:rPr>
          <w:rFonts w:ascii="Verdana" w:eastAsia="Verdana" w:hAnsi="Verdana" w:cs="Verdana"/>
          <w:b/>
        </w:rPr>
        <w:t>AS</w:t>
      </w:r>
      <w:r>
        <w:rPr>
          <w:rFonts w:ascii="Verdana" w:eastAsia="Verdana" w:hAnsi="Verdana" w:cs="Verdana"/>
          <w:b/>
          <w:spacing w:val="-2"/>
        </w:rPr>
        <w:t>E</w:t>
      </w:r>
      <w:r>
        <w:rPr>
          <w:rFonts w:ascii="Verdana" w:eastAsia="Verdana" w:hAnsi="Verdana" w:cs="Verdana"/>
        </w:rPr>
        <w:t>.</w:t>
      </w:r>
      <w:r>
        <w:rPr>
          <w:rFonts w:ascii="Verdana" w:eastAsia="Verdana" w:hAnsi="Verdana" w:cs="Verdana"/>
          <w:spacing w:val="70"/>
        </w:rPr>
        <w:t xml:space="preserve"> </w:t>
      </w:r>
      <w:r>
        <w:rPr>
          <w:rFonts w:ascii="Verdana" w:eastAsia="Verdana" w:hAnsi="Verdana" w:cs="Verdana"/>
        </w:rPr>
        <w:t>This</w:t>
      </w:r>
      <w:r>
        <w:rPr>
          <w:rFonts w:ascii="Verdana" w:eastAsia="Verdana" w:hAnsi="Verdana" w:cs="Verdana"/>
          <w:spacing w:val="-1"/>
        </w:rPr>
        <w:t xml:space="preserve"> </w:t>
      </w:r>
      <w:r>
        <w:rPr>
          <w:rFonts w:ascii="Verdana" w:eastAsia="Verdana" w:hAnsi="Verdana" w:cs="Verdana"/>
        </w:rPr>
        <w:t>Flo</w:t>
      </w:r>
      <w:r>
        <w:rPr>
          <w:rFonts w:ascii="Verdana" w:eastAsia="Verdana" w:hAnsi="Verdana" w:cs="Verdana"/>
          <w:spacing w:val="1"/>
        </w:rPr>
        <w:t>r</w:t>
      </w:r>
      <w:r>
        <w:rPr>
          <w:rFonts w:ascii="Verdana" w:eastAsia="Verdana" w:hAnsi="Verdana" w:cs="Verdana"/>
        </w:rPr>
        <w:t>ida Lease Agree</w:t>
      </w:r>
      <w:r>
        <w:rPr>
          <w:rFonts w:ascii="Verdana" w:eastAsia="Verdana" w:hAnsi="Verdana" w:cs="Verdana"/>
          <w:spacing w:val="-1"/>
        </w:rPr>
        <w:t>m</w:t>
      </w:r>
      <w:r>
        <w:rPr>
          <w:rFonts w:ascii="Verdana" w:eastAsia="Verdana" w:hAnsi="Verdana" w:cs="Verdana"/>
        </w:rPr>
        <w:t>ent and Ten</w:t>
      </w:r>
      <w:r>
        <w:rPr>
          <w:rFonts w:ascii="Verdana" w:eastAsia="Verdana" w:hAnsi="Verdana" w:cs="Verdana"/>
          <w:spacing w:val="-2"/>
        </w:rPr>
        <w:t>a</w:t>
      </w:r>
      <w:r>
        <w:rPr>
          <w:rFonts w:ascii="Verdana" w:eastAsia="Verdana" w:hAnsi="Verdana" w:cs="Verdana"/>
          <w:spacing w:val="-1"/>
        </w:rPr>
        <w:t>n</w:t>
      </w:r>
      <w:r>
        <w:rPr>
          <w:rFonts w:ascii="Verdana" w:eastAsia="Verdana" w:hAnsi="Verdana" w:cs="Verdana"/>
        </w:rPr>
        <w:t xml:space="preserve">t's </w:t>
      </w:r>
      <w:r>
        <w:rPr>
          <w:rFonts w:ascii="Verdana" w:eastAsia="Verdana" w:hAnsi="Verdana" w:cs="Verdana"/>
          <w:spacing w:val="-1"/>
        </w:rPr>
        <w:t>i</w:t>
      </w:r>
      <w:r>
        <w:rPr>
          <w:rFonts w:ascii="Verdana" w:eastAsia="Verdana" w:hAnsi="Verdana" w:cs="Verdana"/>
        </w:rPr>
        <w:t xml:space="preserve">nterest hereunder </w:t>
      </w:r>
      <w:r>
        <w:rPr>
          <w:rFonts w:ascii="Verdana" w:eastAsia="Verdana" w:hAnsi="Verdana" w:cs="Verdana"/>
          <w:spacing w:val="-2"/>
        </w:rPr>
        <w:t>a</w:t>
      </w:r>
      <w:r>
        <w:rPr>
          <w:rFonts w:ascii="Verdana" w:eastAsia="Verdana" w:hAnsi="Verdana" w:cs="Verdana"/>
        </w:rPr>
        <w:t xml:space="preserve">re and </w:t>
      </w:r>
      <w:r>
        <w:rPr>
          <w:rFonts w:ascii="Verdana" w:eastAsia="Verdana" w:hAnsi="Verdana" w:cs="Verdana"/>
          <w:spacing w:val="-1"/>
        </w:rPr>
        <w:t>s</w:t>
      </w:r>
      <w:r>
        <w:rPr>
          <w:rFonts w:ascii="Verdana" w:eastAsia="Verdana" w:hAnsi="Verdana" w:cs="Verdana"/>
        </w:rPr>
        <w:t>hall be subor</w:t>
      </w:r>
      <w:r>
        <w:rPr>
          <w:rFonts w:ascii="Verdana" w:eastAsia="Verdana" w:hAnsi="Verdana" w:cs="Verdana"/>
          <w:spacing w:val="-2"/>
        </w:rPr>
        <w:t>d</w:t>
      </w:r>
      <w:r>
        <w:rPr>
          <w:rFonts w:ascii="Verdana" w:eastAsia="Verdana" w:hAnsi="Verdana" w:cs="Verdana"/>
          <w:spacing w:val="-1"/>
        </w:rPr>
        <w:t>i</w:t>
      </w:r>
      <w:r>
        <w:rPr>
          <w:rFonts w:ascii="Verdana" w:eastAsia="Verdana" w:hAnsi="Verdana" w:cs="Verdana"/>
        </w:rPr>
        <w:t>n</w:t>
      </w:r>
      <w:r>
        <w:rPr>
          <w:rFonts w:ascii="Verdana" w:eastAsia="Verdana" w:hAnsi="Verdana" w:cs="Verdana"/>
          <w:spacing w:val="-1"/>
        </w:rPr>
        <w:t>a</w:t>
      </w:r>
      <w:r>
        <w:rPr>
          <w:rFonts w:ascii="Verdana" w:eastAsia="Verdana" w:hAnsi="Verdana" w:cs="Verdana"/>
        </w:rPr>
        <w:t>t</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ju</w:t>
      </w:r>
      <w:r>
        <w:rPr>
          <w:rFonts w:ascii="Verdana" w:eastAsia="Verdana" w:hAnsi="Verdana" w:cs="Verdana"/>
        </w:rPr>
        <w:t>n</w:t>
      </w:r>
      <w:r>
        <w:rPr>
          <w:rFonts w:ascii="Verdana" w:eastAsia="Verdana" w:hAnsi="Verdana" w:cs="Verdana"/>
          <w:spacing w:val="-1"/>
        </w:rPr>
        <w:t>io</w:t>
      </w:r>
      <w:r>
        <w:rPr>
          <w:rFonts w:ascii="Verdana" w:eastAsia="Verdana" w:hAnsi="Verdana" w:cs="Verdana"/>
        </w:rPr>
        <w:t xml:space="preserve">r </w:t>
      </w:r>
      <w:r>
        <w:rPr>
          <w:rFonts w:ascii="Verdana" w:eastAsia="Verdana" w:hAnsi="Verdana" w:cs="Verdana"/>
          <w:spacing w:val="-1"/>
        </w:rPr>
        <w:t>a</w:t>
      </w:r>
      <w:r>
        <w:rPr>
          <w:rFonts w:ascii="Verdana" w:eastAsia="Verdana" w:hAnsi="Verdana" w:cs="Verdana"/>
        </w:rPr>
        <w:t xml:space="preserve">nd </w:t>
      </w:r>
      <w:r>
        <w:rPr>
          <w:rFonts w:ascii="Verdana" w:eastAsia="Verdana" w:hAnsi="Verdana" w:cs="Verdana"/>
          <w:spacing w:val="-1"/>
        </w:rPr>
        <w:t>in</w:t>
      </w:r>
      <w:r>
        <w:rPr>
          <w:rFonts w:ascii="Verdana" w:eastAsia="Verdana" w:hAnsi="Verdana" w:cs="Verdana"/>
        </w:rPr>
        <w:t>f</w:t>
      </w:r>
      <w:r>
        <w:rPr>
          <w:rFonts w:ascii="Verdana" w:eastAsia="Verdana" w:hAnsi="Verdana" w:cs="Verdana"/>
          <w:spacing w:val="-1"/>
        </w:rPr>
        <w:t>eri</w:t>
      </w:r>
      <w:r>
        <w:rPr>
          <w:rFonts w:ascii="Verdana" w:eastAsia="Verdana" w:hAnsi="Verdana" w:cs="Verdana"/>
          <w:spacing w:val="1"/>
        </w:rPr>
        <w:t>o</w:t>
      </w:r>
      <w:r>
        <w:rPr>
          <w:rFonts w:ascii="Verdana" w:eastAsia="Verdana" w:hAnsi="Verdana" w:cs="Verdana"/>
        </w:rPr>
        <w:t xml:space="preserve">r to </w:t>
      </w:r>
      <w:r>
        <w:rPr>
          <w:rFonts w:ascii="Verdana" w:eastAsia="Verdana" w:hAnsi="Verdana" w:cs="Verdana"/>
          <w:spacing w:val="-1"/>
        </w:rPr>
        <w:t>an</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1"/>
        </w:rPr>
        <w:t>an</w:t>
      </w:r>
      <w:r>
        <w:rPr>
          <w:rFonts w:ascii="Verdana" w:eastAsia="Verdana" w:hAnsi="Verdana" w:cs="Verdana"/>
        </w:rPr>
        <w:t xml:space="preserve">d </w:t>
      </w:r>
      <w:r>
        <w:rPr>
          <w:rFonts w:ascii="Verdana" w:eastAsia="Verdana" w:hAnsi="Verdana" w:cs="Verdana"/>
          <w:spacing w:val="-1"/>
        </w:rPr>
        <w:t>al</w:t>
      </w:r>
      <w:r>
        <w:rPr>
          <w:rFonts w:ascii="Verdana" w:eastAsia="Verdana" w:hAnsi="Verdana" w:cs="Verdana"/>
        </w:rPr>
        <w:t xml:space="preserve">l </w:t>
      </w:r>
      <w:r>
        <w:rPr>
          <w:rFonts w:ascii="Verdana" w:eastAsia="Verdana" w:hAnsi="Verdana" w:cs="Verdana"/>
          <w:spacing w:val="-1"/>
        </w:rPr>
        <w:t>mor</w:t>
      </w:r>
      <w:r>
        <w:rPr>
          <w:rFonts w:ascii="Verdana" w:eastAsia="Verdana" w:hAnsi="Verdana" w:cs="Verdana"/>
        </w:rPr>
        <w:t>t</w:t>
      </w:r>
      <w:r>
        <w:rPr>
          <w:rFonts w:ascii="Verdana" w:eastAsia="Verdana" w:hAnsi="Verdana" w:cs="Verdana"/>
          <w:spacing w:val="-1"/>
        </w:rPr>
        <w:t>g</w:t>
      </w:r>
      <w:r>
        <w:rPr>
          <w:rFonts w:ascii="Verdana" w:eastAsia="Verdana" w:hAnsi="Verdana" w:cs="Verdana"/>
          <w:spacing w:val="1"/>
        </w:rPr>
        <w:t>a</w:t>
      </w:r>
      <w:r>
        <w:rPr>
          <w:rFonts w:ascii="Verdana" w:eastAsia="Verdana" w:hAnsi="Verdana" w:cs="Verdana"/>
          <w:spacing w:val="-1"/>
        </w:rPr>
        <w:t>ges</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lie</w:t>
      </w:r>
      <w:r>
        <w:rPr>
          <w:rFonts w:ascii="Verdana" w:eastAsia="Verdana" w:hAnsi="Verdana" w:cs="Verdana"/>
        </w:rPr>
        <w:t>ns</w:t>
      </w:r>
    </w:p>
    <w:p w:rsidR="002C6FB6" w:rsidRDefault="00AF268E">
      <w:pPr>
        <w:spacing w:before="1" w:line="240" w:lineRule="exact"/>
        <w:ind w:left="100" w:right="291"/>
        <w:rPr>
          <w:rFonts w:ascii="Verdana" w:eastAsia="Verdana" w:hAnsi="Verdana" w:cs="Verdana"/>
        </w:rPr>
      </w:pPr>
      <w:r>
        <w:rPr>
          <w:rFonts w:ascii="Verdana" w:eastAsia="Verdana" w:hAnsi="Verdana" w:cs="Verdana"/>
        </w:rPr>
        <w:t>or encumb</w:t>
      </w:r>
      <w:r>
        <w:rPr>
          <w:rFonts w:ascii="Verdana" w:eastAsia="Verdana" w:hAnsi="Verdana" w:cs="Verdana"/>
          <w:spacing w:val="-2"/>
        </w:rPr>
        <w:t>r</w:t>
      </w:r>
      <w:r>
        <w:rPr>
          <w:rFonts w:ascii="Verdana" w:eastAsia="Verdana" w:hAnsi="Verdana" w:cs="Verdana"/>
        </w:rPr>
        <w:t>ances n</w:t>
      </w:r>
      <w:r>
        <w:rPr>
          <w:rFonts w:ascii="Verdana" w:eastAsia="Verdana" w:hAnsi="Verdana" w:cs="Verdana"/>
          <w:spacing w:val="-2"/>
        </w:rPr>
        <w:t>o</w:t>
      </w:r>
      <w:r>
        <w:rPr>
          <w:rFonts w:ascii="Verdana" w:eastAsia="Verdana" w:hAnsi="Verdana" w:cs="Verdana"/>
        </w:rPr>
        <w:t>w or hereafter p</w:t>
      </w:r>
      <w:r>
        <w:rPr>
          <w:rFonts w:ascii="Verdana" w:eastAsia="Verdana" w:hAnsi="Verdana" w:cs="Verdana"/>
          <w:spacing w:val="-1"/>
        </w:rPr>
        <w:t>l</w:t>
      </w:r>
      <w:r>
        <w:rPr>
          <w:rFonts w:ascii="Verdana" w:eastAsia="Verdana" w:hAnsi="Verdana" w:cs="Verdana"/>
        </w:rPr>
        <w:t>aced on</w:t>
      </w:r>
      <w:r>
        <w:rPr>
          <w:rFonts w:ascii="Verdana" w:eastAsia="Verdana" w:hAnsi="Verdana" w:cs="Verdana"/>
          <w:spacing w:val="-3"/>
        </w:rPr>
        <w:t xml:space="preserve"> </w:t>
      </w:r>
      <w:r>
        <w:rPr>
          <w:rFonts w:ascii="Verdana" w:eastAsia="Verdana" w:hAnsi="Verdana" w:cs="Verdana"/>
        </w:rPr>
        <w:t>the Premises by</w:t>
      </w:r>
      <w:r>
        <w:rPr>
          <w:rFonts w:ascii="Verdana" w:eastAsia="Verdana" w:hAnsi="Verdana" w:cs="Verdana"/>
          <w:spacing w:val="-1"/>
        </w:rPr>
        <w:t xml:space="preserve"> </w:t>
      </w:r>
      <w:r>
        <w:rPr>
          <w:rFonts w:ascii="Verdana" w:eastAsia="Verdana" w:hAnsi="Verdana" w:cs="Verdana"/>
        </w:rPr>
        <w:t xml:space="preserve">Landlord, all advances made under </w:t>
      </w:r>
      <w:r>
        <w:rPr>
          <w:rFonts w:ascii="Verdana" w:eastAsia="Verdana" w:hAnsi="Verdana" w:cs="Verdana"/>
          <w:spacing w:val="-2"/>
        </w:rPr>
        <w:t>a</w:t>
      </w:r>
      <w:r>
        <w:rPr>
          <w:rFonts w:ascii="Verdana" w:eastAsia="Verdana" w:hAnsi="Verdana" w:cs="Verdana"/>
        </w:rPr>
        <w:t xml:space="preserve">ny </w:t>
      </w:r>
      <w:r>
        <w:rPr>
          <w:rFonts w:ascii="Verdana" w:eastAsia="Verdana" w:hAnsi="Verdana" w:cs="Verdana"/>
          <w:spacing w:val="-1"/>
        </w:rPr>
        <w:t>s</w:t>
      </w:r>
      <w:r>
        <w:rPr>
          <w:rFonts w:ascii="Verdana" w:eastAsia="Verdana" w:hAnsi="Verdana" w:cs="Verdana"/>
        </w:rPr>
        <w:t>uch mortg</w:t>
      </w:r>
      <w:r>
        <w:rPr>
          <w:rFonts w:ascii="Verdana" w:eastAsia="Verdana" w:hAnsi="Verdana" w:cs="Verdana"/>
          <w:spacing w:val="-2"/>
        </w:rPr>
        <w:t>a</w:t>
      </w:r>
      <w:r>
        <w:rPr>
          <w:rFonts w:ascii="Verdana" w:eastAsia="Verdana" w:hAnsi="Verdana" w:cs="Verdana"/>
        </w:rPr>
        <w:t xml:space="preserve">ges, </w:t>
      </w:r>
      <w:r>
        <w:rPr>
          <w:rFonts w:ascii="Verdana" w:eastAsia="Verdana" w:hAnsi="Verdana" w:cs="Verdana"/>
          <w:spacing w:val="-1"/>
        </w:rPr>
        <w:t>lie</w:t>
      </w:r>
      <w:r>
        <w:rPr>
          <w:rFonts w:ascii="Verdana" w:eastAsia="Verdana" w:hAnsi="Verdana" w:cs="Verdana"/>
        </w:rPr>
        <w:t>ns or encumbr</w:t>
      </w:r>
      <w:r>
        <w:rPr>
          <w:rFonts w:ascii="Verdana" w:eastAsia="Verdana" w:hAnsi="Verdana" w:cs="Verdana"/>
          <w:spacing w:val="-2"/>
        </w:rPr>
        <w:t>a</w:t>
      </w:r>
      <w:r>
        <w:rPr>
          <w:rFonts w:ascii="Verdana" w:eastAsia="Verdana" w:hAnsi="Verdana" w:cs="Verdana"/>
          <w:spacing w:val="-1"/>
        </w:rPr>
        <w:t>n</w:t>
      </w:r>
      <w:r>
        <w:rPr>
          <w:rFonts w:ascii="Verdana" w:eastAsia="Verdana" w:hAnsi="Verdana" w:cs="Verdana"/>
        </w:rPr>
        <w:t>ces (</w:t>
      </w:r>
      <w:r>
        <w:rPr>
          <w:rFonts w:ascii="Verdana" w:eastAsia="Verdana" w:hAnsi="Verdana" w:cs="Verdana"/>
          <w:spacing w:val="-1"/>
        </w:rPr>
        <w:t>i</w:t>
      </w:r>
      <w:r>
        <w:rPr>
          <w:rFonts w:ascii="Verdana" w:eastAsia="Verdana" w:hAnsi="Verdana" w:cs="Verdana"/>
        </w:rPr>
        <w:t>nc</w:t>
      </w:r>
      <w:r>
        <w:rPr>
          <w:rFonts w:ascii="Verdana" w:eastAsia="Verdana" w:hAnsi="Verdana" w:cs="Verdana"/>
          <w:spacing w:val="-1"/>
        </w:rPr>
        <w:t>l</w:t>
      </w:r>
      <w:r>
        <w:rPr>
          <w:rFonts w:ascii="Verdana" w:eastAsia="Verdana" w:hAnsi="Verdana" w:cs="Verdana"/>
        </w:rPr>
        <w:t>ud</w:t>
      </w:r>
      <w:r>
        <w:rPr>
          <w:rFonts w:ascii="Verdana" w:eastAsia="Verdana" w:hAnsi="Verdana" w:cs="Verdana"/>
          <w:spacing w:val="-1"/>
        </w:rPr>
        <w:t>i</w:t>
      </w:r>
      <w:r>
        <w:rPr>
          <w:rFonts w:ascii="Verdana" w:eastAsia="Verdana" w:hAnsi="Verdana" w:cs="Verdana"/>
        </w:rPr>
        <w:t>ng, b</w:t>
      </w:r>
      <w:r>
        <w:rPr>
          <w:rFonts w:ascii="Verdana" w:eastAsia="Verdana" w:hAnsi="Verdana" w:cs="Verdana"/>
          <w:spacing w:val="-1"/>
        </w:rPr>
        <w:t>u</w:t>
      </w:r>
      <w:r>
        <w:rPr>
          <w:rFonts w:ascii="Verdana" w:eastAsia="Verdana" w:hAnsi="Verdana" w:cs="Verdana"/>
        </w:rPr>
        <w:t>t n</w:t>
      </w:r>
      <w:r>
        <w:rPr>
          <w:rFonts w:ascii="Verdana" w:eastAsia="Verdana" w:hAnsi="Verdana" w:cs="Verdana"/>
          <w:spacing w:val="-2"/>
        </w:rPr>
        <w:t>o</w:t>
      </w:r>
      <w:r>
        <w:rPr>
          <w:rFonts w:ascii="Verdana" w:eastAsia="Verdana" w:hAnsi="Verdana" w:cs="Verdana"/>
        </w:rPr>
        <w:t xml:space="preserve">t </w:t>
      </w:r>
      <w:r>
        <w:rPr>
          <w:rFonts w:ascii="Verdana" w:eastAsia="Verdana" w:hAnsi="Verdana" w:cs="Verdana"/>
          <w:spacing w:val="-1"/>
        </w:rPr>
        <w:t>l</w:t>
      </w:r>
      <w:r>
        <w:rPr>
          <w:rFonts w:ascii="Verdana" w:eastAsia="Verdana" w:hAnsi="Verdana" w:cs="Verdana"/>
        </w:rPr>
        <w:t>im</w:t>
      </w:r>
      <w:r>
        <w:rPr>
          <w:rFonts w:ascii="Verdana" w:eastAsia="Verdana" w:hAnsi="Verdana" w:cs="Verdana"/>
          <w:spacing w:val="-1"/>
        </w:rPr>
        <w:t>i</w:t>
      </w:r>
      <w:r>
        <w:rPr>
          <w:rFonts w:ascii="Verdana" w:eastAsia="Verdana" w:hAnsi="Verdana" w:cs="Verdana"/>
        </w:rPr>
        <w:t xml:space="preserve">ted to, </w:t>
      </w:r>
      <w:r>
        <w:rPr>
          <w:rFonts w:ascii="Verdana" w:eastAsia="Verdana" w:hAnsi="Verdana" w:cs="Verdana"/>
          <w:spacing w:val="-1"/>
        </w:rPr>
        <w:t>f</w:t>
      </w:r>
      <w:r>
        <w:rPr>
          <w:rFonts w:ascii="Verdana" w:eastAsia="Verdana" w:hAnsi="Verdana" w:cs="Verdana"/>
        </w:rPr>
        <w:t>uture</w:t>
      </w:r>
    </w:p>
    <w:p w:rsidR="002C6FB6" w:rsidRDefault="00AF268E">
      <w:pPr>
        <w:spacing w:before="1" w:line="240" w:lineRule="exact"/>
        <w:ind w:left="100" w:right="238"/>
        <w:rPr>
          <w:rFonts w:ascii="Verdana" w:eastAsia="Verdana" w:hAnsi="Verdana" w:cs="Verdana"/>
        </w:rPr>
      </w:pPr>
      <w:r>
        <w:rPr>
          <w:rFonts w:ascii="Verdana" w:eastAsia="Verdana" w:hAnsi="Verdana" w:cs="Verdana"/>
        </w:rPr>
        <w:t>advances),</w:t>
      </w:r>
      <w:r>
        <w:rPr>
          <w:rFonts w:ascii="Verdana" w:eastAsia="Verdana" w:hAnsi="Verdana" w:cs="Verdana"/>
          <w:spacing w:val="-1"/>
        </w:rPr>
        <w:t xml:space="preserve"> </w:t>
      </w:r>
      <w:r>
        <w:rPr>
          <w:rFonts w:ascii="Verdana" w:eastAsia="Verdana" w:hAnsi="Verdana" w:cs="Verdana"/>
        </w:rPr>
        <w:t>the interest payable on such mor</w:t>
      </w:r>
      <w:r>
        <w:rPr>
          <w:rFonts w:ascii="Verdana" w:eastAsia="Verdana" w:hAnsi="Verdana" w:cs="Verdana"/>
          <w:spacing w:val="-2"/>
        </w:rPr>
        <w:t>t</w:t>
      </w:r>
      <w:r>
        <w:rPr>
          <w:rFonts w:ascii="Verdana" w:eastAsia="Verdana" w:hAnsi="Verdana" w:cs="Verdana"/>
          <w:spacing w:val="-1"/>
        </w:rPr>
        <w:t>g</w:t>
      </w:r>
      <w:r>
        <w:rPr>
          <w:rFonts w:ascii="Verdana" w:eastAsia="Verdana" w:hAnsi="Verdana" w:cs="Verdana"/>
        </w:rPr>
        <w:t>ages, liens or encumb</w:t>
      </w:r>
      <w:r>
        <w:rPr>
          <w:rFonts w:ascii="Verdana" w:eastAsia="Verdana" w:hAnsi="Verdana" w:cs="Verdana"/>
          <w:spacing w:val="-2"/>
        </w:rPr>
        <w:t>r</w:t>
      </w:r>
      <w:r>
        <w:rPr>
          <w:rFonts w:ascii="Verdana" w:eastAsia="Verdana" w:hAnsi="Verdana" w:cs="Verdana"/>
        </w:rPr>
        <w:t xml:space="preserve">ances and </w:t>
      </w:r>
      <w:r>
        <w:rPr>
          <w:rFonts w:ascii="Verdana" w:eastAsia="Verdana" w:hAnsi="Verdana" w:cs="Verdana"/>
          <w:spacing w:val="-2"/>
        </w:rPr>
        <w:t>a</w:t>
      </w:r>
      <w:r>
        <w:rPr>
          <w:rFonts w:ascii="Verdana" w:eastAsia="Verdana" w:hAnsi="Verdana" w:cs="Verdana"/>
        </w:rPr>
        <w:t xml:space="preserve">ny </w:t>
      </w:r>
      <w:r>
        <w:rPr>
          <w:rFonts w:ascii="Verdana" w:eastAsia="Verdana" w:hAnsi="Verdana" w:cs="Verdana"/>
          <w:spacing w:val="-2"/>
        </w:rPr>
        <w:t>a</w:t>
      </w:r>
      <w:r>
        <w:rPr>
          <w:rFonts w:ascii="Verdana" w:eastAsia="Verdana" w:hAnsi="Verdana" w:cs="Verdana"/>
        </w:rPr>
        <w:t>nd all renewa</w:t>
      </w:r>
      <w:r>
        <w:rPr>
          <w:rFonts w:ascii="Verdana" w:eastAsia="Verdana" w:hAnsi="Verdana" w:cs="Verdana"/>
          <w:spacing w:val="-1"/>
        </w:rPr>
        <w:t>l</w:t>
      </w:r>
      <w:r>
        <w:rPr>
          <w:rFonts w:ascii="Verdana" w:eastAsia="Verdana" w:hAnsi="Verdana" w:cs="Verdana"/>
        </w:rPr>
        <w:t>s, extens</w:t>
      </w:r>
      <w:r>
        <w:rPr>
          <w:rFonts w:ascii="Verdana" w:eastAsia="Verdana" w:hAnsi="Verdana" w:cs="Verdana"/>
          <w:spacing w:val="-1"/>
        </w:rPr>
        <w:t>i</w:t>
      </w:r>
      <w:r>
        <w:rPr>
          <w:rFonts w:ascii="Verdana" w:eastAsia="Verdana" w:hAnsi="Verdana" w:cs="Verdana"/>
        </w:rPr>
        <w:t xml:space="preserve">ons </w:t>
      </w:r>
      <w:r>
        <w:rPr>
          <w:rFonts w:ascii="Verdana" w:eastAsia="Verdana" w:hAnsi="Verdana" w:cs="Verdana"/>
          <w:spacing w:val="-2"/>
        </w:rPr>
        <w:t>o</w:t>
      </w:r>
      <w:r>
        <w:rPr>
          <w:rFonts w:ascii="Verdana" w:eastAsia="Verdana" w:hAnsi="Verdana" w:cs="Verdana"/>
        </w:rPr>
        <w:t>r mod</w:t>
      </w:r>
      <w:r>
        <w:rPr>
          <w:rFonts w:ascii="Verdana" w:eastAsia="Verdana" w:hAnsi="Verdana" w:cs="Verdana"/>
          <w:spacing w:val="-1"/>
        </w:rPr>
        <w:t>i</w:t>
      </w:r>
      <w:r>
        <w:rPr>
          <w:rFonts w:ascii="Verdana" w:eastAsia="Verdana" w:hAnsi="Verdana" w:cs="Verdana"/>
        </w:rPr>
        <w:t>f</w:t>
      </w:r>
      <w:r>
        <w:rPr>
          <w:rFonts w:ascii="Verdana" w:eastAsia="Verdana" w:hAnsi="Verdana" w:cs="Verdana"/>
          <w:spacing w:val="-1"/>
        </w:rPr>
        <w:t>i</w:t>
      </w:r>
      <w:r>
        <w:rPr>
          <w:rFonts w:ascii="Verdana" w:eastAsia="Verdana" w:hAnsi="Verdana" w:cs="Verdana"/>
        </w:rPr>
        <w:t>cations of</w:t>
      </w:r>
      <w:r>
        <w:rPr>
          <w:rFonts w:ascii="Verdana" w:eastAsia="Verdana" w:hAnsi="Verdana" w:cs="Verdana"/>
          <w:spacing w:val="-2"/>
        </w:rPr>
        <w:t xml:space="preserve"> </w:t>
      </w:r>
      <w:r>
        <w:rPr>
          <w:rFonts w:ascii="Verdana" w:eastAsia="Verdana" w:hAnsi="Verdana" w:cs="Verdana"/>
        </w:rPr>
        <w:t>such</w:t>
      </w:r>
      <w:r>
        <w:rPr>
          <w:rFonts w:ascii="Verdana" w:eastAsia="Verdana" w:hAnsi="Verdana" w:cs="Verdana"/>
          <w:spacing w:val="-1"/>
        </w:rPr>
        <w:t xml:space="preserve"> </w:t>
      </w:r>
      <w:r>
        <w:rPr>
          <w:rFonts w:ascii="Verdana" w:eastAsia="Verdana" w:hAnsi="Verdana" w:cs="Verdana"/>
        </w:rPr>
        <w:t>mortgages,</w:t>
      </w:r>
      <w:r>
        <w:rPr>
          <w:rFonts w:ascii="Verdana" w:eastAsia="Verdana" w:hAnsi="Verdana" w:cs="Verdana"/>
          <w:spacing w:val="-1"/>
        </w:rPr>
        <w:t xml:space="preserve"> </w:t>
      </w:r>
      <w:r>
        <w:rPr>
          <w:rFonts w:ascii="Verdana" w:eastAsia="Verdana" w:hAnsi="Verdana" w:cs="Verdana"/>
        </w:rPr>
        <w:t>liens or en</w:t>
      </w:r>
      <w:r>
        <w:rPr>
          <w:rFonts w:ascii="Verdana" w:eastAsia="Verdana" w:hAnsi="Verdana" w:cs="Verdana"/>
          <w:spacing w:val="-1"/>
        </w:rPr>
        <w:t>c</w:t>
      </w:r>
      <w:r>
        <w:rPr>
          <w:rFonts w:ascii="Verdana" w:eastAsia="Verdana" w:hAnsi="Verdana" w:cs="Verdana"/>
        </w:rPr>
        <w:t>umbrances.</w:t>
      </w:r>
    </w:p>
    <w:p w:rsidR="002C6FB6" w:rsidRDefault="002C6FB6">
      <w:pPr>
        <w:spacing w:before="12" w:line="260" w:lineRule="exact"/>
        <w:rPr>
          <w:sz w:val="26"/>
          <w:szCs w:val="26"/>
        </w:rPr>
      </w:pPr>
    </w:p>
    <w:p w:rsidR="002C6FB6" w:rsidRDefault="00AF268E">
      <w:pPr>
        <w:tabs>
          <w:tab w:val="left" w:pos="760"/>
        </w:tabs>
        <w:ind w:left="820" w:right="85" w:hanging="720"/>
        <w:jc w:val="both"/>
        <w:rPr>
          <w:rFonts w:ascii="Arial" w:eastAsia="Arial" w:hAnsi="Arial" w:cs="Arial"/>
        </w:rPr>
      </w:pPr>
      <w:r>
        <w:rPr>
          <w:rFonts w:ascii="Arial" w:eastAsia="Arial" w:hAnsi="Arial" w:cs="Arial"/>
        </w:rPr>
        <w:t>16.</w:t>
      </w:r>
      <w:r>
        <w:rPr>
          <w:rFonts w:ascii="Arial" w:eastAsia="Arial" w:hAnsi="Arial" w:cs="Arial"/>
        </w:rPr>
        <w:tab/>
      </w:r>
      <w:r>
        <w:rPr>
          <w:rFonts w:ascii="Arial" w:eastAsia="Arial" w:hAnsi="Arial" w:cs="Arial"/>
          <w:b/>
        </w:rPr>
        <w:t>TENANT'S</w:t>
      </w:r>
      <w:r>
        <w:rPr>
          <w:rFonts w:ascii="Arial" w:eastAsia="Arial" w:hAnsi="Arial" w:cs="Arial"/>
          <w:b/>
          <w:spacing w:val="20"/>
        </w:rPr>
        <w:t xml:space="preserve"> </w:t>
      </w:r>
      <w:r>
        <w:rPr>
          <w:rFonts w:ascii="Arial" w:eastAsia="Arial" w:hAnsi="Arial" w:cs="Arial"/>
          <w:b/>
        </w:rPr>
        <w:t>HOLD</w:t>
      </w:r>
      <w:r>
        <w:rPr>
          <w:rFonts w:ascii="Arial" w:eastAsia="Arial" w:hAnsi="Arial" w:cs="Arial"/>
          <w:b/>
          <w:spacing w:val="20"/>
        </w:rPr>
        <w:t xml:space="preserve"> </w:t>
      </w:r>
      <w:r>
        <w:rPr>
          <w:rFonts w:ascii="Arial" w:eastAsia="Arial" w:hAnsi="Arial" w:cs="Arial"/>
          <w:b/>
        </w:rPr>
        <w:t>OVE</w:t>
      </w:r>
      <w:r>
        <w:rPr>
          <w:rFonts w:ascii="Arial" w:eastAsia="Arial" w:hAnsi="Arial" w:cs="Arial"/>
          <w:b/>
          <w:spacing w:val="2"/>
        </w:rPr>
        <w:t>R</w:t>
      </w:r>
      <w:r>
        <w:rPr>
          <w:rFonts w:ascii="Arial" w:eastAsia="Arial" w:hAnsi="Arial" w:cs="Arial"/>
        </w:rPr>
        <w:t xml:space="preserve">. </w:t>
      </w:r>
      <w:r>
        <w:rPr>
          <w:rFonts w:ascii="Arial" w:eastAsia="Arial" w:hAnsi="Arial" w:cs="Arial"/>
          <w:spacing w:val="21"/>
        </w:rPr>
        <w:t xml:space="preserve"> </w:t>
      </w:r>
      <w:r>
        <w:rPr>
          <w:rFonts w:ascii="Arial" w:eastAsia="Arial" w:hAnsi="Arial" w:cs="Arial"/>
        </w:rPr>
        <w:t>If</w:t>
      </w:r>
      <w:r>
        <w:rPr>
          <w:rFonts w:ascii="Arial" w:eastAsia="Arial" w:hAnsi="Arial" w:cs="Arial"/>
          <w:spacing w:val="21"/>
        </w:rPr>
        <w:t xml:space="preserve"> </w:t>
      </w:r>
      <w:r>
        <w:rPr>
          <w:rFonts w:ascii="Arial" w:eastAsia="Arial" w:hAnsi="Arial" w:cs="Arial"/>
        </w:rPr>
        <w:t>Tenant</w:t>
      </w:r>
      <w:r>
        <w:rPr>
          <w:rFonts w:ascii="Arial" w:eastAsia="Arial" w:hAnsi="Arial" w:cs="Arial"/>
          <w:spacing w:val="21"/>
        </w:rPr>
        <w:t xml:space="preserve"> </w:t>
      </w:r>
      <w:r>
        <w:rPr>
          <w:rFonts w:ascii="Arial" w:eastAsia="Arial" w:hAnsi="Arial" w:cs="Arial"/>
        </w:rPr>
        <w:t>r</w:t>
      </w:r>
      <w:r>
        <w:rPr>
          <w:rFonts w:ascii="Arial" w:eastAsia="Arial" w:hAnsi="Arial" w:cs="Arial"/>
          <w:spacing w:val="-1"/>
        </w:rPr>
        <w:t>e</w:t>
      </w:r>
      <w:r>
        <w:rPr>
          <w:rFonts w:ascii="Arial" w:eastAsia="Arial" w:hAnsi="Arial" w:cs="Arial"/>
        </w:rPr>
        <w:t>mai</w:t>
      </w:r>
      <w:r>
        <w:rPr>
          <w:rFonts w:ascii="Arial" w:eastAsia="Arial" w:hAnsi="Arial" w:cs="Arial"/>
          <w:spacing w:val="-1"/>
        </w:rPr>
        <w:t>n</w:t>
      </w:r>
      <w:r>
        <w:rPr>
          <w:rFonts w:ascii="Arial" w:eastAsia="Arial" w:hAnsi="Arial" w:cs="Arial"/>
        </w:rPr>
        <w:t>s</w:t>
      </w:r>
      <w:r>
        <w:rPr>
          <w:rFonts w:ascii="Arial" w:eastAsia="Arial" w:hAnsi="Arial" w:cs="Arial"/>
          <w:spacing w:val="21"/>
        </w:rPr>
        <w:t xml:space="preserve"> </w:t>
      </w:r>
      <w:r>
        <w:rPr>
          <w:rFonts w:ascii="Arial" w:eastAsia="Arial" w:hAnsi="Arial" w:cs="Arial"/>
        </w:rPr>
        <w:t>in</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e</w:t>
      </w:r>
      <w:r>
        <w:rPr>
          <w:rFonts w:ascii="Arial" w:eastAsia="Arial" w:hAnsi="Arial" w:cs="Arial"/>
        </w:rPr>
        <w:t>ssi</w:t>
      </w:r>
      <w:r>
        <w:rPr>
          <w:rFonts w:ascii="Arial" w:eastAsia="Arial" w:hAnsi="Arial" w:cs="Arial"/>
          <w:spacing w:val="-1"/>
        </w:rPr>
        <w:t>o</w:t>
      </w:r>
      <w:r>
        <w:rPr>
          <w:rFonts w:ascii="Arial" w:eastAsia="Arial" w:hAnsi="Arial" w:cs="Arial"/>
        </w:rPr>
        <w:t>n</w:t>
      </w:r>
      <w:r>
        <w:rPr>
          <w:rFonts w:ascii="Arial" w:eastAsia="Arial" w:hAnsi="Arial" w:cs="Arial"/>
          <w:spacing w:val="21"/>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Pr</w:t>
      </w:r>
      <w:r>
        <w:rPr>
          <w:rFonts w:ascii="Arial" w:eastAsia="Arial" w:hAnsi="Arial" w:cs="Arial"/>
          <w:spacing w:val="-1"/>
        </w:rPr>
        <w:t>e</w:t>
      </w:r>
      <w:r>
        <w:rPr>
          <w:rFonts w:ascii="Arial" w:eastAsia="Arial" w:hAnsi="Arial" w:cs="Arial"/>
        </w:rPr>
        <w:t>mis</w:t>
      </w:r>
      <w:r>
        <w:rPr>
          <w:rFonts w:ascii="Arial" w:eastAsia="Arial" w:hAnsi="Arial" w:cs="Arial"/>
          <w:spacing w:val="-1"/>
        </w:rPr>
        <w:t>e</w:t>
      </w:r>
      <w:r>
        <w:rPr>
          <w:rFonts w:ascii="Arial" w:eastAsia="Arial" w:hAnsi="Arial" w:cs="Arial"/>
        </w:rPr>
        <w:t>s</w:t>
      </w:r>
      <w:r>
        <w:rPr>
          <w:rFonts w:ascii="Arial" w:eastAsia="Arial" w:hAnsi="Arial" w:cs="Arial"/>
          <w:spacing w:val="22"/>
        </w:rPr>
        <w:t xml:space="preserve"> </w:t>
      </w:r>
      <w:r>
        <w:rPr>
          <w:rFonts w:ascii="Arial" w:eastAsia="Arial" w:hAnsi="Arial" w:cs="Arial"/>
        </w:rPr>
        <w:t>with</w:t>
      </w:r>
      <w:r>
        <w:rPr>
          <w:rFonts w:ascii="Arial" w:eastAsia="Arial" w:hAnsi="Arial" w:cs="Arial"/>
          <w:spacing w:val="2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o</w:t>
      </w:r>
      <w:r>
        <w:rPr>
          <w:rFonts w:ascii="Arial" w:eastAsia="Arial" w:hAnsi="Arial" w:cs="Arial"/>
        </w:rPr>
        <w:t>nsent</w:t>
      </w:r>
      <w:r>
        <w:rPr>
          <w:rFonts w:ascii="Arial" w:eastAsia="Arial" w:hAnsi="Arial" w:cs="Arial"/>
          <w:spacing w:val="21"/>
        </w:rPr>
        <w:t xml:space="preserve"> </w:t>
      </w:r>
      <w:r>
        <w:rPr>
          <w:rFonts w:ascii="Arial" w:eastAsia="Arial" w:hAnsi="Arial" w:cs="Arial"/>
        </w:rPr>
        <w:t>of Land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rPr>
        <w:t>aft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the nat</w:t>
      </w:r>
      <w:r>
        <w:rPr>
          <w:rFonts w:ascii="Arial" w:eastAsia="Arial" w:hAnsi="Arial" w:cs="Arial"/>
          <w:spacing w:val="-1"/>
        </w:rPr>
        <w:t>u</w:t>
      </w:r>
      <w:r>
        <w:rPr>
          <w:rFonts w:ascii="Arial" w:eastAsia="Arial" w:hAnsi="Arial" w:cs="Arial"/>
        </w:rPr>
        <w:t>ral expiration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his</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l</w:t>
      </w:r>
      <w:r>
        <w:rPr>
          <w:rFonts w:ascii="Arial" w:eastAsia="Arial" w:hAnsi="Arial" w:cs="Arial"/>
        </w:rPr>
        <w:t>ori</w:t>
      </w:r>
      <w:r>
        <w:rPr>
          <w:rFonts w:ascii="Arial" w:eastAsia="Arial" w:hAnsi="Arial" w:cs="Arial"/>
          <w:spacing w:val="-1"/>
        </w:rPr>
        <w:t>d</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Le</w:t>
      </w:r>
      <w:r>
        <w:rPr>
          <w:rFonts w:ascii="Arial" w:eastAsia="Arial" w:hAnsi="Arial" w:cs="Arial"/>
        </w:rPr>
        <w:t>ase</w:t>
      </w:r>
      <w:r>
        <w:rPr>
          <w:rFonts w:ascii="Arial" w:eastAsia="Arial" w:hAnsi="Arial" w:cs="Arial"/>
          <w:spacing w:val="1"/>
        </w:rPr>
        <w:t xml:space="preserve"> </w:t>
      </w:r>
      <w:r>
        <w:rPr>
          <w:rFonts w:ascii="Arial" w:eastAsia="Arial" w:hAnsi="Arial" w:cs="Arial"/>
        </w:rPr>
        <w:t>Agreem</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te</w:t>
      </w:r>
      <w:r>
        <w:rPr>
          <w:rFonts w:ascii="Arial" w:eastAsia="Arial" w:hAnsi="Arial" w:cs="Arial"/>
          <w:spacing w:val="-1"/>
        </w:rPr>
        <w:t>n</w:t>
      </w:r>
      <w:r>
        <w:rPr>
          <w:rFonts w:ascii="Arial" w:eastAsia="Arial" w:hAnsi="Arial" w:cs="Arial"/>
        </w:rPr>
        <w:t>ancy</w:t>
      </w:r>
      <w:r>
        <w:rPr>
          <w:rFonts w:ascii="Arial" w:eastAsia="Arial" w:hAnsi="Arial" w:cs="Arial"/>
          <w:spacing w:val="2"/>
        </w:rPr>
        <w:t xml:space="preserve"> </w:t>
      </w:r>
      <w:r>
        <w:rPr>
          <w:rFonts w:ascii="Arial" w:eastAsia="Arial" w:hAnsi="Arial" w:cs="Arial"/>
        </w:rPr>
        <w:t>from</w:t>
      </w:r>
      <w:r>
        <w:rPr>
          <w:rFonts w:ascii="Arial" w:eastAsia="Arial" w:hAnsi="Arial" w:cs="Arial"/>
          <w:spacing w:val="2"/>
        </w:rPr>
        <w:t xml:space="preserve"> </w:t>
      </w:r>
      <w:r>
        <w:rPr>
          <w:rFonts w:ascii="Arial" w:eastAsia="Arial" w:hAnsi="Arial" w:cs="Arial"/>
          <w:spacing w:val="-1"/>
        </w:rPr>
        <w:t>mo</w:t>
      </w:r>
      <w:r>
        <w:rPr>
          <w:rFonts w:ascii="Arial" w:eastAsia="Arial" w:hAnsi="Arial" w:cs="Arial"/>
        </w:rPr>
        <w:t>nth- to-month 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cr</w:t>
      </w:r>
      <w:r>
        <w:rPr>
          <w:rFonts w:ascii="Arial" w:eastAsia="Arial" w:hAnsi="Arial" w:cs="Arial"/>
          <w:spacing w:val="-1"/>
        </w:rPr>
        <w:t>e</w:t>
      </w:r>
      <w:r>
        <w:rPr>
          <w:rFonts w:ascii="Arial" w:eastAsia="Arial" w:hAnsi="Arial" w:cs="Arial"/>
        </w:rPr>
        <w:t>ated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etwe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Ten</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which shall be</w:t>
      </w:r>
      <w:r>
        <w:rPr>
          <w:rFonts w:ascii="Arial" w:eastAsia="Arial" w:hAnsi="Arial" w:cs="Arial"/>
          <w:spacing w:val="2"/>
        </w:rPr>
        <w:t xml:space="preserve"> </w:t>
      </w:r>
      <w:r>
        <w:rPr>
          <w:rFonts w:ascii="Arial" w:eastAsia="Arial" w:hAnsi="Arial" w:cs="Arial"/>
        </w:rPr>
        <w:t>subj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te</w:t>
      </w:r>
      <w:r>
        <w:rPr>
          <w:rFonts w:ascii="Arial" w:eastAsia="Arial" w:hAnsi="Arial" w:cs="Arial"/>
          <w:spacing w:val="2"/>
        </w:rPr>
        <w:t>r</w:t>
      </w:r>
      <w:r>
        <w:rPr>
          <w:rFonts w:ascii="Arial" w:eastAsia="Arial" w:hAnsi="Arial" w:cs="Arial"/>
          <w:spacing w:val="-1"/>
        </w:rPr>
        <w:t>m</w:t>
      </w:r>
      <w:r>
        <w:rPr>
          <w:rFonts w:ascii="Arial" w:eastAsia="Arial" w:hAnsi="Arial" w:cs="Arial"/>
        </w:rPr>
        <w:t>s and co</w:t>
      </w:r>
      <w:r>
        <w:rPr>
          <w:rFonts w:ascii="Arial" w:eastAsia="Arial" w:hAnsi="Arial" w:cs="Arial"/>
          <w:spacing w:val="-1"/>
        </w:rPr>
        <w:t>n</w:t>
      </w:r>
      <w:r>
        <w:rPr>
          <w:rFonts w:ascii="Arial" w:eastAsia="Arial" w:hAnsi="Arial" w:cs="Arial"/>
        </w:rPr>
        <w:t>ditio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reof exc</w:t>
      </w:r>
      <w:r>
        <w:rPr>
          <w:rFonts w:ascii="Arial" w:eastAsia="Arial" w:hAnsi="Arial" w:cs="Arial"/>
          <w:spacing w:val="-1"/>
        </w:rPr>
        <w:t>e</w:t>
      </w:r>
      <w:r>
        <w:rPr>
          <w:rFonts w:ascii="Arial" w:eastAsia="Arial" w:hAnsi="Arial" w:cs="Arial"/>
        </w:rPr>
        <w:t>pt that</w:t>
      </w:r>
      <w:r>
        <w:rPr>
          <w:rFonts w:ascii="Arial" w:eastAsia="Arial" w:hAnsi="Arial" w:cs="Arial"/>
          <w:spacing w:val="1"/>
        </w:rPr>
        <w:t xml:space="preserve"> </w:t>
      </w:r>
      <w:r>
        <w:rPr>
          <w:rFonts w:ascii="Arial" w:eastAsia="Arial" w:hAnsi="Arial" w:cs="Arial"/>
        </w:rPr>
        <w:t>rent s</w:t>
      </w:r>
      <w:r>
        <w:rPr>
          <w:rFonts w:ascii="Arial" w:eastAsia="Arial" w:hAnsi="Arial" w:cs="Arial"/>
          <w:spacing w:val="-1"/>
        </w:rPr>
        <w:t>h</w:t>
      </w:r>
      <w:r>
        <w:rPr>
          <w:rFonts w:ascii="Arial" w:eastAsia="Arial" w:hAnsi="Arial" w:cs="Arial"/>
        </w:rPr>
        <w:t>all</w:t>
      </w:r>
      <w:r>
        <w:rPr>
          <w:rFonts w:ascii="Arial" w:eastAsia="Arial" w:hAnsi="Arial" w:cs="Arial"/>
          <w:spacing w:val="1"/>
        </w:rPr>
        <w:t xml:space="preserve"> </w:t>
      </w:r>
      <w:r>
        <w:rPr>
          <w:rFonts w:ascii="Arial" w:eastAsia="Arial" w:hAnsi="Arial" w:cs="Arial"/>
        </w:rPr>
        <w:t>then</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1"/>
        </w:rPr>
        <w:t xml:space="preserve"> </w:t>
      </w:r>
      <w:r>
        <w:rPr>
          <w:rFonts w:ascii="Arial" w:eastAsia="Arial" w:hAnsi="Arial" w:cs="Arial"/>
        </w:rPr>
        <w:t>and ow</w:t>
      </w:r>
      <w:r>
        <w:rPr>
          <w:rFonts w:ascii="Arial" w:eastAsia="Arial" w:hAnsi="Arial" w:cs="Arial"/>
          <w:spacing w:val="-1"/>
        </w:rPr>
        <w:t>i</w:t>
      </w:r>
      <w:r>
        <w:rPr>
          <w:rFonts w:ascii="Arial" w:eastAsia="Arial" w:hAnsi="Arial" w:cs="Arial"/>
        </w:rPr>
        <w:t>ng at</w:t>
      </w:r>
      <w:r>
        <w:rPr>
          <w:rFonts w:ascii="Arial" w:eastAsia="Arial" w:hAnsi="Arial" w:cs="Arial"/>
          <w:spacing w:val="1"/>
        </w:rPr>
        <w:t xml:space="preserve"> </w:t>
      </w:r>
      <w:r>
        <w:rPr>
          <w:rFonts w:ascii="Arial" w:eastAsia="Arial" w:hAnsi="Arial" w:cs="Arial"/>
        </w:rPr>
        <w:t>$</w:t>
      </w:r>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spacing w:val="7"/>
        </w:rPr>
        <w:t xml:space="preserve"> </w:t>
      </w:r>
      <w:r>
        <w:rPr>
          <w:rFonts w:ascii="Arial" w:eastAsia="Arial" w:hAnsi="Arial" w:cs="Arial"/>
        </w:rPr>
        <w:t>per month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ex</w:t>
      </w:r>
      <w:r>
        <w:rPr>
          <w:rFonts w:ascii="Arial" w:eastAsia="Arial" w:hAnsi="Arial" w:cs="Arial"/>
        </w:rPr>
        <w:t>cept</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1"/>
        </w:rPr>
        <w:t xml:space="preserve"> </w:t>
      </w:r>
      <w:r>
        <w:rPr>
          <w:rFonts w:ascii="Arial" w:eastAsia="Arial" w:hAnsi="Arial" w:cs="Arial"/>
        </w:rPr>
        <w:t>ten</w:t>
      </w:r>
      <w:r>
        <w:rPr>
          <w:rFonts w:ascii="Arial" w:eastAsia="Arial" w:hAnsi="Arial" w:cs="Arial"/>
          <w:spacing w:val="-1"/>
        </w:rPr>
        <w:t>a</w:t>
      </w:r>
      <w:r>
        <w:rPr>
          <w:rFonts w:ascii="Arial" w:eastAsia="Arial" w:hAnsi="Arial" w:cs="Arial"/>
        </w:rPr>
        <w:t>ncy shall</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term</w:t>
      </w:r>
      <w:r>
        <w:rPr>
          <w:rFonts w:ascii="Arial" w:eastAsia="Arial" w:hAnsi="Arial" w:cs="Arial"/>
          <w:spacing w:val="-1"/>
        </w:rPr>
        <w:t>i</w:t>
      </w:r>
      <w:r>
        <w:rPr>
          <w:rFonts w:ascii="Arial" w:eastAsia="Arial" w:hAnsi="Arial" w:cs="Arial"/>
        </w:rPr>
        <w:t>nable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pon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i</w:t>
      </w:r>
      <w:r>
        <w:rPr>
          <w:rFonts w:ascii="Arial" w:eastAsia="Arial" w:hAnsi="Arial" w:cs="Arial"/>
        </w:rPr>
        <w:t>fteen</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5</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ys</w:t>
      </w:r>
      <w:r>
        <w:rPr>
          <w:rFonts w:ascii="Arial" w:eastAsia="Arial" w:hAnsi="Arial" w:cs="Arial"/>
          <w:spacing w:val="1"/>
        </w:rPr>
        <w:t xml:space="preserve"> </w:t>
      </w:r>
      <w:r>
        <w:rPr>
          <w:rFonts w:ascii="Arial" w:eastAsia="Arial" w:hAnsi="Arial" w:cs="Arial"/>
        </w:rPr>
        <w:t>written</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tice serv</w:t>
      </w:r>
      <w:r>
        <w:rPr>
          <w:rFonts w:ascii="Arial" w:eastAsia="Arial" w:hAnsi="Arial" w:cs="Arial"/>
          <w:spacing w:val="-1"/>
        </w:rPr>
        <w:t>e</w:t>
      </w:r>
      <w:r>
        <w:rPr>
          <w:rFonts w:ascii="Arial" w:eastAsia="Arial" w:hAnsi="Arial" w:cs="Arial"/>
        </w:rPr>
        <w:t>d by either p</w:t>
      </w:r>
      <w:r>
        <w:rPr>
          <w:rFonts w:ascii="Arial" w:eastAsia="Arial" w:hAnsi="Arial" w:cs="Arial"/>
          <w:spacing w:val="-1"/>
        </w:rPr>
        <w:t>a</w:t>
      </w:r>
      <w:r>
        <w:rPr>
          <w:rFonts w:ascii="Arial" w:eastAsia="Arial" w:hAnsi="Arial" w:cs="Arial"/>
        </w:rPr>
        <w:t>rty.</w:t>
      </w:r>
    </w:p>
    <w:p w:rsidR="002C6FB6" w:rsidRDefault="002C6FB6">
      <w:pPr>
        <w:spacing w:before="19" w:line="260" w:lineRule="exact"/>
        <w:rPr>
          <w:sz w:val="26"/>
          <w:szCs w:val="26"/>
        </w:rPr>
      </w:pPr>
    </w:p>
    <w:p w:rsidR="002C6FB6" w:rsidRDefault="00AF268E">
      <w:pPr>
        <w:tabs>
          <w:tab w:val="left" w:pos="760"/>
        </w:tabs>
        <w:ind w:left="820" w:right="84" w:hanging="720"/>
        <w:jc w:val="both"/>
        <w:rPr>
          <w:rFonts w:ascii="Arial" w:eastAsia="Arial" w:hAnsi="Arial" w:cs="Arial"/>
        </w:rPr>
        <w:sectPr w:rsidR="002C6FB6">
          <w:pgSz w:w="12240" w:h="15840"/>
          <w:pgMar w:top="1360" w:right="1320" w:bottom="280" w:left="1340" w:header="720" w:footer="720" w:gutter="0"/>
          <w:cols w:space="720"/>
        </w:sectPr>
      </w:pPr>
      <w:r>
        <w:rPr>
          <w:rFonts w:ascii="Arial" w:eastAsia="Arial" w:hAnsi="Arial" w:cs="Arial"/>
        </w:rPr>
        <w:t>17.</w:t>
      </w:r>
      <w:r>
        <w:rPr>
          <w:rFonts w:ascii="Arial" w:eastAsia="Arial" w:hAnsi="Arial" w:cs="Arial"/>
        </w:rPr>
        <w:tab/>
      </w:r>
      <w:r>
        <w:rPr>
          <w:rFonts w:ascii="Arial" w:eastAsia="Arial" w:hAnsi="Arial" w:cs="Arial"/>
          <w:b/>
        </w:rPr>
        <w:t>SURRE</w:t>
      </w:r>
      <w:r>
        <w:rPr>
          <w:rFonts w:ascii="Arial" w:eastAsia="Arial" w:hAnsi="Arial" w:cs="Arial"/>
          <w:b/>
          <w:spacing w:val="-1"/>
        </w:rPr>
        <w:t>N</w:t>
      </w:r>
      <w:r>
        <w:rPr>
          <w:rFonts w:ascii="Arial" w:eastAsia="Arial" w:hAnsi="Arial" w:cs="Arial"/>
          <w:b/>
        </w:rPr>
        <w:t>DER</w:t>
      </w:r>
      <w:r>
        <w:rPr>
          <w:rFonts w:ascii="Arial" w:eastAsia="Arial" w:hAnsi="Arial" w:cs="Arial"/>
          <w:b/>
          <w:spacing w:val="1"/>
        </w:rPr>
        <w:t xml:space="preserve"> </w:t>
      </w:r>
      <w:r>
        <w:rPr>
          <w:rFonts w:ascii="Arial" w:eastAsia="Arial" w:hAnsi="Arial" w:cs="Arial"/>
          <w:b/>
        </w:rPr>
        <w:t>OF</w:t>
      </w:r>
      <w:r>
        <w:rPr>
          <w:rFonts w:ascii="Arial" w:eastAsia="Arial" w:hAnsi="Arial" w:cs="Arial"/>
          <w:b/>
          <w:spacing w:val="1"/>
        </w:rPr>
        <w:t xml:space="preserve"> </w:t>
      </w:r>
      <w:r>
        <w:rPr>
          <w:rFonts w:ascii="Arial" w:eastAsia="Arial" w:hAnsi="Arial" w:cs="Arial"/>
          <w:b/>
        </w:rPr>
        <w:t>PREMISES</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piration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term</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ereof,</w:t>
      </w:r>
      <w:r>
        <w:rPr>
          <w:rFonts w:ascii="Arial" w:eastAsia="Arial" w:hAnsi="Arial" w:cs="Arial"/>
          <w:spacing w:val="1"/>
        </w:rPr>
        <w:t xml:space="preserve"> </w:t>
      </w:r>
      <w:r>
        <w:rPr>
          <w:rFonts w:ascii="Arial" w:eastAsia="Arial" w:hAnsi="Arial" w:cs="Arial"/>
        </w:rPr>
        <w:t>Tenant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1"/>
        </w:rPr>
        <w:t xml:space="preserve"> </w:t>
      </w:r>
      <w:r>
        <w:rPr>
          <w:rFonts w:ascii="Arial" w:eastAsia="Arial" w:hAnsi="Arial" w:cs="Arial"/>
        </w:rPr>
        <w:t>surr</w:t>
      </w:r>
      <w:r>
        <w:rPr>
          <w:rFonts w:ascii="Arial" w:eastAsia="Arial" w:hAnsi="Arial" w:cs="Arial"/>
          <w:spacing w:val="-1"/>
        </w:rPr>
        <w:t>e</w:t>
      </w:r>
      <w:r>
        <w:rPr>
          <w:rFonts w:ascii="Arial" w:eastAsia="Arial" w:hAnsi="Arial" w:cs="Arial"/>
        </w:rPr>
        <w:t>nd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the Premises</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go</w:t>
      </w:r>
      <w:r>
        <w:rPr>
          <w:rFonts w:ascii="Arial" w:eastAsia="Arial" w:hAnsi="Arial" w:cs="Arial"/>
          <w:spacing w:val="-1"/>
        </w:rPr>
        <w:t>o</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t</w:t>
      </w:r>
      <w:r>
        <w:rPr>
          <w:rFonts w:ascii="Arial" w:eastAsia="Arial" w:hAnsi="Arial" w:cs="Arial"/>
        </w:rPr>
        <w:t>ate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nd</w:t>
      </w:r>
      <w:r>
        <w:rPr>
          <w:rFonts w:ascii="Arial" w:eastAsia="Arial" w:hAnsi="Arial" w:cs="Arial"/>
        </w:rPr>
        <w:t>ition</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rPr>
        <w:t>they were</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l</w:t>
      </w:r>
      <w:r>
        <w:rPr>
          <w:rFonts w:ascii="Arial" w:eastAsia="Arial" w:hAnsi="Arial" w:cs="Arial"/>
        </w:rPr>
        <w:t>orida 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Agr</w:t>
      </w:r>
      <w:r>
        <w:rPr>
          <w:rFonts w:ascii="Arial" w:eastAsia="Arial" w:hAnsi="Arial" w:cs="Arial"/>
          <w:spacing w:val="-1"/>
        </w:rPr>
        <w:t>ee</w:t>
      </w:r>
      <w:r>
        <w:rPr>
          <w:rFonts w:ascii="Arial" w:eastAsia="Arial" w:hAnsi="Arial" w:cs="Arial"/>
        </w:rPr>
        <w:t>ment,</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able</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rPr>
        <w:t>and wear</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tear</w:t>
      </w:r>
      <w:r>
        <w:rPr>
          <w:rFonts w:ascii="Arial" w:eastAsia="Arial" w:hAnsi="Arial" w:cs="Arial"/>
          <w:spacing w:val="1"/>
        </w:rPr>
        <w:t xml:space="preserve"> </w:t>
      </w:r>
      <w:r>
        <w:rPr>
          <w:rFonts w:ascii="Arial" w:eastAsia="Arial" w:hAnsi="Arial" w:cs="Arial"/>
        </w:rPr>
        <w:t>thereof</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dama</w:t>
      </w:r>
      <w:r>
        <w:rPr>
          <w:rFonts w:ascii="Arial" w:eastAsia="Arial" w:hAnsi="Arial" w:cs="Arial"/>
          <w:spacing w:val="-1"/>
        </w:rPr>
        <w:t>g</w:t>
      </w:r>
      <w:r>
        <w:rPr>
          <w:rFonts w:ascii="Arial" w:eastAsia="Arial" w:hAnsi="Arial" w:cs="Arial"/>
        </w:rPr>
        <w:t>es by</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elem</w:t>
      </w:r>
      <w:r>
        <w:rPr>
          <w:rFonts w:ascii="Arial" w:eastAsia="Arial" w:hAnsi="Arial" w:cs="Arial"/>
          <w:spacing w:val="-1"/>
        </w:rPr>
        <w:t>e</w:t>
      </w:r>
      <w:r>
        <w:rPr>
          <w:rFonts w:ascii="Arial" w:eastAsia="Arial" w:hAnsi="Arial" w:cs="Arial"/>
        </w:rPr>
        <w:t>nts except</w:t>
      </w:r>
      <w:r>
        <w:rPr>
          <w:rFonts w:ascii="Arial" w:eastAsia="Arial" w:hAnsi="Arial" w:cs="Arial"/>
          <w:spacing w:val="-1"/>
        </w:rPr>
        <w:t>e</w:t>
      </w:r>
      <w:r>
        <w:rPr>
          <w:rFonts w:ascii="Arial" w:eastAsia="Arial" w:hAnsi="Arial" w:cs="Arial"/>
        </w:rPr>
        <w:t>d.</w:t>
      </w:r>
    </w:p>
    <w:p w:rsidR="002C6FB6" w:rsidRDefault="00AF268E">
      <w:pPr>
        <w:tabs>
          <w:tab w:val="left" w:pos="820"/>
        </w:tabs>
        <w:spacing w:before="77"/>
        <w:ind w:left="820" w:right="83" w:hanging="720"/>
        <w:jc w:val="both"/>
        <w:rPr>
          <w:rFonts w:ascii="Arial" w:eastAsia="Arial" w:hAnsi="Arial" w:cs="Arial"/>
        </w:rPr>
      </w:pPr>
      <w:r>
        <w:rPr>
          <w:rFonts w:ascii="Arial" w:eastAsia="Arial" w:hAnsi="Arial" w:cs="Arial"/>
        </w:rPr>
        <w:lastRenderedPageBreak/>
        <w:t>18.</w:t>
      </w:r>
      <w:r>
        <w:rPr>
          <w:rFonts w:ascii="Arial" w:eastAsia="Arial" w:hAnsi="Arial" w:cs="Arial"/>
        </w:rPr>
        <w:tab/>
      </w:r>
      <w:r>
        <w:rPr>
          <w:rFonts w:ascii="Arial" w:eastAsia="Arial" w:hAnsi="Arial" w:cs="Arial"/>
          <w:b/>
        </w:rPr>
        <w:t>ANIMAL</w:t>
      </w:r>
      <w:r>
        <w:rPr>
          <w:rFonts w:ascii="Arial" w:eastAsia="Arial" w:hAnsi="Arial" w:cs="Arial"/>
          <w:b/>
          <w:spacing w:val="1"/>
        </w:rPr>
        <w:t>S</w:t>
      </w:r>
      <w:r>
        <w:rPr>
          <w:rFonts w:ascii="Arial" w:eastAsia="Arial" w:hAnsi="Arial" w:cs="Arial"/>
        </w:rPr>
        <w:t xml:space="preserve">.  </w:t>
      </w:r>
      <w:r>
        <w:rPr>
          <w:rFonts w:ascii="Arial" w:eastAsia="Arial" w:hAnsi="Arial" w:cs="Arial"/>
          <w:spacing w:val="10"/>
        </w:rPr>
        <w:t xml:space="preserve"> </w:t>
      </w:r>
      <w:proofErr w:type="gramStart"/>
      <w:r>
        <w:rPr>
          <w:rFonts w:ascii="Arial" w:eastAsia="Arial" w:hAnsi="Arial" w:cs="Arial"/>
        </w:rPr>
        <w:t>TH</w:t>
      </w:r>
      <w:r>
        <w:rPr>
          <w:rFonts w:ascii="Arial" w:eastAsia="Arial" w:hAnsi="Arial" w:cs="Arial"/>
          <w:spacing w:val="-2"/>
        </w:rPr>
        <w:t>E</w:t>
      </w:r>
      <w:r>
        <w:rPr>
          <w:rFonts w:ascii="Arial" w:eastAsia="Arial" w:hAnsi="Arial" w:cs="Arial"/>
        </w:rPr>
        <w:t xml:space="preserve">RE </w:t>
      </w:r>
      <w:r>
        <w:rPr>
          <w:rFonts w:ascii="Arial" w:eastAsia="Arial" w:hAnsi="Arial" w:cs="Arial"/>
          <w:spacing w:val="10"/>
        </w:rPr>
        <w:t xml:space="preserve"> </w:t>
      </w:r>
      <w:r>
        <w:rPr>
          <w:rFonts w:ascii="Arial" w:eastAsia="Arial" w:hAnsi="Arial" w:cs="Arial"/>
        </w:rPr>
        <w:t>WILL</w:t>
      </w:r>
      <w:proofErr w:type="gramEnd"/>
      <w:r>
        <w:rPr>
          <w:rFonts w:ascii="Arial" w:eastAsia="Arial" w:hAnsi="Arial" w:cs="Arial"/>
        </w:rPr>
        <w:t xml:space="preserve"> </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0"/>
        </w:rPr>
        <w:t xml:space="preserve"> </w:t>
      </w:r>
      <w:r>
        <w:rPr>
          <w:rFonts w:ascii="Arial" w:eastAsia="Arial" w:hAnsi="Arial" w:cs="Arial"/>
        </w:rPr>
        <w:t xml:space="preserve">NO </w:t>
      </w:r>
      <w:r>
        <w:rPr>
          <w:rFonts w:ascii="Arial" w:eastAsia="Arial" w:hAnsi="Arial" w:cs="Arial"/>
          <w:spacing w:val="10"/>
        </w:rPr>
        <w:t xml:space="preserve"> </w:t>
      </w:r>
      <w:r>
        <w:rPr>
          <w:rFonts w:ascii="Arial" w:eastAsia="Arial" w:hAnsi="Arial" w:cs="Arial"/>
        </w:rPr>
        <w:t>ANI</w:t>
      </w:r>
      <w:r>
        <w:rPr>
          <w:rFonts w:ascii="Arial" w:eastAsia="Arial" w:hAnsi="Arial" w:cs="Arial"/>
          <w:spacing w:val="-1"/>
        </w:rPr>
        <w:t>M</w:t>
      </w:r>
      <w:r>
        <w:rPr>
          <w:rFonts w:ascii="Arial" w:eastAsia="Arial" w:hAnsi="Arial" w:cs="Arial"/>
        </w:rPr>
        <w:t xml:space="preserve">ALS, </w:t>
      </w:r>
      <w:r>
        <w:rPr>
          <w:rFonts w:ascii="Arial" w:eastAsia="Arial" w:hAnsi="Arial" w:cs="Arial"/>
          <w:spacing w:val="10"/>
        </w:rPr>
        <w:t xml:space="preserve"> </w:t>
      </w:r>
      <w:r>
        <w:rPr>
          <w:rFonts w:ascii="Arial" w:eastAsia="Arial" w:hAnsi="Arial" w:cs="Arial"/>
        </w:rPr>
        <w:t xml:space="preserve">unless </w:t>
      </w:r>
      <w:r>
        <w:rPr>
          <w:rFonts w:ascii="Arial" w:eastAsia="Arial" w:hAnsi="Arial" w:cs="Arial"/>
          <w:spacing w:val="10"/>
        </w:rPr>
        <w:t xml:space="preserve"> </w:t>
      </w:r>
      <w:r>
        <w:rPr>
          <w:rFonts w:ascii="Arial" w:eastAsia="Arial" w:hAnsi="Arial" w:cs="Arial"/>
        </w:rPr>
        <w:t>author</w:t>
      </w:r>
      <w:r>
        <w:rPr>
          <w:rFonts w:ascii="Arial" w:eastAsia="Arial" w:hAnsi="Arial" w:cs="Arial"/>
          <w:spacing w:val="-1"/>
        </w:rPr>
        <w:t>i</w:t>
      </w:r>
      <w:r>
        <w:rPr>
          <w:rFonts w:ascii="Arial" w:eastAsia="Arial" w:hAnsi="Arial" w:cs="Arial"/>
          <w:spacing w:val="1"/>
        </w:rPr>
        <w:t>z</w:t>
      </w:r>
      <w:r>
        <w:rPr>
          <w:rFonts w:ascii="Arial" w:eastAsia="Arial" w:hAnsi="Arial" w:cs="Arial"/>
        </w:rPr>
        <w:t xml:space="preserve">ed </w:t>
      </w:r>
      <w:r>
        <w:rPr>
          <w:rFonts w:ascii="Arial" w:eastAsia="Arial" w:hAnsi="Arial" w:cs="Arial"/>
          <w:spacing w:val="9"/>
        </w:rPr>
        <w:t xml:space="preserve"> </w:t>
      </w:r>
      <w:r>
        <w:rPr>
          <w:rFonts w:ascii="Arial" w:eastAsia="Arial" w:hAnsi="Arial" w:cs="Arial"/>
        </w:rPr>
        <w:t xml:space="preserve">by </w:t>
      </w:r>
      <w:r>
        <w:rPr>
          <w:rFonts w:ascii="Arial" w:eastAsia="Arial" w:hAnsi="Arial" w:cs="Arial"/>
          <w:spacing w:val="10"/>
        </w:rPr>
        <w:t xml:space="preserve"> </w:t>
      </w:r>
      <w:r>
        <w:rPr>
          <w:rFonts w:ascii="Arial" w:eastAsia="Arial" w:hAnsi="Arial" w:cs="Arial"/>
        </w:rPr>
        <w:t xml:space="preserve">a </w:t>
      </w:r>
      <w:r>
        <w:rPr>
          <w:rFonts w:ascii="Arial" w:eastAsia="Arial" w:hAnsi="Arial" w:cs="Arial"/>
          <w:spacing w:val="10"/>
        </w:rPr>
        <w:t xml:space="preserve"> </w:t>
      </w:r>
      <w:r>
        <w:rPr>
          <w:rFonts w:ascii="Arial" w:eastAsia="Arial" w:hAnsi="Arial" w:cs="Arial"/>
        </w:rPr>
        <w:t>sep</w:t>
      </w:r>
      <w:r>
        <w:rPr>
          <w:rFonts w:ascii="Arial" w:eastAsia="Arial" w:hAnsi="Arial" w:cs="Arial"/>
          <w:spacing w:val="-1"/>
        </w:rPr>
        <w:t>a</w:t>
      </w:r>
      <w:r>
        <w:rPr>
          <w:rFonts w:ascii="Arial" w:eastAsia="Arial" w:hAnsi="Arial" w:cs="Arial"/>
        </w:rPr>
        <w:t>r</w:t>
      </w:r>
      <w:r>
        <w:rPr>
          <w:rFonts w:ascii="Arial" w:eastAsia="Arial" w:hAnsi="Arial" w:cs="Arial"/>
          <w:spacing w:val="-1"/>
        </w:rPr>
        <w:t>a</w:t>
      </w:r>
      <w:r>
        <w:rPr>
          <w:rFonts w:ascii="Arial" w:eastAsia="Arial" w:hAnsi="Arial" w:cs="Arial"/>
        </w:rPr>
        <w:t xml:space="preserve">te </w:t>
      </w:r>
      <w:r>
        <w:rPr>
          <w:rFonts w:ascii="Arial" w:eastAsia="Arial" w:hAnsi="Arial" w:cs="Arial"/>
          <w:spacing w:val="10"/>
        </w:rPr>
        <w:t xml:space="preserve"> </w:t>
      </w:r>
      <w:r>
        <w:rPr>
          <w:rFonts w:ascii="Arial" w:eastAsia="Arial" w:hAnsi="Arial" w:cs="Arial"/>
        </w:rPr>
        <w:t xml:space="preserve">written </w:t>
      </w:r>
      <w:r>
        <w:rPr>
          <w:rFonts w:ascii="Arial" w:eastAsia="Arial" w:hAnsi="Arial" w:cs="Arial"/>
          <w:spacing w:val="10"/>
        </w:rPr>
        <w:t xml:space="preserve"> </w:t>
      </w:r>
      <w:r>
        <w:rPr>
          <w:rFonts w:ascii="Arial" w:eastAsia="Arial" w:hAnsi="Arial" w:cs="Arial"/>
          <w:spacing w:val="-2"/>
        </w:rPr>
        <w:t>P</w:t>
      </w:r>
      <w:r>
        <w:rPr>
          <w:rFonts w:ascii="Arial" w:eastAsia="Arial" w:hAnsi="Arial" w:cs="Arial"/>
        </w:rPr>
        <w:t>et Adden</w:t>
      </w:r>
      <w:r>
        <w:rPr>
          <w:rFonts w:ascii="Arial" w:eastAsia="Arial" w:hAnsi="Arial" w:cs="Arial"/>
          <w:spacing w:val="-1"/>
        </w:rPr>
        <w:t>d</w:t>
      </w:r>
      <w:r>
        <w:rPr>
          <w:rFonts w:ascii="Arial" w:eastAsia="Arial" w:hAnsi="Arial" w:cs="Arial"/>
        </w:rPr>
        <w:t>um</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this R</w:t>
      </w:r>
      <w:r>
        <w:rPr>
          <w:rFonts w:ascii="Arial" w:eastAsia="Arial" w:hAnsi="Arial" w:cs="Arial"/>
          <w:spacing w:val="-1"/>
        </w:rPr>
        <w:t>e</w:t>
      </w:r>
      <w:r>
        <w:rPr>
          <w:rFonts w:ascii="Arial" w:eastAsia="Arial" w:hAnsi="Arial" w:cs="Arial"/>
        </w:rPr>
        <w:t>si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tial</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ree</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en</w:t>
      </w:r>
      <w:r>
        <w:rPr>
          <w:rFonts w:ascii="Arial" w:eastAsia="Arial" w:hAnsi="Arial" w:cs="Arial"/>
        </w:rPr>
        <w:t>ant</w:t>
      </w:r>
      <w:r>
        <w:rPr>
          <w:rFonts w:ascii="Arial" w:eastAsia="Arial" w:hAnsi="Arial" w:cs="Arial"/>
          <w:spacing w:val="1"/>
        </w:rPr>
        <w:t xml:space="preserve"> </w:t>
      </w:r>
      <w:r>
        <w:rPr>
          <w:rFonts w:ascii="Arial" w:eastAsia="Arial" w:hAnsi="Arial" w:cs="Arial"/>
        </w:rPr>
        <w:t>shall not permit any</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nimal,</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clud</w:t>
      </w:r>
      <w:r>
        <w:rPr>
          <w:rFonts w:ascii="Arial" w:eastAsia="Arial" w:hAnsi="Arial" w:cs="Arial"/>
          <w:spacing w:val="-1"/>
        </w:rPr>
        <w:t>i</w:t>
      </w:r>
      <w:r>
        <w:rPr>
          <w:rFonts w:ascii="Arial" w:eastAsia="Arial" w:hAnsi="Arial" w:cs="Arial"/>
        </w:rPr>
        <w:t>ng mamma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ptiles,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r</w:t>
      </w:r>
      <w:r>
        <w:rPr>
          <w:rFonts w:ascii="Arial" w:eastAsia="Arial" w:hAnsi="Arial" w:cs="Arial"/>
          <w:spacing w:val="-1"/>
        </w:rPr>
        <w:t>d</w:t>
      </w:r>
      <w:r>
        <w:rPr>
          <w:rFonts w:ascii="Arial" w:eastAsia="Arial" w:hAnsi="Arial" w:cs="Arial"/>
        </w:rPr>
        <w:t>s, fish,</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o</w:t>
      </w:r>
      <w:r>
        <w:rPr>
          <w:rFonts w:ascii="Arial" w:eastAsia="Arial" w:hAnsi="Arial" w:cs="Arial"/>
        </w:rPr>
        <w:t>den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rPr>
        <w:t>sec</w:t>
      </w:r>
      <w:r>
        <w:rPr>
          <w:rFonts w:ascii="Arial" w:eastAsia="Arial" w:hAnsi="Arial" w:cs="Arial"/>
          <w:spacing w:val="-2"/>
        </w:rPr>
        <w:t>t</w:t>
      </w:r>
      <w:r>
        <w:rPr>
          <w:rFonts w:ascii="Arial" w:eastAsia="Arial" w:hAnsi="Arial" w:cs="Arial"/>
        </w:rPr>
        <w:t>s on</w:t>
      </w:r>
      <w:r>
        <w:rPr>
          <w:rFonts w:ascii="Arial" w:eastAsia="Arial" w:hAnsi="Arial" w:cs="Arial"/>
          <w:spacing w:val="1"/>
        </w:rPr>
        <w:t xml:space="preserve"> </w:t>
      </w:r>
      <w:r>
        <w:rPr>
          <w:rFonts w:ascii="Arial" w:eastAsia="Arial" w:hAnsi="Arial" w:cs="Arial"/>
        </w:rPr>
        <w:t>the prop</w:t>
      </w:r>
      <w:r>
        <w:rPr>
          <w:rFonts w:ascii="Arial" w:eastAsia="Arial" w:hAnsi="Arial" w:cs="Arial"/>
          <w:spacing w:val="-1"/>
        </w:rPr>
        <w:t>e</w:t>
      </w:r>
      <w:r>
        <w:rPr>
          <w:rFonts w:ascii="Arial" w:eastAsia="Arial" w:hAnsi="Arial" w:cs="Arial"/>
        </w:rPr>
        <w:t>rty,</w:t>
      </w:r>
      <w:r>
        <w:rPr>
          <w:rFonts w:ascii="Arial" w:eastAsia="Arial" w:hAnsi="Arial" w:cs="Arial"/>
          <w:spacing w:val="1"/>
        </w:rPr>
        <w:t xml:space="preserve"> </w:t>
      </w:r>
      <w:r>
        <w:rPr>
          <w:rFonts w:ascii="Arial" w:eastAsia="Arial" w:hAnsi="Arial" w:cs="Arial"/>
        </w:rPr>
        <w:t>even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mporarily,</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less otherwise</w:t>
      </w:r>
      <w:r>
        <w:rPr>
          <w:rFonts w:ascii="Arial" w:eastAsia="Arial" w:hAnsi="Arial" w:cs="Arial"/>
          <w:spacing w:val="24"/>
        </w:rPr>
        <w:t xml:space="preserve"> </w:t>
      </w:r>
      <w:r>
        <w:rPr>
          <w:rFonts w:ascii="Arial" w:eastAsia="Arial" w:hAnsi="Arial" w:cs="Arial"/>
          <w:spacing w:val="-1"/>
        </w:rPr>
        <w:t>a</w:t>
      </w:r>
      <w:r>
        <w:rPr>
          <w:rFonts w:ascii="Arial" w:eastAsia="Arial" w:hAnsi="Arial" w:cs="Arial"/>
        </w:rPr>
        <w:t>greed</w:t>
      </w:r>
      <w:r>
        <w:rPr>
          <w:rFonts w:ascii="Arial" w:eastAsia="Arial" w:hAnsi="Arial" w:cs="Arial"/>
          <w:spacing w:val="23"/>
        </w:rPr>
        <w:t xml:space="preserve"> </w:t>
      </w:r>
      <w:r>
        <w:rPr>
          <w:rFonts w:ascii="Arial" w:eastAsia="Arial" w:hAnsi="Arial" w:cs="Arial"/>
        </w:rPr>
        <w:t>by</w:t>
      </w:r>
      <w:r>
        <w:rPr>
          <w:rFonts w:ascii="Arial" w:eastAsia="Arial" w:hAnsi="Arial" w:cs="Arial"/>
          <w:spacing w:val="24"/>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s</w:t>
      </w:r>
      <w:r>
        <w:rPr>
          <w:rFonts w:ascii="Arial" w:eastAsia="Arial" w:hAnsi="Arial" w:cs="Arial"/>
          <w:spacing w:val="-1"/>
        </w:rPr>
        <w:t>ep</w:t>
      </w:r>
      <w:r>
        <w:rPr>
          <w:rFonts w:ascii="Arial" w:eastAsia="Arial" w:hAnsi="Arial" w:cs="Arial"/>
        </w:rPr>
        <w:t>arate</w:t>
      </w:r>
      <w:r>
        <w:rPr>
          <w:rFonts w:ascii="Arial" w:eastAsia="Arial" w:hAnsi="Arial" w:cs="Arial"/>
          <w:spacing w:val="23"/>
        </w:rPr>
        <w:t xml:space="preserve"> </w:t>
      </w:r>
      <w:r>
        <w:rPr>
          <w:rFonts w:ascii="Arial" w:eastAsia="Arial" w:hAnsi="Arial" w:cs="Arial"/>
        </w:rPr>
        <w:t>written</w:t>
      </w:r>
      <w:r>
        <w:rPr>
          <w:rFonts w:ascii="Arial" w:eastAsia="Arial" w:hAnsi="Arial" w:cs="Arial"/>
          <w:spacing w:val="23"/>
        </w:rPr>
        <w:t xml:space="preserve"> </w:t>
      </w:r>
      <w:r>
        <w:rPr>
          <w:rFonts w:ascii="Arial" w:eastAsia="Arial" w:hAnsi="Arial" w:cs="Arial"/>
        </w:rPr>
        <w:t>Pet</w:t>
      </w:r>
      <w:r>
        <w:rPr>
          <w:rFonts w:ascii="Arial" w:eastAsia="Arial" w:hAnsi="Arial" w:cs="Arial"/>
          <w:spacing w:val="24"/>
        </w:rPr>
        <w:t xml:space="preserve"> </w:t>
      </w:r>
      <w:r>
        <w:rPr>
          <w:rFonts w:ascii="Arial" w:eastAsia="Arial" w:hAnsi="Arial" w:cs="Arial"/>
        </w:rPr>
        <w:t>Agr</w:t>
      </w:r>
      <w:r>
        <w:rPr>
          <w:rFonts w:ascii="Arial" w:eastAsia="Arial" w:hAnsi="Arial" w:cs="Arial"/>
          <w:spacing w:val="-1"/>
        </w:rPr>
        <w:t>e</w:t>
      </w:r>
      <w:r>
        <w:rPr>
          <w:rFonts w:ascii="Arial" w:eastAsia="Arial" w:hAnsi="Arial" w:cs="Arial"/>
        </w:rPr>
        <w:t>em</w:t>
      </w:r>
      <w:r>
        <w:rPr>
          <w:rFonts w:ascii="Arial" w:eastAsia="Arial" w:hAnsi="Arial" w:cs="Arial"/>
          <w:spacing w:val="-1"/>
        </w:rPr>
        <w:t>e</w:t>
      </w:r>
      <w:r>
        <w:rPr>
          <w:rFonts w:ascii="Arial" w:eastAsia="Arial" w:hAnsi="Arial" w:cs="Arial"/>
        </w:rPr>
        <w:t>nt.</w:t>
      </w:r>
      <w:r>
        <w:rPr>
          <w:rFonts w:ascii="Arial" w:eastAsia="Arial" w:hAnsi="Arial" w:cs="Arial"/>
          <w:spacing w:val="24"/>
        </w:rPr>
        <w:t xml:space="preserve"> </w:t>
      </w:r>
      <w:r>
        <w:rPr>
          <w:rFonts w:ascii="Arial" w:eastAsia="Arial" w:hAnsi="Arial" w:cs="Arial"/>
        </w:rPr>
        <w:t>If</w:t>
      </w:r>
      <w:r>
        <w:rPr>
          <w:rFonts w:ascii="Arial" w:eastAsia="Arial" w:hAnsi="Arial" w:cs="Arial"/>
          <w:spacing w:val="24"/>
        </w:rPr>
        <w:t xml:space="preserve"> </w:t>
      </w:r>
      <w:r>
        <w:rPr>
          <w:rFonts w:ascii="Arial" w:eastAsia="Arial" w:hAnsi="Arial" w:cs="Arial"/>
        </w:rPr>
        <w:t>tenant</w:t>
      </w:r>
      <w:r>
        <w:rPr>
          <w:rFonts w:ascii="Arial" w:eastAsia="Arial" w:hAnsi="Arial" w:cs="Arial"/>
          <w:spacing w:val="24"/>
        </w:rPr>
        <w:t xml:space="preserve"> </w:t>
      </w:r>
      <w:r>
        <w:rPr>
          <w:rFonts w:ascii="Arial" w:eastAsia="Arial" w:hAnsi="Arial" w:cs="Arial"/>
          <w:spacing w:val="-2"/>
        </w:rPr>
        <w:t>v</w:t>
      </w:r>
      <w:r>
        <w:rPr>
          <w:rFonts w:ascii="Arial" w:eastAsia="Arial" w:hAnsi="Arial" w:cs="Arial"/>
        </w:rPr>
        <w:t>iolates</w:t>
      </w:r>
      <w:r>
        <w:rPr>
          <w:rFonts w:ascii="Arial" w:eastAsia="Arial" w:hAnsi="Arial" w:cs="Arial"/>
          <w:spacing w:val="24"/>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spacing w:val="-1"/>
        </w:rPr>
        <w:t>p</w:t>
      </w:r>
      <w:r>
        <w:rPr>
          <w:rFonts w:ascii="Arial" w:eastAsia="Arial" w:hAnsi="Arial" w:cs="Arial"/>
        </w:rPr>
        <w:t>et</w:t>
      </w:r>
      <w:r>
        <w:rPr>
          <w:rFonts w:ascii="Arial" w:eastAsia="Arial" w:hAnsi="Arial" w:cs="Arial"/>
          <w:spacing w:val="24"/>
        </w:rPr>
        <w:t xml:space="preserve"> </w:t>
      </w:r>
      <w:r>
        <w:rPr>
          <w:rFonts w:ascii="Arial" w:eastAsia="Arial" w:hAnsi="Arial" w:cs="Arial"/>
        </w:rPr>
        <w:t>r</w:t>
      </w:r>
      <w:r>
        <w:rPr>
          <w:rFonts w:ascii="Arial" w:eastAsia="Arial" w:hAnsi="Arial" w:cs="Arial"/>
          <w:spacing w:val="-1"/>
        </w:rPr>
        <w:t>e</w:t>
      </w:r>
      <w:r>
        <w:rPr>
          <w:rFonts w:ascii="Arial" w:eastAsia="Arial" w:hAnsi="Arial" w:cs="Arial"/>
        </w:rPr>
        <w:t>str</w:t>
      </w:r>
      <w:r>
        <w:rPr>
          <w:rFonts w:ascii="Arial" w:eastAsia="Arial" w:hAnsi="Arial" w:cs="Arial"/>
          <w:spacing w:val="-1"/>
        </w:rPr>
        <w:t>i</w:t>
      </w:r>
      <w:r>
        <w:rPr>
          <w:rFonts w:ascii="Arial" w:eastAsia="Arial" w:hAnsi="Arial" w:cs="Arial"/>
        </w:rPr>
        <w:t>ctio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rPr>
        <w:t>of this</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enant</w:t>
      </w:r>
      <w:r>
        <w:rPr>
          <w:rFonts w:ascii="Arial" w:eastAsia="Arial" w:hAnsi="Arial" w:cs="Arial"/>
          <w:spacing w:val="1"/>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Landlord</w:t>
      </w:r>
      <w:r>
        <w:rPr>
          <w:rFonts w:ascii="Arial" w:eastAsia="Arial" w:hAnsi="Arial" w:cs="Arial"/>
          <w:spacing w:val="1"/>
        </w:rPr>
        <w:t xml:space="preserve"> </w:t>
      </w:r>
      <w:r>
        <w:rPr>
          <w:rFonts w:ascii="Arial" w:eastAsia="Arial" w:hAnsi="Arial" w:cs="Arial"/>
        </w:rPr>
        <w:t>a fee</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w:t>
      </w:r>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1"/>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mal</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rPr>
        <w:t>day Tenant</w:t>
      </w:r>
      <w:r>
        <w:rPr>
          <w:rFonts w:ascii="Arial" w:eastAsia="Arial" w:hAnsi="Arial" w:cs="Arial"/>
          <w:spacing w:val="1"/>
        </w:rPr>
        <w:t xml:space="preserve"> </w:t>
      </w:r>
      <w:r>
        <w:rPr>
          <w:rFonts w:ascii="Arial" w:eastAsia="Arial" w:hAnsi="Arial" w:cs="Arial"/>
        </w:rPr>
        <w:t>viola</w:t>
      </w:r>
      <w:r>
        <w:rPr>
          <w:rFonts w:ascii="Arial" w:eastAsia="Arial" w:hAnsi="Arial" w:cs="Arial"/>
          <w:spacing w:val="-2"/>
        </w:rPr>
        <w:t>t</w:t>
      </w:r>
      <w:r>
        <w:rPr>
          <w:rFonts w:ascii="Arial" w:eastAsia="Arial" w:hAnsi="Arial" w:cs="Arial"/>
        </w:rPr>
        <w:t>es</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anim</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restr</w:t>
      </w:r>
      <w:r>
        <w:rPr>
          <w:rFonts w:ascii="Arial" w:eastAsia="Arial" w:hAnsi="Arial" w:cs="Arial"/>
          <w:spacing w:val="-1"/>
        </w:rPr>
        <w:t>i</w:t>
      </w:r>
      <w:r>
        <w:rPr>
          <w:rFonts w:ascii="Arial" w:eastAsia="Arial" w:hAnsi="Arial" w:cs="Arial"/>
        </w:rPr>
        <w:t>ctio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addit</w:t>
      </w:r>
      <w:r>
        <w:rPr>
          <w:rFonts w:ascii="Arial" w:eastAsia="Arial" w:hAnsi="Arial" w:cs="Arial"/>
          <w:spacing w:val="1"/>
        </w:rPr>
        <w:t>i</w:t>
      </w:r>
      <w:r>
        <w:rPr>
          <w:rFonts w:ascii="Arial" w:eastAsia="Arial" w:hAnsi="Arial" w:cs="Arial"/>
          <w:spacing w:val="-1"/>
        </w:rPr>
        <w:t>o</w:t>
      </w:r>
      <w:r>
        <w:rPr>
          <w:rFonts w:ascii="Arial" w:eastAsia="Arial" w:hAnsi="Arial" w:cs="Arial"/>
        </w:rPr>
        <w:t>nal</w:t>
      </w:r>
      <w:r>
        <w:rPr>
          <w:rFonts w:ascii="Arial" w:eastAsia="Arial" w:hAnsi="Arial" w:cs="Arial"/>
          <w:spacing w:val="1"/>
        </w:rPr>
        <w:t xml:space="preserve"> </w:t>
      </w:r>
      <w:r>
        <w:rPr>
          <w:rFonts w:ascii="Arial" w:eastAsia="Arial" w:hAnsi="Arial" w:cs="Arial"/>
        </w:rPr>
        <w:t>rent</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unaut</w:t>
      </w:r>
      <w:r>
        <w:rPr>
          <w:rFonts w:ascii="Arial" w:eastAsia="Arial" w:hAnsi="Arial" w:cs="Arial"/>
          <w:spacing w:val="-1"/>
        </w:rPr>
        <w:t>h</w:t>
      </w:r>
      <w:r>
        <w:rPr>
          <w:rFonts w:ascii="Arial" w:eastAsia="Arial" w:hAnsi="Arial" w:cs="Arial"/>
        </w:rPr>
        <w:t>or</w:t>
      </w:r>
      <w:r>
        <w:rPr>
          <w:rFonts w:ascii="Arial" w:eastAsia="Arial" w:hAnsi="Arial" w:cs="Arial"/>
          <w:spacing w:val="-1"/>
        </w:rPr>
        <w:t>i</w:t>
      </w:r>
      <w:r>
        <w:rPr>
          <w:rFonts w:ascii="Arial" w:eastAsia="Arial" w:hAnsi="Arial" w:cs="Arial"/>
        </w:rPr>
        <w:t>zed animal.</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n</w:t>
      </w:r>
      <w:r>
        <w:rPr>
          <w:rFonts w:ascii="Arial" w:eastAsia="Arial" w:hAnsi="Arial" w:cs="Arial"/>
        </w:rPr>
        <w:t>dlord may</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move or c</w:t>
      </w:r>
      <w:r>
        <w:rPr>
          <w:rFonts w:ascii="Arial" w:eastAsia="Arial" w:hAnsi="Arial" w:cs="Arial"/>
          <w:spacing w:val="-1"/>
        </w:rPr>
        <w:t>a</w:t>
      </w:r>
      <w:r>
        <w:rPr>
          <w:rFonts w:ascii="Arial" w:eastAsia="Arial" w:hAnsi="Arial" w:cs="Arial"/>
        </w:rPr>
        <w:t>use</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removed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a</w:t>
      </w:r>
      <w:r>
        <w:rPr>
          <w:rFonts w:ascii="Arial" w:eastAsia="Arial" w:hAnsi="Arial" w:cs="Arial"/>
        </w:rPr>
        <w:t>uth</w:t>
      </w:r>
      <w:r>
        <w:rPr>
          <w:rFonts w:ascii="Arial" w:eastAsia="Arial" w:hAnsi="Arial" w:cs="Arial"/>
          <w:spacing w:val="-1"/>
        </w:rPr>
        <w:t>o</w:t>
      </w:r>
      <w:r>
        <w:rPr>
          <w:rFonts w:ascii="Arial" w:eastAsia="Arial" w:hAnsi="Arial" w:cs="Arial"/>
        </w:rPr>
        <w:t>rized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nimal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deliv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to ap</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 xml:space="preserve">priate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authoriti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by providi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east</w:t>
      </w:r>
      <w:r>
        <w:rPr>
          <w:rFonts w:ascii="Arial" w:eastAsia="Arial" w:hAnsi="Arial" w:cs="Arial"/>
          <w:spacing w:val="1"/>
        </w:rPr>
        <w:t xml:space="preserve"> </w:t>
      </w:r>
      <w:r>
        <w:rPr>
          <w:rFonts w:ascii="Arial" w:eastAsia="Arial" w:hAnsi="Arial" w:cs="Arial"/>
          <w:spacing w:val="-1"/>
        </w:rPr>
        <w:t>2</w:t>
      </w:r>
      <w:r>
        <w:rPr>
          <w:rFonts w:ascii="Arial" w:eastAsia="Arial" w:hAnsi="Arial" w:cs="Arial"/>
        </w:rPr>
        <w:t>4-</w:t>
      </w:r>
      <w:r>
        <w:rPr>
          <w:rFonts w:ascii="Arial" w:eastAsia="Arial" w:hAnsi="Arial" w:cs="Arial"/>
          <w:spacing w:val="-1"/>
        </w:rPr>
        <w:t>h</w:t>
      </w:r>
      <w:r>
        <w:rPr>
          <w:rFonts w:ascii="Arial" w:eastAsia="Arial" w:hAnsi="Arial" w:cs="Arial"/>
        </w:rPr>
        <w:t>our written</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tice to</w:t>
      </w:r>
      <w:r>
        <w:rPr>
          <w:rFonts w:ascii="Arial" w:eastAsia="Arial" w:hAnsi="Arial" w:cs="Arial"/>
          <w:spacing w:val="1"/>
        </w:rPr>
        <w:t xml:space="preserve"> </w:t>
      </w:r>
      <w:r>
        <w:rPr>
          <w:rFonts w:ascii="Arial" w:eastAsia="Arial" w:hAnsi="Arial" w:cs="Arial"/>
        </w:rPr>
        <w:t>Tenant</w:t>
      </w:r>
      <w:r>
        <w:rPr>
          <w:rFonts w:ascii="Arial" w:eastAsia="Arial" w:hAnsi="Arial" w:cs="Arial"/>
          <w:spacing w:val="1"/>
        </w:rPr>
        <w:t xml:space="preserve"> </w:t>
      </w:r>
      <w:r>
        <w:rPr>
          <w:rFonts w:ascii="Arial" w:eastAsia="Arial" w:hAnsi="Arial" w:cs="Arial"/>
        </w:rPr>
        <w:t>of Land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t</w:t>
      </w:r>
      <w:r>
        <w:rPr>
          <w:rFonts w:ascii="Arial" w:eastAsia="Arial" w:hAnsi="Arial" w:cs="Arial"/>
        </w:rPr>
        <w:t>ention</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m</w:t>
      </w:r>
      <w:r>
        <w:rPr>
          <w:rFonts w:ascii="Arial" w:eastAsia="Arial" w:hAnsi="Arial" w:cs="Arial"/>
        </w:rPr>
        <w:t>ove the</w:t>
      </w:r>
      <w:r>
        <w:rPr>
          <w:rFonts w:ascii="Arial" w:eastAsia="Arial" w:hAnsi="Arial" w:cs="Arial"/>
          <w:spacing w:val="1"/>
        </w:rPr>
        <w:t xml:space="preserve"> </w:t>
      </w:r>
      <w:r>
        <w:rPr>
          <w:rFonts w:ascii="Arial" w:eastAsia="Arial" w:hAnsi="Arial" w:cs="Arial"/>
        </w:rPr>
        <w:t>unaut</w:t>
      </w:r>
      <w:r>
        <w:rPr>
          <w:rFonts w:ascii="Arial" w:eastAsia="Arial" w:hAnsi="Arial" w:cs="Arial"/>
          <w:spacing w:val="-1"/>
        </w:rPr>
        <w:t>h</w:t>
      </w:r>
      <w:r>
        <w:rPr>
          <w:rFonts w:ascii="Arial" w:eastAsia="Arial" w:hAnsi="Arial" w:cs="Arial"/>
        </w:rPr>
        <w:t>or</w:t>
      </w:r>
      <w:r>
        <w:rPr>
          <w:rFonts w:ascii="Arial" w:eastAsia="Arial" w:hAnsi="Arial" w:cs="Arial"/>
          <w:spacing w:val="-1"/>
        </w:rPr>
        <w:t>i</w:t>
      </w:r>
      <w:r>
        <w:rPr>
          <w:rFonts w:ascii="Arial" w:eastAsia="Arial" w:hAnsi="Arial" w:cs="Arial"/>
        </w:rPr>
        <w:t>zed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nimal.</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andl</w:t>
      </w:r>
      <w:r>
        <w:rPr>
          <w:rFonts w:ascii="Arial" w:eastAsia="Arial" w:hAnsi="Arial" w:cs="Arial"/>
          <w:spacing w:val="-1"/>
        </w:rPr>
        <w:t>o</w:t>
      </w:r>
      <w:r>
        <w:rPr>
          <w:rFonts w:ascii="Arial" w:eastAsia="Arial" w:hAnsi="Arial" w:cs="Arial"/>
        </w:rPr>
        <w:t>rd</w:t>
      </w:r>
      <w:r>
        <w:rPr>
          <w:rFonts w:ascii="Arial" w:eastAsia="Arial" w:hAnsi="Arial" w:cs="Arial"/>
          <w:spacing w:val="1"/>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liable</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rPr>
        <w:t>harm,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njury,</w:t>
      </w:r>
      <w:r>
        <w:rPr>
          <w:rFonts w:ascii="Arial" w:eastAsia="Arial" w:hAnsi="Arial" w:cs="Arial"/>
          <w:spacing w:val="2"/>
        </w:rPr>
        <w:t xml:space="preserve"> </w:t>
      </w:r>
      <w:r>
        <w:rPr>
          <w:rFonts w:ascii="Arial" w:eastAsia="Arial" w:hAnsi="Arial" w:cs="Arial"/>
        </w:rPr>
        <w:t>death, or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ckn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any unaut</w:t>
      </w:r>
      <w:r>
        <w:rPr>
          <w:rFonts w:ascii="Arial" w:eastAsia="Arial" w:hAnsi="Arial" w:cs="Arial"/>
          <w:spacing w:val="-1"/>
        </w:rPr>
        <w:t>h</w:t>
      </w:r>
      <w:r>
        <w:rPr>
          <w:rFonts w:ascii="Arial" w:eastAsia="Arial" w:hAnsi="Arial" w:cs="Arial"/>
        </w:rPr>
        <w:t>or</w:t>
      </w:r>
      <w:r>
        <w:rPr>
          <w:rFonts w:ascii="Arial" w:eastAsia="Arial" w:hAnsi="Arial" w:cs="Arial"/>
          <w:spacing w:val="-1"/>
        </w:rPr>
        <w:t>i</w:t>
      </w:r>
      <w:r>
        <w:rPr>
          <w:rFonts w:ascii="Arial" w:eastAsia="Arial" w:hAnsi="Arial" w:cs="Arial"/>
        </w:rPr>
        <w:t>zed animal.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1"/>
        </w:rPr>
        <w:t>a</w:t>
      </w:r>
      <w:r>
        <w:rPr>
          <w:rFonts w:ascii="Arial" w:eastAsia="Arial" w:hAnsi="Arial" w:cs="Arial"/>
        </w:rPr>
        <w:t>nt</w:t>
      </w:r>
      <w:r>
        <w:rPr>
          <w:rFonts w:ascii="Arial" w:eastAsia="Arial" w:hAnsi="Arial" w:cs="Arial"/>
          <w:spacing w:val="2"/>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ble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li</w:t>
      </w:r>
      <w:r>
        <w:rPr>
          <w:rFonts w:ascii="Arial" w:eastAsia="Arial" w:hAnsi="Arial" w:cs="Arial"/>
          <w:spacing w:val="-1"/>
        </w:rPr>
        <w:t>a</w:t>
      </w:r>
      <w:r>
        <w:rPr>
          <w:rFonts w:ascii="Arial" w:eastAsia="Arial" w:hAnsi="Arial" w:cs="Arial"/>
        </w:rPr>
        <w:t>ble</w:t>
      </w:r>
      <w:r>
        <w:rPr>
          <w:rFonts w:ascii="Arial" w:eastAsia="Arial" w:hAnsi="Arial" w:cs="Arial"/>
          <w:spacing w:val="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am</w:t>
      </w:r>
      <w:r>
        <w:rPr>
          <w:rFonts w:ascii="Arial" w:eastAsia="Arial" w:hAnsi="Arial" w:cs="Arial"/>
        </w:rPr>
        <w:t>age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quired</w:t>
      </w:r>
      <w:r>
        <w:rPr>
          <w:rFonts w:ascii="Arial" w:eastAsia="Arial" w:hAnsi="Arial" w:cs="Arial"/>
          <w:spacing w:val="1"/>
        </w:rPr>
        <w:t xml:space="preserve"> </w:t>
      </w:r>
      <w:r>
        <w:rPr>
          <w:rFonts w:ascii="Arial" w:eastAsia="Arial" w:hAnsi="Arial" w:cs="Arial"/>
        </w:rPr>
        <w:t>cle</w:t>
      </w:r>
      <w:r>
        <w:rPr>
          <w:rFonts w:ascii="Arial" w:eastAsia="Arial" w:hAnsi="Arial" w:cs="Arial"/>
          <w:spacing w:val="-1"/>
        </w:rPr>
        <w:t>a</w:t>
      </w:r>
      <w:r>
        <w:rPr>
          <w:rFonts w:ascii="Arial" w:eastAsia="Arial" w:hAnsi="Arial" w:cs="Arial"/>
        </w:rPr>
        <w:t>ning</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the Prop</w:t>
      </w:r>
      <w:r>
        <w:rPr>
          <w:rFonts w:ascii="Arial" w:eastAsia="Arial" w:hAnsi="Arial" w:cs="Arial"/>
          <w:spacing w:val="-1"/>
        </w:rPr>
        <w:t>e</w:t>
      </w:r>
      <w:r>
        <w:rPr>
          <w:rFonts w:ascii="Arial" w:eastAsia="Arial" w:hAnsi="Arial" w:cs="Arial"/>
        </w:rPr>
        <w:t>rty ca</w:t>
      </w:r>
      <w:r>
        <w:rPr>
          <w:rFonts w:ascii="Arial" w:eastAsia="Arial" w:hAnsi="Arial" w:cs="Arial"/>
          <w:spacing w:val="-1"/>
        </w:rPr>
        <w:t>u</w:t>
      </w:r>
      <w:r>
        <w:rPr>
          <w:rFonts w:ascii="Arial" w:eastAsia="Arial" w:hAnsi="Arial" w:cs="Arial"/>
          <w:spacing w:val="1"/>
        </w:rPr>
        <w:t>s</w:t>
      </w:r>
      <w:r>
        <w:rPr>
          <w:rFonts w:ascii="Arial" w:eastAsia="Arial" w:hAnsi="Arial" w:cs="Arial"/>
        </w:rPr>
        <w:t xml:space="preserve">ed by any </w:t>
      </w:r>
      <w:r>
        <w:rPr>
          <w:rFonts w:ascii="Arial" w:eastAsia="Arial" w:hAnsi="Arial" w:cs="Arial"/>
          <w:spacing w:val="-1"/>
        </w:rPr>
        <w:t>u</w:t>
      </w:r>
      <w:r>
        <w:rPr>
          <w:rFonts w:ascii="Arial" w:eastAsia="Arial" w:hAnsi="Arial" w:cs="Arial"/>
        </w:rPr>
        <w:t>nauth</w:t>
      </w:r>
      <w:r>
        <w:rPr>
          <w:rFonts w:ascii="Arial" w:eastAsia="Arial" w:hAnsi="Arial" w:cs="Arial"/>
          <w:spacing w:val="-1"/>
        </w:rPr>
        <w:t>o</w:t>
      </w:r>
      <w:r>
        <w:rPr>
          <w:rFonts w:ascii="Arial" w:eastAsia="Arial" w:hAnsi="Arial" w:cs="Arial"/>
        </w:rPr>
        <w:t xml:space="preserve">rized </w:t>
      </w:r>
      <w:r>
        <w:rPr>
          <w:rFonts w:ascii="Arial" w:eastAsia="Arial" w:hAnsi="Arial" w:cs="Arial"/>
          <w:spacing w:val="-1"/>
        </w:rPr>
        <w:t>a</w:t>
      </w:r>
      <w:r>
        <w:rPr>
          <w:rFonts w:ascii="Arial" w:eastAsia="Arial" w:hAnsi="Arial" w:cs="Arial"/>
        </w:rPr>
        <w:t xml:space="preserve">nimal and for all costs </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dlord may i</w:t>
      </w:r>
      <w:r>
        <w:rPr>
          <w:rFonts w:ascii="Arial" w:eastAsia="Arial" w:hAnsi="Arial" w:cs="Arial"/>
          <w:spacing w:val="-1"/>
        </w:rPr>
        <w:t>n</w:t>
      </w:r>
      <w:r>
        <w:rPr>
          <w:rFonts w:ascii="Arial" w:eastAsia="Arial" w:hAnsi="Arial" w:cs="Arial"/>
        </w:rPr>
        <w:t>cur in removi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or ca</w:t>
      </w:r>
      <w:r>
        <w:rPr>
          <w:rFonts w:ascii="Arial" w:eastAsia="Arial" w:hAnsi="Arial" w:cs="Arial"/>
          <w:spacing w:val="-1"/>
        </w:rPr>
        <w:t>u</w:t>
      </w:r>
      <w:r>
        <w:rPr>
          <w:rFonts w:ascii="Arial" w:eastAsia="Arial" w:hAnsi="Arial" w:cs="Arial"/>
          <w:spacing w:val="1"/>
        </w:rPr>
        <w:t>s</w:t>
      </w:r>
      <w:r>
        <w:rPr>
          <w:rFonts w:ascii="Arial" w:eastAsia="Arial" w:hAnsi="Arial" w:cs="Arial"/>
        </w:rPr>
        <w:t>i</w:t>
      </w:r>
      <w:r>
        <w:rPr>
          <w:rFonts w:ascii="Arial" w:eastAsia="Arial" w:hAnsi="Arial" w:cs="Arial"/>
          <w:spacing w:val="-1"/>
        </w:rPr>
        <w:t>n</w:t>
      </w:r>
      <w:r>
        <w:rPr>
          <w:rFonts w:ascii="Arial" w:eastAsia="Arial" w:hAnsi="Arial" w:cs="Arial"/>
        </w:rPr>
        <w:t>g any unaut</w:t>
      </w:r>
      <w:r>
        <w:rPr>
          <w:rFonts w:ascii="Arial" w:eastAsia="Arial" w:hAnsi="Arial" w:cs="Arial"/>
          <w:spacing w:val="-1"/>
        </w:rPr>
        <w:t>h</w:t>
      </w:r>
      <w:r>
        <w:rPr>
          <w:rFonts w:ascii="Arial" w:eastAsia="Arial" w:hAnsi="Arial" w:cs="Arial"/>
        </w:rPr>
        <w:t>or</w:t>
      </w:r>
      <w:r>
        <w:rPr>
          <w:rFonts w:ascii="Arial" w:eastAsia="Arial" w:hAnsi="Arial" w:cs="Arial"/>
          <w:spacing w:val="-1"/>
        </w:rPr>
        <w:t>i</w:t>
      </w:r>
      <w:r>
        <w:rPr>
          <w:rFonts w:ascii="Arial" w:eastAsia="Arial" w:hAnsi="Arial" w:cs="Arial"/>
        </w:rPr>
        <w:t>zed</w:t>
      </w:r>
      <w:r>
        <w:rPr>
          <w:rFonts w:ascii="Arial" w:eastAsia="Arial" w:hAnsi="Arial" w:cs="Arial"/>
          <w:spacing w:val="-1"/>
        </w:rPr>
        <w:t xml:space="preserve"> </w:t>
      </w:r>
      <w:r>
        <w:rPr>
          <w:rFonts w:ascii="Arial" w:eastAsia="Arial" w:hAnsi="Arial" w:cs="Arial"/>
        </w:rPr>
        <w:t>animal to be removed.</w:t>
      </w:r>
    </w:p>
    <w:p w:rsidR="002C6FB6" w:rsidRDefault="002C6FB6">
      <w:pPr>
        <w:spacing w:line="280" w:lineRule="exact"/>
        <w:rPr>
          <w:sz w:val="28"/>
          <w:szCs w:val="28"/>
        </w:rPr>
      </w:pPr>
    </w:p>
    <w:p w:rsidR="002C6FB6" w:rsidRDefault="00AF268E">
      <w:pPr>
        <w:ind w:left="100"/>
        <w:rPr>
          <w:rFonts w:ascii="Arial" w:eastAsia="Arial" w:hAnsi="Arial" w:cs="Arial"/>
        </w:rPr>
      </w:pPr>
      <w:r>
        <w:rPr>
          <w:rFonts w:ascii="Arial" w:eastAsia="Arial" w:hAnsi="Arial" w:cs="Arial"/>
        </w:rPr>
        <w:t xml:space="preserve">19.     </w:t>
      </w:r>
      <w:r>
        <w:rPr>
          <w:rFonts w:ascii="Arial" w:eastAsia="Arial" w:hAnsi="Arial" w:cs="Arial"/>
          <w:spacing w:val="55"/>
        </w:rPr>
        <w:t xml:space="preserve"> </w:t>
      </w:r>
      <w:r>
        <w:rPr>
          <w:rFonts w:ascii="Arial" w:eastAsia="Arial" w:hAnsi="Arial" w:cs="Arial"/>
          <w:b/>
        </w:rPr>
        <w:t>WA</w:t>
      </w:r>
      <w:r>
        <w:rPr>
          <w:rFonts w:ascii="Arial" w:eastAsia="Arial" w:hAnsi="Arial" w:cs="Arial"/>
          <w:b/>
          <w:spacing w:val="-1"/>
        </w:rPr>
        <w:t>T</w:t>
      </w:r>
      <w:r>
        <w:rPr>
          <w:rFonts w:ascii="Arial" w:eastAsia="Arial" w:hAnsi="Arial" w:cs="Arial"/>
          <w:b/>
        </w:rPr>
        <w:t>ERB</w:t>
      </w:r>
      <w:r>
        <w:rPr>
          <w:rFonts w:ascii="Arial" w:eastAsia="Arial" w:hAnsi="Arial" w:cs="Arial"/>
          <w:b/>
          <w:spacing w:val="-2"/>
        </w:rPr>
        <w:t>E</w:t>
      </w:r>
      <w:r>
        <w:rPr>
          <w:rFonts w:ascii="Arial" w:eastAsia="Arial" w:hAnsi="Arial" w:cs="Arial"/>
          <w:b/>
        </w:rPr>
        <w:t>DS</w:t>
      </w:r>
      <w:r>
        <w:rPr>
          <w:rFonts w:ascii="Arial" w:eastAsia="Arial" w:hAnsi="Arial" w:cs="Arial"/>
        </w:rPr>
        <w:t>.</w:t>
      </w:r>
      <w:r>
        <w:rPr>
          <w:rFonts w:ascii="Arial" w:eastAsia="Arial" w:hAnsi="Arial" w:cs="Arial"/>
          <w:spacing w:val="45"/>
        </w:rPr>
        <w:t xml:space="preserve"> </w:t>
      </w:r>
      <w:r>
        <w:rPr>
          <w:rFonts w:ascii="Arial" w:eastAsia="Arial" w:hAnsi="Arial" w:cs="Arial"/>
        </w:rPr>
        <w:t>THERE</w:t>
      </w:r>
      <w:r>
        <w:rPr>
          <w:rFonts w:ascii="Arial" w:eastAsia="Arial" w:hAnsi="Arial" w:cs="Arial"/>
          <w:spacing w:val="45"/>
        </w:rPr>
        <w:t xml:space="preserve"> </w:t>
      </w:r>
      <w:r>
        <w:rPr>
          <w:rFonts w:ascii="Arial" w:eastAsia="Arial" w:hAnsi="Arial" w:cs="Arial"/>
        </w:rPr>
        <w:t>WILL</w:t>
      </w:r>
      <w:r>
        <w:rPr>
          <w:rFonts w:ascii="Arial" w:eastAsia="Arial" w:hAnsi="Arial" w:cs="Arial"/>
          <w:spacing w:val="45"/>
        </w:rPr>
        <w:t xml:space="preserve"> </w:t>
      </w:r>
      <w:r>
        <w:rPr>
          <w:rFonts w:ascii="Arial" w:eastAsia="Arial" w:hAnsi="Arial" w:cs="Arial"/>
        </w:rPr>
        <w:t>BE</w:t>
      </w:r>
      <w:r>
        <w:rPr>
          <w:rFonts w:ascii="Arial" w:eastAsia="Arial" w:hAnsi="Arial" w:cs="Arial"/>
          <w:spacing w:val="45"/>
        </w:rPr>
        <w:t xml:space="preserve"> </w:t>
      </w:r>
      <w:r>
        <w:rPr>
          <w:rFonts w:ascii="Arial" w:eastAsia="Arial" w:hAnsi="Arial" w:cs="Arial"/>
        </w:rPr>
        <w:t>NO</w:t>
      </w:r>
      <w:r>
        <w:rPr>
          <w:rFonts w:ascii="Arial" w:eastAsia="Arial" w:hAnsi="Arial" w:cs="Arial"/>
          <w:spacing w:val="45"/>
        </w:rPr>
        <w:t xml:space="preserve"> </w:t>
      </w:r>
      <w:r>
        <w:rPr>
          <w:rFonts w:ascii="Arial" w:eastAsia="Arial" w:hAnsi="Arial" w:cs="Arial"/>
        </w:rPr>
        <w:t>WATERBEDS,</w:t>
      </w:r>
      <w:r>
        <w:rPr>
          <w:rFonts w:ascii="Arial" w:eastAsia="Arial" w:hAnsi="Arial" w:cs="Arial"/>
          <w:spacing w:val="45"/>
        </w:rPr>
        <w:t xml:space="preserve"> </w:t>
      </w:r>
      <w:r>
        <w:rPr>
          <w:rFonts w:ascii="Arial" w:eastAsia="Arial" w:hAnsi="Arial" w:cs="Arial"/>
        </w:rPr>
        <w:t>unless</w:t>
      </w:r>
      <w:r>
        <w:rPr>
          <w:rFonts w:ascii="Arial" w:eastAsia="Arial" w:hAnsi="Arial" w:cs="Arial"/>
          <w:spacing w:val="47"/>
        </w:rPr>
        <w:t xml:space="preserve"> </w:t>
      </w:r>
      <w:r>
        <w:rPr>
          <w:rFonts w:ascii="Arial" w:eastAsia="Arial" w:hAnsi="Arial" w:cs="Arial"/>
        </w:rPr>
        <w:t>auth</w:t>
      </w:r>
      <w:r>
        <w:rPr>
          <w:rFonts w:ascii="Arial" w:eastAsia="Arial" w:hAnsi="Arial" w:cs="Arial"/>
          <w:spacing w:val="-1"/>
        </w:rPr>
        <w:t>o</w:t>
      </w:r>
      <w:r>
        <w:rPr>
          <w:rFonts w:ascii="Arial" w:eastAsia="Arial" w:hAnsi="Arial" w:cs="Arial"/>
        </w:rPr>
        <w:t>rized</w:t>
      </w:r>
      <w:r>
        <w:rPr>
          <w:rFonts w:ascii="Arial" w:eastAsia="Arial" w:hAnsi="Arial" w:cs="Arial"/>
          <w:spacing w:val="45"/>
        </w:rPr>
        <w:t xml:space="preserve"> </w:t>
      </w:r>
      <w:r>
        <w:rPr>
          <w:rFonts w:ascii="Arial" w:eastAsia="Arial" w:hAnsi="Arial" w:cs="Arial"/>
        </w:rPr>
        <w:t>by</w:t>
      </w:r>
      <w:r>
        <w:rPr>
          <w:rFonts w:ascii="Arial" w:eastAsia="Arial" w:hAnsi="Arial" w:cs="Arial"/>
          <w:spacing w:val="45"/>
        </w:rPr>
        <w:t xml:space="preserve"> </w:t>
      </w:r>
      <w:r>
        <w:rPr>
          <w:rFonts w:ascii="Arial" w:eastAsia="Arial" w:hAnsi="Arial" w:cs="Arial"/>
        </w:rPr>
        <w:t>a</w:t>
      </w:r>
      <w:r>
        <w:rPr>
          <w:rFonts w:ascii="Arial" w:eastAsia="Arial" w:hAnsi="Arial" w:cs="Arial"/>
          <w:spacing w:val="45"/>
        </w:rPr>
        <w:t xml:space="preserve"> </w:t>
      </w:r>
      <w:r>
        <w:rPr>
          <w:rFonts w:ascii="Arial" w:eastAsia="Arial" w:hAnsi="Arial" w:cs="Arial"/>
        </w:rPr>
        <w:t>se</w:t>
      </w:r>
      <w:r>
        <w:rPr>
          <w:rFonts w:ascii="Arial" w:eastAsia="Arial" w:hAnsi="Arial" w:cs="Arial"/>
          <w:spacing w:val="-1"/>
        </w:rPr>
        <w:t>p</w:t>
      </w:r>
      <w:r>
        <w:rPr>
          <w:rFonts w:ascii="Arial" w:eastAsia="Arial" w:hAnsi="Arial" w:cs="Arial"/>
        </w:rPr>
        <w:t>arate</w:t>
      </w:r>
      <w:r>
        <w:rPr>
          <w:rFonts w:ascii="Arial" w:eastAsia="Arial" w:hAnsi="Arial" w:cs="Arial"/>
          <w:spacing w:val="45"/>
        </w:rPr>
        <w:t xml:space="preserve"> </w:t>
      </w:r>
      <w:r>
        <w:rPr>
          <w:rFonts w:ascii="Arial" w:eastAsia="Arial" w:hAnsi="Arial" w:cs="Arial"/>
        </w:rPr>
        <w:t>written</w:t>
      </w:r>
    </w:p>
    <w:p w:rsidR="002C6FB6" w:rsidRDefault="00AF268E">
      <w:pPr>
        <w:ind w:left="820"/>
        <w:rPr>
          <w:rFonts w:ascii="Arial" w:eastAsia="Arial" w:hAnsi="Arial" w:cs="Arial"/>
        </w:rPr>
      </w:pPr>
      <w:r>
        <w:rPr>
          <w:rFonts w:ascii="Arial" w:eastAsia="Arial" w:hAnsi="Arial" w:cs="Arial"/>
        </w:rPr>
        <w:t>Wat</w:t>
      </w:r>
      <w:r>
        <w:rPr>
          <w:rFonts w:ascii="Arial" w:eastAsia="Arial" w:hAnsi="Arial" w:cs="Arial"/>
          <w:spacing w:val="-1"/>
        </w:rPr>
        <w:t>e</w:t>
      </w:r>
      <w:r>
        <w:rPr>
          <w:rFonts w:ascii="Arial" w:eastAsia="Arial" w:hAnsi="Arial" w:cs="Arial"/>
        </w:rPr>
        <w:t>rbed A</w:t>
      </w:r>
      <w:r>
        <w:rPr>
          <w:rFonts w:ascii="Arial" w:eastAsia="Arial" w:hAnsi="Arial" w:cs="Arial"/>
          <w:spacing w:val="-1"/>
        </w:rPr>
        <w:t>d</w:t>
      </w:r>
      <w:r>
        <w:rPr>
          <w:rFonts w:ascii="Arial" w:eastAsia="Arial" w:hAnsi="Arial" w:cs="Arial"/>
        </w:rPr>
        <w:t>den</w:t>
      </w:r>
      <w:r>
        <w:rPr>
          <w:rFonts w:ascii="Arial" w:eastAsia="Arial" w:hAnsi="Arial" w:cs="Arial"/>
          <w:spacing w:val="-1"/>
        </w:rPr>
        <w:t>d</w:t>
      </w:r>
      <w:r>
        <w:rPr>
          <w:rFonts w:ascii="Arial" w:eastAsia="Arial" w:hAnsi="Arial" w:cs="Arial"/>
        </w:rPr>
        <w:t>um to this R</w:t>
      </w:r>
      <w:r>
        <w:rPr>
          <w:rFonts w:ascii="Arial" w:eastAsia="Arial" w:hAnsi="Arial" w:cs="Arial"/>
          <w:spacing w:val="-1"/>
        </w:rPr>
        <w:t>e</w:t>
      </w:r>
      <w:r>
        <w:rPr>
          <w:rFonts w:ascii="Arial" w:eastAsia="Arial" w:hAnsi="Arial" w:cs="Arial"/>
        </w:rPr>
        <w:t>si</w:t>
      </w:r>
      <w:r>
        <w:rPr>
          <w:rFonts w:ascii="Arial" w:eastAsia="Arial" w:hAnsi="Arial" w:cs="Arial"/>
          <w:spacing w:val="-1"/>
        </w:rPr>
        <w:t>d</w:t>
      </w:r>
      <w:r>
        <w:rPr>
          <w:rFonts w:ascii="Arial" w:eastAsia="Arial" w:hAnsi="Arial" w:cs="Arial"/>
        </w:rPr>
        <w:t>ential</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se Agre</w:t>
      </w:r>
      <w:r>
        <w:rPr>
          <w:rFonts w:ascii="Arial" w:eastAsia="Arial" w:hAnsi="Arial" w:cs="Arial"/>
          <w:spacing w:val="-1"/>
        </w:rPr>
        <w:t>e</w:t>
      </w:r>
      <w:r>
        <w:rPr>
          <w:rFonts w:ascii="Arial" w:eastAsia="Arial" w:hAnsi="Arial" w:cs="Arial"/>
        </w:rPr>
        <w:t>ment.</w:t>
      </w:r>
    </w:p>
    <w:p w:rsidR="002C6FB6" w:rsidRDefault="002C6FB6">
      <w:pPr>
        <w:spacing w:line="280" w:lineRule="exact"/>
        <w:rPr>
          <w:sz w:val="28"/>
          <w:szCs w:val="28"/>
        </w:rPr>
      </w:pPr>
    </w:p>
    <w:p w:rsidR="002C6FB6" w:rsidRDefault="00AF268E">
      <w:pPr>
        <w:tabs>
          <w:tab w:val="left" w:pos="760"/>
        </w:tabs>
        <w:ind w:left="820" w:right="84" w:hanging="720"/>
        <w:jc w:val="both"/>
        <w:rPr>
          <w:rFonts w:ascii="Arial" w:eastAsia="Arial" w:hAnsi="Arial" w:cs="Arial"/>
        </w:rPr>
      </w:pPr>
      <w:r>
        <w:rPr>
          <w:rFonts w:ascii="Arial" w:eastAsia="Arial" w:hAnsi="Arial" w:cs="Arial"/>
        </w:rPr>
        <w:t>20.</w:t>
      </w:r>
      <w:r>
        <w:rPr>
          <w:rFonts w:ascii="Arial" w:eastAsia="Arial" w:hAnsi="Arial" w:cs="Arial"/>
        </w:rPr>
        <w:tab/>
      </w:r>
      <w:r>
        <w:rPr>
          <w:rFonts w:ascii="Arial" w:eastAsia="Arial" w:hAnsi="Arial" w:cs="Arial"/>
          <w:b/>
        </w:rPr>
        <w:t>QUIET</w:t>
      </w:r>
      <w:r>
        <w:rPr>
          <w:rFonts w:ascii="Arial" w:eastAsia="Arial" w:hAnsi="Arial" w:cs="Arial"/>
          <w:b/>
          <w:spacing w:val="46"/>
        </w:rPr>
        <w:t xml:space="preserve"> </w:t>
      </w:r>
      <w:r>
        <w:rPr>
          <w:rFonts w:ascii="Arial" w:eastAsia="Arial" w:hAnsi="Arial" w:cs="Arial"/>
          <w:b/>
        </w:rPr>
        <w:t>ENJOYM</w:t>
      </w:r>
      <w:r>
        <w:rPr>
          <w:rFonts w:ascii="Arial" w:eastAsia="Arial" w:hAnsi="Arial" w:cs="Arial"/>
          <w:b/>
          <w:spacing w:val="-2"/>
        </w:rPr>
        <w:t>E</w:t>
      </w:r>
      <w:r>
        <w:rPr>
          <w:rFonts w:ascii="Arial" w:eastAsia="Arial" w:hAnsi="Arial" w:cs="Arial"/>
          <w:b/>
        </w:rPr>
        <w:t>N</w:t>
      </w:r>
      <w:r>
        <w:rPr>
          <w:rFonts w:ascii="Arial" w:eastAsia="Arial" w:hAnsi="Arial" w:cs="Arial"/>
          <w:b/>
          <w:spacing w:val="1"/>
        </w:rPr>
        <w:t>T</w:t>
      </w:r>
      <w:r>
        <w:rPr>
          <w:rFonts w:ascii="Arial" w:eastAsia="Arial" w:hAnsi="Arial" w:cs="Arial"/>
        </w:rPr>
        <w:t xml:space="preserve">. </w:t>
      </w:r>
      <w:r>
        <w:rPr>
          <w:rFonts w:ascii="Arial" w:eastAsia="Arial" w:hAnsi="Arial" w:cs="Arial"/>
          <w:spacing w:val="46"/>
        </w:rPr>
        <w:t xml:space="preserve"> </w:t>
      </w:r>
      <w:r>
        <w:rPr>
          <w:rFonts w:ascii="Arial" w:eastAsia="Arial" w:hAnsi="Arial" w:cs="Arial"/>
        </w:rPr>
        <w:t>Te</w:t>
      </w:r>
      <w:r>
        <w:rPr>
          <w:rFonts w:ascii="Arial" w:eastAsia="Arial" w:hAnsi="Arial" w:cs="Arial"/>
          <w:spacing w:val="-1"/>
        </w:rPr>
        <w:t>n</w:t>
      </w:r>
      <w:r>
        <w:rPr>
          <w:rFonts w:ascii="Arial" w:eastAsia="Arial" w:hAnsi="Arial" w:cs="Arial"/>
        </w:rPr>
        <w:t>ant,</w:t>
      </w:r>
      <w:r>
        <w:rPr>
          <w:rFonts w:ascii="Arial" w:eastAsia="Arial" w:hAnsi="Arial" w:cs="Arial"/>
          <w:spacing w:val="46"/>
        </w:rPr>
        <w:t xml:space="preserve"> </w:t>
      </w:r>
      <w:r>
        <w:rPr>
          <w:rFonts w:ascii="Arial" w:eastAsia="Arial" w:hAnsi="Arial" w:cs="Arial"/>
        </w:rPr>
        <w:t>up</w:t>
      </w:r>
      <w:r>
        <w:rPr>
          <w:rFonts w:ascii="Arial" w:eastAsia="Arial" w:hAnsi="Arial" w:cs="Arial"/>
          <w:spacing w:val="-1"/>
        </w:rPr>
        <w:t>o</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p</w:t>
      </w:r>
      <w:r>
        <w:rPr>
          <w:rFonts w:ascii="Arial" w:eastAsia="Arial" w:hAnsi="Arial" w:cs="Arial"/>
        </w:rPr>
        <w:t>ayment</w:t>
      </w:r>
      <w:r>
        <w:rPr>
          <w:rFonts w:ascii="Arial" w:eastAsia="Arial" w:hAnsi="Arial" w:cs="Arial"/>
          <w:spacing w:val="46"/>
        </w:rPr>
        <w:t xml:space="preserve"> </w:t>
      </w:r>
      <w:r>
        <w:rPr>
          <w:rFonts w:ascii="Arial" w:eastAsia="Arial" w:hAnsi="Arial" w:cs="Arial"/>
        </w:rPr>
        <w:t>of</w:t>
      </w:r>
      <w:r>
        <w:rPr>
          <w:rFonts w:ascii="Arial" w:eastAsia="Arial" w:hAnsi="Arial" w:cs="Arial"/>
          <w:spacing w:val="46"/>
        </w:rPr>
        <w:t xml:space="preserve"> </w:t>
      </w:r>
      <w:r>
        <w:rPr>
          <w:rFonts w:ascii="Arial" w:eastAsia="Arial" w:hAnsi="Arial" w:cs="Arial"/>
        </w:rPr>
        <w:t>all</w:t>
      </w:r>
      <w:r>
        <w:rPr>
          <w:rFonts w:ascii="Arial" w:eastAsia="Arial" w:hAnsi="Arial" w:cs="Arial"/>
          <w:spacing w:val="45"/>
        </w:rPr>
        <w:t xml:space="preserve"> </w:t>
      </w:r>
      <w:r>
        <w:rPr>
          <w:rFonts w:ascii="Arial" w:eastAsia="Arial" w:hAnsi="Arial" w:cs="Arial"/>
        </w:rPr>
        <w:t>of</w:t>
      </w:r>
      <w:r>
        <w:rPr>
          <w:rFonts w:ascii="Arial" w:eastAsia="Arial" w:hAnsi="Arial" w:cs="Arial"/>
          <w:spacing w:val="45"/>
        </w:rPr>
        <w:t xml:space="preserve"> </w:t>
      </w:r>
      <w:r>
        <w:rPr>
          <w:rFonts w:ascii="Arial" w:eastAsia="Arial" w:hAnsi="Arial" w:cs="Arial"/>
        </w:rPr>
        <w:t>the</w:t>
      </w:r>
      <w:r>
        <w:rPr>
          <w:rFonts w:ascii="Arial" w:eastAsia="Arial" w:hAnsi="Arial" w:cs="Arial"/>
          <w:spacing w:val="46"/>
        </w:rPr>
        <w:t xml:space="preserve"> </w:t>
      </w:r>
      <w:r>
        <w:rPr>
          <w:rFonts w:ascii="Arial" w:eastAsia="Arial" w:hAnsi="Arial" w:cs="Arial"/>
        </w:rPr>
        <w:t>sums</w:t>
      </w:r>
      <w:r>
        <w:rPr>
          <w:rFonts w:ascii="Arial" w:eastAsia="Arial" w:hAnsi="Arial" w:cs="Arial"/>
          <w:spacing w:val="46"/>
        </w:rPr>
        <w:t xml:space="preserve"> </w:t>
      </w:r>
      <w:r>
        <w:rPr>
          <w:rFonts w:ascii="Arial" w:eastAsia="Arial" w:hAnsi="Arial" w:cs="Arial"/>
        </w:rPr>
        <w:t>referred</w:t>
      </w:r>
      <w:r>
        <w:rPr>
          <w:rFonts w:ascii="Arial" w:eastAsia="Arial" w:hAnsi="Arial" w:cs="Arial"/>
          <w:spacing w:val="46"/>
        </w:rPr>
        <w:t xml:space="preserve"> </w:t>
      </w:r>
      <w:r>
        <w:rPr>
          <w:rFonts w:ascii="Arial" w:eastAsia="Arial" w:hAnsi="Arial" w:cs="Arial"/>
        </w:rPr>
        <w:t>to</w:t>
      </w:r>
      <w:r>
        <w:rPr>
          <w:rFonts w:ascii="Arial" w:eastAsia="Arial" w:hAnsi="Arial" w:cs="Arial"/>
          <w:spacing w:val="45"/>
        </w:rPr>
        <w:t xml:space="preserve"> </w:t>
      </w:r>
      <w:r>
        <w:rPr>
          <w:rFonts w:ascii="Arial" w:eastAsia="Arial" w:hAnsi="Arial" w:cs="Arial"/>
        </w:rPr>
        <w:t>h</w:t>
      </w:r>
      <w:r>
        <w:rPr>
          <w:rFonts w:ascii="Arial" w:eastAsia="Arial" w:hAnsi="Arial" w:cs="Arial"/>
          <w:spacing w:val="-1"/>
        </w:rPr>
        <w:t>e</w:t>
      </w:r>
      <w:r>
        <w:rPr>
          <w:rFonts w:ascii="Arial" w:eastAsia="Arial" w:hAnsi="Arial" w:cs="Arial"/>
        </w:rPr>
        <w:t>rein</w:t>
      </w:r>
      <w:r>
        <w:rPr>
          <w:rFonts w:ascii="Arial" w:eastAsia="Arial" w:hAnsi="Arial" w:cs="Arial"/>
          <w:spacing w:val="46"/>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46"/>
        </w:rPr>
        <w:t xml:space="preserve"> </w:t>
      </w:r>
      <w:r>
        <w:rPr>
          <w:rFonts w:ascii="Arial" w:eastAsia="Arial" w:hAnsi="Arial" w:cs="Arial"/>
        </w:rPr>
        <w:t>being payable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enant</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 T</w:t>
      </w:r>
      <w:r>
        <w:rPr>
          <w:rFonts w:ascii="Arial" w:eastAsia="Arial" w:hAnsi="Arial" w:cs="Arial"/>
          <w:spacing w:val="-1"/>
        </w:rPr>
        <w:t>e</w:t>
      </w:r>
      <w:r>
        <w:rPr>
          <w:rFonts w:ascii="Arial" w:eastAsia="Arial" w:hAnsi="Arial" w:cs="Arial"/>
        </w:rPr>
        <w:t>nant's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rformance</w:t>
      </w:r>
      <w:r>
        <w:rPr>
          <w:rFonts w:ascii="Arial" w:eastAsia="Arial" w:hAnsi="Arial" w:cs="Arial"/>
          <w:spacing w:val="1"/>
        </w:rPr>
        <w:t xml:space="preserve"> </w:t>
      </w:r>
      <w:r>
        <w:rPr>
          <w:rFonts w:ascii="Arial" w:eastAsia="Arial" w:hAnsi="Arial" w:cs="Arial"/>
        </w:rPr>
        <w:t>of all Tenant</w:t>
      </w:r>
      <w:r>
        <w:rPr>
          <w:rFonts w:ascii="Arial" w:eastAsia="Arial" w:hAnsi="Arial" w:cs="Arial"/>
          <w:spacing w:val="-1"/>
        </w:rPr>
        <w:t>'</w:t>
      </w:r>
      <w:r>
        <w:rPr>
          <w:rFonts w:ascii="Arial" w:eastAsia="Arial" w:hAnsi="Arial" w:cs="Arial"/>
        </w:rPr>
        <w:t>s agreemen</w:t>
      </w:r>
      <w:r>
        <w:rPr>
          <w:rFonts w:ascii="Arial" w:eastAsia="Arial" w:hAnsi="Arial" w:cs="Arial"/>
          <w:spacing w:val="-2"/>
        </w:rPr>
        <w:t>t</w:t>
      </w:r>
      <w:r>
        <w:rPr>
          <w:rFonts w:ascii="Arial" w:eastAsia="Arial" w:hAnsi="Arial" w:cs="Arial"/>
        </w:rPr>
        <w:t>s con</w:t>
      </w:r>
      <w:r>
        <w:rPr>
          <w:rFonts w:ascii="Arial" w:eastAsia="Arial" w:hAnsi="Arial" w:cs="Arial"/>
          <w:spacing w:val="-2"/>
        </w:rPr>
        <w:t>t</w:t>
      </w:r>
      <w:r>
        <w:rPr>
          <w:rFonts w:ascii="Arial" w:eastAsia="Arial" w:hAnsi="Arial" w:cs="Arial"/>
        </w:rPr>
        <w:t>ained h</w:t>
      </w:r>
      <w:r>
        <w:rPr>
          <w:rFonts w:ascii="Arial" w:eastAsia="Arial" w:hAnsi="Arial" w:cs="Arial"/>
          <w:spacing w:val="-1"/>
        </w:rPr>
        <w:t>e</w:t>
      </w:r>
      <w:r>
        <w:rPr>
          <w:rFonts w:ascii="Arial" w:eastAsia="Arial" w:hAnsi="Arial" w:cs="Arial"/>
        </w:rPr>
        <w:t>rein and Tenant</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bserva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all rul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gulatio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eacefully</w:t>
      </w:r>
      <w:r>
        <w:rPr>
          <w:rFonts w:ascii="Arial" w:eastAsia="Arial" w:hAnsi="Arial" w:cs="Arial"/>
          <w:spacing w:val="1"/>
        </w:rPr>
        <w:t xml:space="preserve"> </w:t>
      </w:r>
      <w:r>
        <w:rPr>
          <w:rFonts w:ascii="Arial" w:eastAsia="Arial" w:hAnsi="Arial" w:cs="Arial"/>
        </w:rPr>
        <w:t>and quietly</w:t>
      </w:r>
      <w:r>
        <w:rPr>
          <w:rFonts w:ascii="Arial" w:eastAsia="Arial" w:hAnsi="Arial" w:cs="Arial"/>
          <w:spacing w:val="1"/>
        </w:rPr>
        <w:t xml:space="preserve"> </w:t>
      </w:r>
      <w:r>
        <w:rPr>
          <w:rFonts w:ascii="Arial" w:eastAsia="Arial" w:hAnsi="Arial" w:cs="Arial"/>
        </w:rPr>
        <w:t>have,</w:t>
      </w:r>
      <w:r>
        <w:rPr>
          <w:rFonts w:ascii="Arial" w:eastAsia="Arial" w:hAnsi="Arial" w:cs="Arial"/>
          <w:spacing w:val="1"/>
        </w:rPr>
        <w:t xml:space="preserve"> </w:t>
      </w:r>
      <w:r>
        <w:rPr>
          <w:rFonts w:ascii="Arial" w:eastAsia="Arial" w:hAnsi="Arial" w:cs="Arial"/>
        </w:rPr>
        <w:t>hold and en</w:t>
      </w:r>
      <w:r>
        <w:rPr>
          <w:rFonts w:ascii="Arial" w:eastAsia="Arial" w:hAnsi="Arial" w:cs="Arial"/>
          <w:spacing w:val="-1"/>
        </w:rPr>
        <w:t>j</w:t>
      </w:r>
      <w:r>
        <w:rPr>
          <w:rFonts w:ascii="Arial" w:eastAsia="Arial" w:hAnsi="Arial" w:cs="Arial"/>
        </w:rPr>
        <w:t>oy sa</w:t>
      </w:r>
      <w:r>
        <w:rPr>
          <w:rFonts w:ascii="Arial" w:eastAsia="Arial" w:hAnsi="Arial" w:cs="Arial"/>
          <w:spacing w:val="-1"/>
        </w:rPr>
        <w:t>i</w:t>
      </w:r>
      <w:r>
        <w:rPr>
          <w:rFonts w:ascii="Arial" w:eastAsia="Arial" w:hAnsi="Arial" w:cs="Arial"/>
        </w:rPr>
        <w:t>d Premises f</w:t>
      </w:r>
      <w:r>
        <w:rPr>
          <w:rFonts w:ascii="Arial" w:eastAsia="Arial" w:hAnsi="Arial" w:cs="Arial"/>
          <w:spacing w:val="-1"/>
        </w:rPr>
        <w:t>o</w:t>
      </w:r>
      <w:r>
        <w:rPr>
          <w:rFonts w:ascii="Arial" w:eastAsia="Arial" w:hAnsi="Arial" w:cs="Arial"/>
        </w:rPr>
        <w:t>r the term h</w:t>
      </w:r>
      <w:r>
        <w:rPr>
          <w:rFonts w:ascii="Arial" w:eastAsia="Arial" w:hAnsi="Arial" w:cs="Arial"/>
          <w:spacing w:val="-1"/>
        </w:rPr>
        <w:t>e</w:t>
      </w:r>
      <w:r>
        <w:rPr>
          <w:rFonts w:ascii="Arial" w:eastAsia="Arial" w:hAnsi="Arial" w:cs="Arial"/>
        </w:rPr>
        <w:t>reof.</w:t>
      </w:r>
    </w:p>
    <w:p w:rsidR="002C6FB6" w:rsidRDefault="002C6FB6">
      <w:pPr>
        <w:spacing w:line="280" w:lineRule="exact"/>
        <w:rPr>
          <w:sz w:val="28"/>
          <w:szCs w:val="28"/>
        </w:rPr>
      </w:pPr>
    </w:p>
    <w:p w:rsidR="002C6FB6" w:rsidRDefault="00AF268E">
      <w:pPr>
        <w:tabs>
          <w:tab w:val="left" w:pos="760"/>
        </w:tabs>
        <w:ind w:left="820" w:right="85" w:hanging="720"/>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b/>
        </w:rPr>
        <w:t>INDEMNIFICATIO</w:t>
      </w:r>
      <w:r>
        <w:rPr>
          <w:rFonts w:ascii="Arial" w:eastAsia="Arial" w:hAnsi="Arial" w:cs="Arial"/>
          <w:b/>
          <w:spacing w:val="1"/>
        </w:rPr>
        <w:t>N</w:t>
      </w:r>
      <w:r>
        <w:rPr>
          <w:rFonts w:ascii="Arial" w:eastAsia="Arial" w:hAnsi="Arial" w:cs="Arial"/>
        </w:rPr>
        <w:t xml:space="preserve">. </w:t>
      </w:r>
      <w:r>
        <w:rPr>
          <w:rFonts w:ascii="Arial" w:eastAsia="Arial" w:hAnsi="Arial" w:cs="Arial"/>
          <w:spacing w:val="27"/>
        </w:rPr>
        <w:t xml:space="preserve"> </w:t>
      </w:r>
      <w:r>
        <w:rPr>
          <w:rFonts w:ascii="Arial" w:eastAsia="Arial" w:hAnsi="Arial" w:cs="Arial"/>
        </w:rPr>
        <w:t>La</w:t>
      </w:r>
      <w:r>
        <w:rPr>
          <w:rFonts w:ascii="Arial" w:eastAsia="Arial" w:hAnsi="Arial" w:cs="Arial"/>
          <w:spacing w:val="-1"/>
        </w:rPr>
        <w:t>n</w:t>
      </w:r>
      <w:r>
        <w:rPr>
          <w:rFonts w:ascii="Arial" w:eastAsia="Arial" w:hAnsi="Arial" w:cs="Arial"/>
        </w:rPr>
        <w:t>dl</w:t>
      </w:r>
      <w:r>
        <w:rPr>
          <w:rFonts w:ascii="Arial" w:eastAsia="Arial" w:hAnsi="Arial" w:cs="Arial"/>
          <w:spacing w:val="-1"/>
        </w:rPr>
        <w:t>o</w:t>
      </w:r>
      <w:r>
        <w:rPr>
          <w:rFonts w:ascii="Arial" w:eastAsia="Arial" w:hAnsi="Arial" w:cs="Arial"/>
        </w:rPr>
        <w:t>rd</w:t>
      </w:r>
      <w:r>
        <w:rPr>
          <w:rFonts w:ascii="Arial" w:eastAsia="Arial" w:hAnsi="Arial" w:cs="Arial"/>
          <w:spacing w:val="26"/>
        </w:rPr>
        <w:t xml:space="preserve"> </w:t>
      </w:r>
      <w:r>
        <w:rPr>
          <w:rFonts w:ascii="Arial" w:eastAsia="Arial" w:hAnsi="Arial" w:cs="Arial"/>
        </w:rPr>
        <w:t>shall</w:t>
      </w:r>
      <w:r>
        <w:rPr>
          <w:rFonts w:ascii="Arial" w:eastAsia="Arial" w:hAnsi="Arial" w:cs="Arial"/>
          <w:spacing w:val="26"/>
        </w:rPr>
        <w:t xml:space="preserve"> </w:t>
      </w:r>
      <w:r>
        <w:rPr>
          <w:rFonts w:ascii="Arial" w:eastAsia="Arial" w:hAnsi="Arial" w:cs="Arial"/>
        </w:rPr>
        <w:t>not</w:t>
      </w:r>
      <w:r>
        <w:rPr>
          <w:rFonts w:ascii="Arial" w:eastAsia="Arial" w:hAnsi="Arial" w:cs="Arial"/>
          <w:spacing w:val="26"/>
        </w:rPr>
        <w:t xml:space="preserve"> </w:t>
      </w:r>
      <w:r>
        <w:rPr>
          <w:rFonts w:ascii="Arial" w:eastAsia="Arial" w:hAnsi="Arial" w:cs="Arial"/>
        </w:rPr>
        <w:t>be</w:t>
      </w:r>
      <w:r>
        <w:rPr>
          <w:rFonts w:ascii="Arial" w:eastAsia="Arial" w:hAnsi="Arial" w:cs="Arial"/>
          <w:spacing w:val="26"/>
        </w:rPr>
        <w:t xml:space="preserve"> </w:t>
      </w:r>
      <w:r>
        <w:rPr>
          <w:rFonts w:ascii="Arial" w:eastAsia="Arial" w:hAnsi="Arial" w:cs="Arial"/>
          <w:spacing w:val="-1"/>
        </w:rPr>
        <w:t>l</w:t>
      </w:r>
      <w:r>
        <w:rPr>
          <w:rFonts w:ascii="Arial" w:eastAsia="Arial" w:hAnsi="Arial" w:cs="Arial"/>
        </w:rPr>
        <w:t>iable</w:t>
      </w:r>
      <w:r>
        <w:rPr>
          <w:rFonts w:ascii="Arial" w:eastAsia="Arial" w:hAnsi="Arial" w:cs="Arial"/>
          <w:spacing w:val="27"/>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6"/>
        </w:rPr>
        <w:t xml:space="preserve"> </w:t>
      </w:r>
      <w:r>
        <w:rPr>
          <w:rFonts w:ascii="Arial" w:eastAsia="Arial" w:hAnsi="Arial" w:cs="Arial"/>
        </w:rPr>
        <w:t>any</w:t>
      </w:r>
      <w:r>
        <w:rPr>
          <w:rFonts w:ascii="Arial" w:eastAsia="Arial" w:hAnsi="Arial" w:cs="Arial"/>
          <w:spacing w:val="26"/>
        </w:rPr>
        <w:t xml:space="preserve"> </w:t>
      </w:r>
      <w:r>
        <w:rPr>
          <w:rFonts w:ascii="Arial" w:eastAsia="Arial" w:hAnsi="Arial" w:cs="Arial"/>
        </w:rPr>
        <w:t>dama</w:t>
      </w:r>
      <w:r>
        <w:rPr>
          <w:rFonts w:ascii="Arial" w:eastAsia="Arial" w:hAnsi="Arial" w:cs="Arial"/>
          <w:spacing w:val="-1"/>
        </w:rPr>
        <w:t>g</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7"/>
        </w:rPr>
        <w:t xml:space="preserve"> </w:t>
      </w:r>
      <w:r>
        <w:rPr>
          <w:rFonts w:ascii="Arial" w:eastAsia="Arial" w:hAnsi="Arial" w:cs="Arial"/>
          <w:spacing w:val="-1"/>
        </w:rPr>
        <w:t>in</w:t>
      </w:r>
      <w:r>
        <w:rPr>
          <w:rFonts w:ascii="Arial" w:eastAsia="Arial" w:hAnsi="Arial" w:cs="Arial"/>
        </w:rPr>
        <w:t>jury</w:t>
      </w:r>
      <w:r>
        <w:rPr>
          <w:rFonts w:ascii="Arial" w:eastAsia="Arial" w:hAnsi="Arial" w:cs="Arial"/>
          <w:spacing w:val="27"/>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or</w:t>
      </w:r>
      <w:r>
        <w:rPr>
          <w:rFonts w:ascii="Arial" w:eastAsia="Arial" w:hAnsi="Arial" w:cs="Arial"/>
          <w:spacing w:val="27"/>
        </w:rPr>
        <w:t xml:space="preserve"> </w:t>
      </w:r>
      <w:r>
        <w:rPr>
          <w:rFonts w:ascii="Arial" w:eastAsia="Arial" w:hAnsi="Arial" w:cs="Arial"/>
        </w:rPr>
        <w:t>to</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1"/>
        </w:rPr>
        <w:t>a</w:t>
      </w:r>
      <w:r>
        <w:rPr>
          <w:rFonts w:ascii="Arial" w:eastAsia="Arial" w:hAnsi="Arial" w:cs="Arial"/>
        </w:rPr>
        <w:t>nt, Tenant</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fam</w:t>
      </w:r>
      <w:r>
        <w:rPr>
          <w:rFonts w:ascii="Arial" w:eastAsia="Arial" w:hAnsi="Arial" w:cs="Arial"/>
          <w:spacing w:val="-1"/>
        </w:rPr>
        <w:t>i</w:t>
      </w:r>
      <w:r>
        <w:rPr>
          <w:rFonts w:ascii="Arial" w:eastAsia="Arial" w:hAnsi="Arial" w:cs="Arial"/>
        </w:rPr>
        <w:t>ly,</w:t>
      </w:r>
      <w:r>
        <w:rPr>
          <w:rFonts w:ascii="Arial" w:eastAsia="Arial" w:hAnsi="Arial" w:cs="Arial"/>
          <w:spacing w:val="1"/>
        </w:rPr>
        <w:t xml:space="preserve"> </w:t>
      </w:r>
      <w:r>
        <w:rPr>
          <w:rFonts w:ascii="Arial" w:eastAsia="Arial" w:hAnsi="Arial" w:cs="Arial"/>
        </w:rPr>
        <w:t>gues</w:t>
      </w:r>
      <w:r>
        <w:rPr>
          <w:rFonts w:ascii="Arial" w:eastAsia="Arial" w:hAnsi="Arial" w:cs="Arial"/>
          <w:spacing w:val="-2"/>
        </w:rPr>
        <w:t>t</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invitees,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gents or</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mploye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to any</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erson ent</w:t>
      </w:r>
      <w:r>
        <w:rPr>
          <w:rFonts w:ascii="Arial" w:eastAsia="Arial" w:hAnsi="Arial" w:cs="Arial"/>
          <w:spacing w:val="-1"/>
        </w:rPr>
        <w:t>e</w:t>
      </w:r>
      <w:r>
        <w:rPr>
          <w:rFonts w:ascii="Arial" w:eastAsia="Arial" w:hAnsi="Arial" w:cs="Arial"/>
        </w:rPr>
        <w:t>ring</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Premises or the</w:t>
      </w:r>
      <w:r>
        <w:rPr>
          <w:rFonts w:ascii="Arial" w:eastAsia="Arial" w:hAnsi="Arial" w:cs="Arial"/>
          <w:spacing w:val="1"/>
        </w:rPr>
        <w:t xml:space="preserve"> </w:t>
      </w:r>
      <w:r>
        <w:rPr>
          <w:rFonts w:ascii="Arial" w:eastAsia="Arial" w:hAnsi="Arial" w:cs="Arial"/>
        </w:rPr>
        <w:t>buildi</w:t>
      </w:r>
      <w:r>
        <w:rPr>
          <w:rFonts w:ascii="Arial" w:eastAsia="Arial" w:hAnsi="Arial" w:cs="Arial"/>
          <w:spacing w:val="-1"/>
        </w:rPr>
        <w:t>n</w:t>
      </w:r>
      <w:r>
        <w:rPr>
          <w:rFonts w:ascii="Arial" w:eastAsia="Arial" w:hAnsi="Arial" w:cs="Arial"/>
        </w:rPr>
        <w:t>g of</w:t>
      </w:r>
      <w:r>
        <w:rPr>
          <w:rFonts w:ascii="Arial" w:eastAsia="Arial" w:hAnsi="Arial" w:cs="Arial"/>
          <w:spacing w:val="1"/>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rPr>
        <w:t>the Premises 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part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goo</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qu</w:t>
      </w:r>
      <w:r>
        <w:rPr>
          <w:rFonts w:ascii="Arial" w:eastAsia="Arial" w:hAnsi="Arial" w:cs="Arial"/>
        </w:rPr>
        <w:t>ipment,</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str</w:t>
      </w:r>
      <w:r>
        <w:rPr>
          <w:rFonts w:ascii="Arial" w:eastAsia="Arial" w:hAnsi="Arial" w:cs="Arial"/>
          <w:spacing w:val="-1"/>
        </w:rPr>
        <w:t>u</w:t>
      </w:r>
      <w:r>
        <w:rPr>
          <w:rFonts w:ascii="Arial" w:eastAsia="Arial" w:hAnsi="Arial" w:cs="Arial"/>
        </w:rPr>
        <w:t>ct</w:t>
      </w:r>
      <w:r>
        <w:rPr>
          <w:rFonts w:ascii="Arial" w:eastAsia="Arial" w:hAnsi="Arial" w:cs="Arial"/>
          <w:spacing w:val="-1"/>
        </w:rPr>
        <w:t>u</w:t>
      </w:r>
      <w:r>
        <w:rPr>
          <w:rFonts w:ascii="Arial" w:eastAsia="Arial" w:hAnsi="Arial" w:cs="Arial"/>
        </w:rPr>
        <w:t>re</w:t>
      </w:r>
      <w:r>
        <w:rPr>
          <w:rFonts w:ascii="Arial" w:eastAsia="Arial" w:hAnsi="Arial" w:cs="Arial"/>
          <w:spacing w:val="1"/>
        </w:rPr>
        <w:t xml:space="preserve"> </w:t>
      </w:r>
      <w:r>
        <w:rPr>
          <w:rFonts w:ascii="Arial" w:eastAsia="Arial" w:hAnsi="Arial" w:cs="Arial"/>
        </w:rPr>
        <w:t>or equip</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struct</w:t>
      </w:r>
      <w:r>
        <w:rPr>
          <w:rFonts w:ascii="Arial" w:eastAsia="Arial" w:hAnsi="Arial" w:cs="Arial"/>
          <w:spacing w:val="-1"/>
        </w:rPr>
        <w:t>ur</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Pr</w:t>
      </w:r>
      <w:r>
        <w:rPr>
          <w:rFonts w:ascii="Arial" w:eastAsia="Arial" w:hAnsi="Arial" w:cs="Arial"/>
          <w:spacing w:val="-1"/>
        </w:rPr>
        <w:t>e</w:t>
      </w:r>
      <w:r>
        <w:rPr>
          <w:rFonts w:ascii="Arial" w:eastAsia="Arial" w:hAnsi="Arial" w:cs="Arial"/>
        </w:rPr>
        <w:t>mis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are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enant her</w:t>
      </w:r>
      <w:r>
        <w:rPr>
          <w:rFonts w:ascii="Arial" w:eastAsia="Arial" w:hAnsi="Arial" w:cs="Arial"/>
          <w:spacing w:val="-1"/>
        </w:rPr>
        <w:t>e</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re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to indemnify,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fend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ho</w:t>
      </w:r>
      <w:r>
        <w:rPr>
          <w:rFonts w:ascii="Arial" w:eastAsia="Arial" w:hAnsi="Arial" w:cs="Arial"/>
          <w:spacing w:val="-1"/>
        </w:rPr>
        <w:t>l</w:t>
      </w:r>
      <w:r>
        <w:rPr>
          <w:rFonts w:ascii="Arial" w:eastAsia="Arial" w:hAnsi="Arial" w:cs="Arial"/>
        </w:rPr>
        <w:t>d Land</w:t>
      </w:r>
      <w:r>
        <w:rPr>
          <w:rFonts w:ascii="Arial" w:eastAsia="Arial" w:hAnsi="Arial" w:cs="Arial"/>
          <w:spacing w:val="-1"/>
        </w:rPr>
        <w:t>l</w:t>
      </w:r>
      <w:r>
        <w:rPr>
          <w:rFonts w:ascii="Arial" w:eastAsia="Arial" w:hAnsi="Arial" w:cs="Arial"/>
        </w:rPr>
        <w:t>ord h</w:t>
      </w:r>
      <w:r>
        <w:rPr>
          <w:rFonts w:ascii="Arial" w:eastAsia="Arial" w:hAnsi="Arial" w:cs="Arial"/>
          <w:spacing w:val="-1"/>
        </w:rPr>
        <w:t>a</w:t>
      </w:r>
      <w:r>
        <w:rPr>
          <w:rFonts w:ascii="Arial" w:eastAsia="Arial" w:hAnsi="Arial" w:cs="Arial"/>
        </w:rPr>
        <w:t>rmless</w:t>
      </w:r>
      <w:r>
        <w:rPr>
          <w:rFonts w:ascii="Arial" w:eastAsia="Arial" w:hAnsi="Arial" w:cs="Arial"/>
          <w:spacing w:val="1"/>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all cla</w:t>
      </w:r>
      <w:r>
        <w:rPr>
          <w:rFonts w:ascii="Arial" w:eastAsia="Arial" w:hAnsi="Arial" w:cs="Arial"/>
          <w:spacing w:val="-1"/>
        </w:rPr>
        <w:t>i</w:t>
      </w:r>
      <w:r>
        <w:rPr>
          <w:rFonts w:ascii="Arial" w:eastAsia="Arial" w:hAnsi="Arial" w:cs="Arial"/>
        </w:rPr>
        <w:t>ms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as</w:t>
      </w:r>
      <w:r>
        <w:rPr>
          <w:rFonts w:ascii="Arial" w:eastAsia="Arial" w:hAnsi="Arial" w:cs="Arial"/>
        </w:rPr>
        <w:t>sert</w:t>
      </w:r>
      <w:r>
        <w:rPr>
          <w:rFonts w:ascii="Arial" w:eastAsia="Arial" w:hAnsi="Arial" w:cs="Arial"/>
          <w:spacing w:val="-1"/>
        </w:rPr>
        <w:t>i</w:t>
      </w:r>
      <w:r>
        <w:rPr>
          <w:rFonts w:ascii="Arial" w:eastAsia="Arial" w:hAnsi="Arial" w:cs="Arial"/>
        </w:rPr>
        <w:t>ons of</w:t>
      </w:r>
      <w:r>
        <w:rPr>
          <w:rFonts w:ascii="Arial" w:eastAsia="Arial" w:hAnsi="Arial" w:cs="Arial"/>
          <w:spacing w:val="1"/>
        </w:rPr>
        <w:t xml:space="preserve"> </w:t>
      </w:r>
      <w:r>
        <w:rPr>
          <w:rFonts w:ascii="Arial" w:eastAsia="Arial" w:hAnsi="Arial" w:cs="Arial"/>
        </w:rPr>
        <w:t>every kind and nat</w:t>
      </w:r>
      <w:r>
        <w:rPr>
          <w:rFonts w:ascii="Arial" w:eastAsia="Arial" w:hAnsi="Arial" w:cs="Arial"/>
          <w:spacing w:val="-1"/>
        </w:rPr>
        <w:t>u</w:t>
      </w:r>
      <w:r>
        <w:rPr>
          <w:rFonts w:ascii="Arial" w:eastAsia="Arial" w:hAnsi="Arial" w:cs="Arial"/>
        </w:rPr>
        <w:t>re.</w:t>
      </w:r>
    </w:p>
    <w:p w:rsidR="002C6FB6" w:rsidRDefault="002C6FB6">
      <w:pPr>
        <w:spacing w:line="280" w:lineRule="exact"/>
        <w:rPr>
          <w:sz w:val="28"/>
          <w:szCs w:val="28"/>
        </w:rPr>
      </w:pPr>
    </w:p>
    <w:p w:rsidR="002C6FB6" w:rsidRDefault="00AF268E">
      <w:pPr>
        <w:tabs>
          <w:tab w:val="left" w:pos="760"/>
        </w:tabs>
        <w:ind w:left="820" w:right="84" w:hanging="720"/>
        <w:jc w:val="both"/>
        <w:rPr>
          <w:rFonts w:ascii="Arial" w:eastAsia="Arial" w:hAnsi="Arial" w:cs="Arial"/>
        </w:rPr>
      </w:pPr>
      <w:r>
        <w:rPr>
          <w:rFonts w:ascii="Arial" w:eastAsia="Arial" w:hAnsi="Arial" w:cs="Arial"/>
        </w:rPr>
        <w:t>22.</w:t>
      </w:r>
      <w:r>
        <w:rPr>
          <w:rFonts w:ascii="Arial" w:eastAsia="Arial" w:hAnsi="Arial" w:cs="Arial"/>
        </w:rPr>
        <w:tab/>
      </w:r>
      <w:r>
        <w:rPr>
          <w:rFonts w:ascii="Arial" w:eastAsia="Arial" w:hAnsi="Arial" w:cs="Arial"/>
          <w:b/>
        </w:rPr>
        <w:t>DEFAUL</w:t>
      </w:r>
      <w:r>
        <w:rPr>
          <w:rFonts w:ascii="Arial" w:eastAsia="Arial" w:hAnsi="Arial" w:cs="Arial"/>
          <w:b/>
          <w:spacing w:val="1"/>
        </w:rPr>
        <w:t>T</w:t>
      </w:r>
      <w:r>
        <w:rPr>
          <w:rFonts w:ascii="Arial" w:eastAsia="Arial" w:hAnsi="Arial" w:cs="Arial"/>
        </w:rPr>
        <w:t xml:space="preserve">. </w:t>
      </w:r>
      <w:r>
        <w:rPr>
          <w:rFonts w:ascii="Arial" w:eastAsia="Arial" w:hAnsi="Arial" w:cs="Arial"/>
          <w:spacing w:val="44"/>
        </w:rPr>
        <w:t xml:space="preserve"> </w:t>
      </w:r>
      <w:r>
        <w:rPr>
          <w:rFonts w:ascii="Arial" w:eastAsia="Arial" w:hAnsi="Arial" w:cs="Arial"/>
        </w:rPr>
        <w:t>If</w:t>
      </w:r>
      <w:r>
        <w:rPr>
          <w:rFonts w:ascii="Arial" w:eastAsia="Arial" w:hAnsi="Arial" w:cs="Arial"/>
          <w:spacing w:val="44"/>
        </w:rPr>
        <w:t xml:space="preserve"> </w:t>
      </w:r>
      <w:r>
        <w:rPr>
          <w:rFonts w:ascii="Arial" w:eastAsia="Arial" w:hAnsi="Arial" w:cs="Arial"/>
        </w:rPr>
        <w:t>Landlord</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re</w:t>
      </w:r>
      <w:r>
        <w:rPr>
          <w:rFonts w:ascii="Arial" w:eastAsia="Arial" w:hAnsi="Arial" w:cs="Arial"/>
          <w:spacing w:val="-1"/>
        </w:rPr>
        <w:t>a</w:t>
      </w:r>
      <w:r>
        <w:rPr>
          <w:rFonts w:ascii="Arial" w:eastAsia="Arial" w:hAnsi="Arial" w:cs="Arial"/>
        </w:rPr>
        <w:t>c</w:t>
      </w:r>
      <w:r>
        <w:rPr>
          <w:rFonts w:ascii="Arial" w:eastAsia="Arial" w:hAnsi="Arial" w:cs="Arial"/>
          <w:spacing w:val="-1"/>
        </w:rPr>
        <w:t>h</w:t>
      </w:r>
      <w:r>
        <w:rPr>
          <w:rFonts w:ascii="Arial" w:eastAsia="Arial" w:hAnsi="Arial" w:cs="Arial"/>
        </w:rPr>
        <w:t>es</w:t>
      </w:r>
      <w:r>
        <w:rPr>
          <w:rFonts w:ascii="Arial" w:eastAsia="Arial" w:hAnsi="Arial" w:cs="Arial"/>
          <w:spacing w:val="44"/>
        </w:rPr>
        <w:t xml:space="preserve"> </w:t>
      </w:r>
      <w:r>
        <w:rPr>
          <w:rFonts w:ascii="Arial" w:eastAsia="Arial" w:hAnsi="Arial" w:cs="Arial"/>
        </w:rPr>
        <w:t>this</w:t>
      </w:r>
      <w:r>
        <w:rPr>
          <w:rFonts w:ascii="Arial" w:eastAsia="Arial" w:hAnsi="Arial" w:cs="Arial"/>
          <w:spacing w:val="4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as</w:t>
      </w:r>
      <w:r>
        <w:rPr>
          <w:rFonts w:ascii="Arial" w:eastAsia="Arial" w:hAnsi="Arial" w:cs="Arial"/>
        </w:rPr>
        <w:t>e,</w:t>
      </w:r>
      <w:r>
        <w:rPr>
          <w:rFonts w:ascii="Arial" w:eastAsia="Arial" w:hAnsi="Arial" w:cs="Arial"/>
          <w:spacing w:val="44"/>
        </w:rPr>
        <w:t xml:space="preserve"> </w:t>
      </w:r>
      <w:r>
        <w:rPr>
          <w:rFonts w:ascii="Arial" w:eastAsia="Arial" w:hAnsi="Arial" w:cs="Arial"/>
        </w:rPr>
        <w:t>Tenant</w:t>
      </w:r>
      <w:r>
        <w:rPr>
          <w:rFonts w:ascii="Arial" w:eastAsia="Arial" w:hAnsi="Arial" w:cs="Arial"/>
          <w:spacing w:val="4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4"/>
        </w:rPr>
        <w:t xml:space="preserve"> </w:t>
      </w:r>
      <w:r>
        <w:rPr>
          <w:rFonts w:ascii="Arial" w:eastAsia="Arial" w:hAnsi="Arial" w:cs="Arial"/>
        </w:rPr>
        <w:t>se</w:t>
      </w:r>
      <w:r>
        <w:rPr>
          <w:rFonts w:ascii="Arial" w:eastAsia="Arial" w:hAnsi="Arial" w:cs="Arial"/>
          <w:spacing w:val="-1"/>
        </w:rPr>
        <w:t>e</w:t>
      </w:r>
      <w:r>
        <w:rPr>
          <w:rFonts w:ascii="Arial" w:eastAsia="Arial" w:hAnsi="Arial" w:cs="Arial"/>
        </w:rPr>
        <w:t>k</w:t>
      </w:r>
      <w:r>
        <w:rPr>
          <w:rFonts w:ascii="Arial" w:eastAsia="Arial" w:hAnsi="Arial" w:cs="Arial"/>
          <w:spacing w:val="44"/>
        </w:rPr>
        <w:t xml:space="preserve"> </w:t>
      </w:r>
      <w:r>
        <w:rPr>
          <w:rFonts w:ascii="Arial" w:eastAsia="Arial" w:hAnsi="Arial" w:cs="Arial"/>
        </w:rPr>
        <w:t>any</w:t>
      </w:r>
      <w:r>
        <w:rPr>
          <w:rFonts w:ascii="Arial" w:eastAsia="Arial" w:hAnsi="Arial" w:cs="Arial"/>
          <w:spacing w:val="42"/>
        </w:rPr>
        <w:t xml:space="preserve"> </w:t>
      </w:r>
      <w:r>
        <w:rPr>
          <w:rFonts w:ascii="Arial" w:eastAsia="Arial" w:hAnsi="Arial" w:cs="Arial"/>
        </w:rPr>
        <w:t>relief</w:t>
      </w:r>
      <w:r>
        <w:rPr>
          <w:rFonts w:ascii="Arial" w:eastAsia="Arial" w:hAnsi="Arial" w:cs="Arial"/>
          <w:spacing w:val="44"/>
        </w:rPr>
        <w:t xml:space="preserve"> </w:t>
      </w:r>
      <w:r>
        <w:rPr>
          <w:rFonts w:ascii="Arial" w:eastAsia="Arial" w:hAnsi="Arial" w:cs="Arial"/>
        </w:rPr>
        <w:t>provi</w:t>
      </w:r>
      <w:r>
        <w:rPr>
          <w:rFonts w:ascii="Arial" w:eastAsia="Arial" w:hAnsi="Arial" w:cs="Arial"/>
          <w:spacing w:val="-1"/>
        </w:rPr>
        <w:t>d</w:t>
      </w:r>
      <w:r>
        <w:rPr>
          <w:rFonts w:ascii="Arial" w:eastAsia="Arial" w:hAnsi="Arial" w:cs="Arial"/>
        </w:rPr>
        <w:t>ed</w:t>
      </w:r>
      <w:r>
        <w:rPr>
          <w:rFonts w:ascii="Arial" w:eastAsia="Arial" w:hAnsi="Arial" w:cs="Arial"/>
          <w:spacing w:val="44"/>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rPr>
        <w:t>law.</w:t>
      </w:r>
      <w:r>
        <w:rPr>
          <w:rFonts w:ascii="Arial" w:eastAsia="Arial" w:hAnsi="Arial" w:cs="Arial"/>
          <w:spacing w:val="44"/>
        </w:rPr>
        <w:t xml:space="preserve"> </w:t>
      </w:r>
      <w:r>
        <w:rPr>
          <w:rFonts w:ascii="Arial" w:eastAsia="Arial" w:hAnsi="Arial" w:cs="Arial"/>
        </w:rPr>
        <w:t>If Tenant</w:t>
      </w:r>
      <w:r>
        <w:rPr>
          <w:rFonts w:ascii="Arial" w:eastAsia="Arial" w:hAnsi="Arial" w:cs="Arial"/>
          <w:spacing w:val="2"/>
        </w:rPr>
        <w:t xml:space="preserve"> </w:t>
      </w:r>
      <w:r>
        <w:rPr>
          <w:rFonts w:ascii="Arial" w:eastAsia="Arial" w:hAnsi="Arial" w:cs="Arial"/>
        </w:rPr>
        <w:t>fai</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comply</w:t>
      </w:r>
      <w:r>
        <w:rPr>
          <w:rFonts w:ascii="Arial" w:eastAsia="Arial" w:hAnsi="Arial" w:cs="Arial"/>
          <w:spacing w:val="1"/>
        </w:rPr>
        <w:t xml:space="preserve"> </w:t>
      </w:r>
      <w:r>
        <w:rPr>
          <w:rFonts w:ascii="Arial" w:eastAsia="Arial" w:hAnsi="Arial" w:cs="Arial"/>
        </w:rPr>
        <w:t>with</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material provisio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Flori</w:t>
      </w:r>
      <w:r>
        <w:rPr>
          <w:rFonts w:ascii="Arial" w:eastAsia="Arial" w:hAnsi="Arial" w:cs="Arial"/>
          <w:spacing w:val="-1"/>
        </w:rPr>
        <w:t>d</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ease</w:t>
      </w:r>
      <w:r>
        <w:rPr>
          <w:rFonts w:ascii="Arial" w:eastAsia="Arial" w:hAnsi="Arial" w:cs="Arial"/>
          <w:spacing w:val="1"/>
        </w:rPr>
        <w:t xml:space="preserve"> </w:t>
      </w:r>
      <w:r>
        <w:rPr>
          <w:rFonts w:ascii="Arial" w:eastAsia="Arial" w:hAnsi="Arial" w:cs="Arial"/>
        </w:rPr>
        <w:t>Agr</w:t>
      </w:r>
      <w:r>
        <w:rPr>
          <w:rFonts w:ascii="Arial" w:eastAsia="Arial" w:hAnsi="Arial" w:cs="Arial"/>
          <w:spacing w:val="-1"/>
        </w:rPr>
        <w:t>e</w:t>
      </w:r>
      <w:r>
        <w:rPr>
          <w:rFonts w:ascii="Arial" w:eastAsia="Arial" w:hAnsi="Arial" w:cs="Arial"/>
        </w:rPr>
        <w:t>ement,</w:t>
      </w:r>
      <w:r>
        <w:rPr>
          <w:rFonts w:ascii="Arial" w:eastAsia="Arial" w:hAnsi="Arial" w:cs="Arial"/>
          <w:spacing w:val="1"/>
        </w:rPr>
        <w:t xml:space="preserve"> </w:t>
      </w:r>
      <w:r>
        <w:rPr>
          <w:rFonts w:ascii="Arial" w:eastAsia="Arial" w:hAnsi="Arial" w:cs="Arial"/>
        </w:rPr>
        <w:t>oth</w:t>
      </w:r>
      <w:r>
        <w:rPr>
          <w:rFonts w:ascii="Arial" w:eastAsia="Arial" w:hAnsi="Arial" w:cs="Arial"/>
          <w:spacing w:val="-1"/>
        </w:rPr>
        <w:t>e</w:t>
      </w:r>
      <w:r>
        <w:rPr>
          <w:rFonts w:ascii="Arial" w:eastAsia="Arial" w:hAnsi="Arial" w:cs="Arial"/>
        </w:rPr>
        <w:t>r than</w:t>
      </w:r>
      <w:r>
        <w:rPr>
          <w:rFonts w:ascii="Arial" w:eastAsia="Arial" w:hAnsi="Arial" w:cs="Arial"/>
          <w:spacing w:val="47"/>
        </w:rPr>
        <w:t xml:space="preserve"> </w:t>
      </w:r>
      <w:r>
        <w:rPr>
          <w:rFonts w:ascii="Arial" w:eastAsia="Arial" w:hAnsi="Arial" w:cs="Arial"/>
        </w:rPr>
        <w:t>the</w:t>
      </w:r>
      <w:r>
        <w:rPr>
          <w:rFonts w:ascii="Arial" w:eastAsia="Arial" w:hAnsi="Arial" w:cs="Arial"/>
          <w:spacing w:val="47"/>
        </w:rPr>
        <w:t xml:space="preserve"> </w:t>
      </w:r>
      <w:r>
        <w:rPr>
          <w:rFonts w:ascii="Arial" w:eastAsia="Arial" w:hAnsi="Arial" w:cs="Arial"/>
        </w:rPr>
        <w:t>covenant</w:t>
      </w:r>
      <w:r>
        <w:rPr>
          <w:rFonts w:ascii="Arial" w:eastAsia="Arial" w:hAnsi="Arial" w:cs="Arial"/>
          <w:spacing w:val="47"/>
        </w:rPr>
        <w:t xml:space="preserve"> </w:t>
      </w:r>
      <w:r>
        <w:rPr>
          <w:rFonts w:ascii="Arial" w:eastAsia="Arial" w:hAnsi="Arial" w:cs="Arial"/>
        </w:rPr>
        <w:t>to</w:t>
      </w:r>
      <w:r>
        <w:rPr>
          <w:rFonts w:ascii="Arial" w:eastAsia="Arial" w:hAnsi="Arial" w:cs="Arial"/>
          <w:spacing w:val="47"/>
        </w:rPr>
        <w:t xml:space="preserve"> </w:t>
      </w:r>
      <w:r>
        <w:rPr>
          <w:rFonts w:ascii="Arial" w:eastAsia="Arial" w:hAnsi="Arial" w:cs="Arial"/>
        </w:rPr>
        <w:t>pay</w:t>
      </w:r>
      <w:r>
        <w:rPr>
          <w:rFonts w:ascii="Arial" w:eastAsia="Arial" w:hAnsi="Arial" w:cs="Arial"/>
          <w:spacing w:val="46"/>
        </w:rPr>
        <w:t xml:space="preserve"> </w:t>
      </w:r>
      <w:r>
        <w:rPr>
          <w:rFonts w:ascii="Arial" w:eastAsia="Arial" w:hAnsi="Arial" w:cs="Arial"/>
        </w:rPr>
        <w:t>rent,</w:t>
      </w:r>
      <w:r>
        <w:rPr>
          <w:rFonts w:ascii="Arial" w:eastAsia="Arial" w:hAnsi="Arial" w:cs="Arial"/>
          <w:spacing w:val="47"/>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rPr>
        <w:t>of</w:t>
      </w:r>
      <w:r>
        <w:rPr>
          <w:rFonts w:ascii="Arial" w:eastAsia="Arial" w:hAnsi="Arial" w:cs="Arial"/>
          <w:spacing w:val="46"/>
        </w:rPr>
        <w:t xml:space="preserve"> </w:t>
      </w:r>
      <w:r>
        <w:rPr>
          <w:rFonts w:ascii="Arial" w:eastAsia="Arial" w:hAnsi="Arial" w:cs="Arial"/>
        </w:rPr>
        <w:t>any</w:t>
      </w:r>
      <w:r>
        <w:rPr>
          <w:rFonts w:ascii="Arial" w:eastAsia="Arial" w:hAnsi="Arial" w:cs="Arial"/>
          <w:spacing w:val="47"/>
        </w:rPr>
        <w:t xml:space="preserve"> </w:t>
      </w:r>
      <w:r>
        <w:rPr>
          <w:rFonts w:ascii="Arial" w:eastAsia="Arial" w:hAnsi="Arial" w:cs="Arial"/>
        </w:rPr>
        <w:t>pr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w:t>
      </w:r>
      <w:r>
        <w:rPr>
          <w:rFonts w:ascii="Arial" w:eastAsia="Arial" w:hAnsi="Arial" w:cs="Arial"/>
        </w:rPr>
        <w:t>nt</w:t>
      </w:r>
      <w:r>
        <w:rPr>
          <w:rFonts w:ascii="Arial" w:eastAsia="Arial" w:hAnsi="Arial" w:cs="Arial"/>
          <w:spacing w:val="47"/>
        </w:rPr>
        <w:t xml:space="preserve"> </w:t>
      </w:r>
      <w:r>
        <w:rPr>
          <w:rFonts w:ascii="Arial" w:eastAsia="Arial" w:hAnsi="Arial" w:cs="Arial"/>
        </w:rPr>
        <w:t>rul</w:t>
      </w:r>
      <w:r>
        <w:rPr>
          <w:rFonts w:ascii="Arial" w:eastAsia="Arial" w:hAnsi="Arial" w:cs="Arial"/>
          <w:spacing w:val="-1"/>
        </w:rPr>
        <w:t>e</w:t>
      </w:r>
      <w:r>
        <w:rPr>
          <w:rFonts w:ascii="Arial" w:eastAsia="Arial" w:hAnsi="Arial" w:cs="Arial"/>
        </w:rPr>
        <w:t>s</w:t>
      </w:r>
      <w:r>
        <w:rPr>
          <w:rFonts w:ascii="Arial" w:eastAsia="Arial" w:hAnsi="Arial" w:cs="Arial"/>
          <w:spacing w:val="4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7"/>
        </w:rPr>
        <w:t xml:space="preserve"> </w:t>
      </w:r>
      <w:r>
        <w:rPr>
          <w:rFonts w:ascii="Arial" w:eastAsia="Arial" w:hAnsi="Arial" w:cs="Arial"/>
        </w:rPr>
        <w:t>r</w:t>
      </w:r>
      <w:r>
        <w:rPr>
          <w:rFonts w:ascii="Arial" w:eastAsia="Arial" w:hAnsi="Arial" w:cs="Arial"/>
          <w:spacing w:val="-1"/>
        </w:rPr>
        <w:t>e</w:t>
      </w:r>
      <w:r>
        <w:rPr>
          <w:rFonts w:ascii="Arial" w:eastAsia="Arial" w:hAnsi="Arial" w:cs="Arial"/>
        </w:rPr>
        <w:t>gulatio</w:t>
      </w:r>
      <w:r>
        <w:rPr>
          <w:rFonts w:ascii="Arial" w:eastAsia="Arial" w:hAnsi="Arial" w:cs="Arial"/>
          <w:spacing w:val="-1"/>
        </w:rPr>
        <w:t>n</w:t>
      </w:r>
      <w:r>
        <w:rPr>
          <w:rFonts w:ascii="Arial" w:eastAsia="Arial" w:hAnsi="Arial" w:cs="Arial"/>
        </w:rPr>
        <w:t>s</w:t>
      </w:r>
      <w:r>
        <w:rPr>
          <w:rFonts w:ascii="Arial" w:eastAsia="Arial" w:hAnsi="Arial" w:cs="Arial"/>
          <w:spacing w:val="4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8"/>
        </w:rPr>
        <w:t xml:space="preserve"> </w:t>
      </w:r>
      <w:r>
        <w:rPr>
          <w:rFonts w:ascii="Arial" w:eastAsia="Arial" w:hAnsi="Arial" w:cs="Arial"/>
        </w:rPr>
        <w:t>any</w:t>
      </w:r>
      <w:r>
        <w:rPr>
          <w:rFonts w:ascii="Arial" w:eastAsia="Arial" w:hAnsi="Arial" w:cs="Arial"/>
          <w:spacing w:val="47"/>
        </w:rPr>
        <w:t xml:space="preserve"> </w:t>
      </w:r>
      <w:r>
        <w:rPr>
          <w:rFonts w:ascii="Arial" w:eastAsia="Arial" w:hAnsi="Arial" w:cs="Arial"/>
        </w:rPr>
        <w:t>that</w:t>
      </w:r>
      <w:r>
        <w:rPr>
          <w:rFonts w:ascii="Arial" w:eastAsia="Arial" w:hAnsi="Arial" w:cs="Arial"/>
          <w:spacing w:val="47"/>
        </w:rPr>
        <w:t xml:space="preserve"> </w:t>
      </w:r>
      <w:r>
        <w:rPr>
          <w:rFonts w:ascii="Arial" w:eastAsia="Arial" w:hAnsi="Arial" w:cs="Arial"/>
        </w:rPr>
        <w:t>may</w:t>
      </w:r>
      <w:r>
        <w:rPr>
          <w:rFonts w:ascii="Arial" w:eastAsia="Arial" w:hAnsi="Arial" w:cs="Arial"/>
          <w:spacing w:val="47"/>
        </w:rPr>
        <w:t xml:space="preserve"> </w:t>
      </w:r>
      <w:r>
        <w:rPr>
          <w:rFonts w:ascii="Arial" w:eastAsia="Arial" w:hAnsi="Arial" w:cs="Arial"/>
        </w:rPr>
        <w:t>be her</w:t>
      </w:r>
      <w:r>
        <w:rPr>
          <w:rFonts w:ascii="Arial" w:eastAsia="Arial" w:hAnsi="Arial" w:cs="Arial"/>
          <w:spacing w:val="-1"/>
        </w:rPr>
        <w:t>e</w:t>
      </w:r>
      <w:r>
        <w:rPr>
          <w:rFonts w:ascii="Arial" w:eastAsia="Arial" w:hAnsi="Arial" w:cs="Arial"/>
        </w:rPr>
        <w:t>after</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rPr>
        <w:t>crib</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ndlord,</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ma</w:t>
      </w:r>
      <w:r>
        <w:rPr>
          <w:rFonts w:ascii="Arial" w:eastAsia="Arial" w:hAnsi="Arial" w:cs="Arial"/>
        </w:rPr>
        <w:t>terially</w:t>
      </w:r>
      <w:r>
        <w:rPr>
          <w:rFonts w:ascii="Arial" w:eastAsia="Arial" w:hAnsi="Arial" w:cs="Arial"/>
          <w:spacing w:val="1"/>
        </w:rPr>
        <w:t xml:space="preserve"> </w:t>
      </w:r>
      <w:r>
        <w:rPr>
          <w:rFonts w:ascii="Arial" w:eastAsia="Arial" w:hAnsi="Arial" w:cs="Arial"/>
        </w:rPr>
        <w:t>fails</w:t>
      </w:r>
      <w:r>
        <w:rPr>
          <w:rFonts w:ascii="Arial" w:eastAsia="Arial" w:hAnsi="Arial" w:cs="Arial"/>
          <w:spacing w:val="1"/>
        </w:rPr>
        <w:t xml:space="preserve"> </w:t>
      </w:r>
      <w:r>
        <w:rPr>
          <w:rFonts w:ascii="Arial" w:eastAsia="Arial" w:hAnsi="Arial" w:cs="Arial"/>
        </w:rPr>
        <w:t>to comply with any</w:t>
      </w:r>
      <w:r>
        <w:rPr>
          <w:rFonts w:ascii="Arial" w:eastAsia="Arial" w:hAnsi="Arial" w:cs="Arial"/>
          <w:spacing w:val="1"/>
        </w:rPr>
        <w:t xml:space="preserve"> </w:t>
      </w:r>
      <w:r>
        <w:rPr>
          <w:rFonts w:ascii="Arial" w:eastAsia="Arial" w:hAnsi="Arial" w:cs="Arial"/>
        </w:rPr>
        <w:t>duties</w:t>
      </w:r>
      <w:r>
        <w:rPr>
          <w:rFonts w:ascii="Arial" w:eastAsia="Arial" w:hAnsi="Arial" w:cs="Arial"/>
          <w:spacing w:val="1"/>
        </w:rPr>
        <w:t xml:space="preserve"> </w:t>
      </w:r>
      <w:r>
        <w:rPr>
          <w:rFonts w:ascii="Arial" w:eastAsia="Arial" w:hAnsi="Arial" w:cs="Arial"/>
          <w:spacing w:val="-1"/>
        </w:rPr>
        <w:t>im</w:t>
      </w:r>
      <w:r>
        <w:rPr>
          <w:rFonts w:ascii="Arial" w:eastAsia="Arial" w:hAnsi="Arial" w:cs="Arial"/>
        </w:rPr>
        <w:t>posed</w:t>
      </w:r>
      <w:r>
        <w:rPr>
          <w:rFonts w:ascii="Arial" w:eastAsia="Arial" w:hAnsi="Arial" w:cs="Arial"/>
          <w:spacing w:val="1"/>
        </w:rPr>
        <w:t xml:space="preserve"> </w:t>
      </w:r>
      <w:r>
        <w:rPr>
          <w:rFonts w:ascii="Arial" w:eastAsia="Arial" w:hAnsi="Arial" w:cs="Arial"/>
        </w:rPr>
        <w:t>on T</w:t>
      </w:r>
      <w:r>
        <w:rPr>
          <w:rFonts w:ascii="Arial" w:eastAsia="Arial" w:hAnsi="Arial" w:cs="Arial"/>
          <w:spacing w:val="-1"/>
        </w:rPr>
        <w:t>e</w:t>
      </w:r>
      <w:r>
        <w:rPr>
          <w:rFonts w:ascii="Arial" w:eastAsia="Arial" w:hAnsi="Arial" w:cs="Arial"/>
        </w:rPr>
        <w:t>nant by</w:t>
      </w:r>
      <w:r>
        <w:rPr>
          <w:rFonts w:ascii="Arial" w:eastAsia="Arial" w:hAnsi="Arial" w:cs="Arial"/>
          <w:spacing w:val="2"/>
        </w:rPr>
        <w:t xml:space="preserve"> </w:t>
      </w:r>
      <w:r>
        <w:rPr>
          <w:rFonts w:ascii="Arial" w:eastAsia="Arial" w:hAnsi="Arial" w:cs="Arial"/>
        </w:rPr>
        <w:t>statute,</w:t>
      </w:r>
      <w:r>
        <w:rPr>
          <w:rFonts w:ascii="Arial" w:eastAsia="Arial" w:hAnsi="Arial" w:cs="Arial"/>
          <w:spacing w:val="2"/>
        </w:rPr>
        <w:t xml:space="preserve"> </w:t>
      </w:r>
      <w:r>
        <w:rPr>
          <w:rFonts w:ascii="Arial" w:eastAsia="Arial" w:hAnsi="Arial" w:cs="Arial"/>
        </w:rPr>
        <w:t>within</w:t>
      </w:r>
      <w:r>
        <w:rPr>
          <w:rFonts w:ascii="Arial" w:eastAsia="Arial" w:hAnsi="Arial" w:cs="Arial"/>
          <w:spacing w:val="2"/>
        </w:rPr>
        <w:t xml:space="preserve"> </w:t>
      </w:r>
      <w:r>
        <w:rPr>
          <w:rFonts w:ascii="Arial" w:eastAsia="Arial" w:hAnsi="Arial" w:cs="Arial"/>
        </w:rPr>
        <w:t>seven</w:t>
      </w:r>
      <w:r>
        <w:rPr>
          <w:rFonts w:ascii="Arial" w:eastAsia="Arial" w:hAnsi="Arial" w:cs="Arial"/>
          <w:spacing w:val="2"/>
        </w:rPr>
        <w:t xml:space="preserve"> </w:t>
      </w:r>
      <w:r>
        <w:rPr>
          <w:rFonts w:ascii="Arial" w:eastAsia="Arial" w:hAnsi="Arial" w:cs="Arial"/>
        </w:rPr>
        <w:t>(</w:t>
      </w:r>
      <w:r>
        <w:rPr>
          <w:rFonts w:ascii="Arial" w:eastAsia="Arial" w:hAnsi="Arial" w:cs="Arial"/>
          <w:spacing w:val="-1"/>
        </w:rPr>
        <w:t>7</w:t>
      </w:r>
      <w:r>
        <w:rPr>
          <w:rFonts w:ascii="Arial" w:eastAsia="Arial" w:hAnsi="Arial" w:cs="Arial"/>
        </w:rPr>
        <w:t>)</w:t>
      </w:r>
      <w:r>
        <w:rPr>
          <w:rFonts w:ascii="Arial" w:eastAsia="Arial" w:hAnsi="Arial" w:cs="Arial"/>
          <w:spacing w:val="1"/>
        </w:rPr>
        <w:t xml:space="preserve"> </w:t>
      </w:r>
      <w:r>
        <w:rPr>
          <w:rFonts w:ascii="Arial" w:eastAsia="Arial" w:hAnsi="Arial" w:cs="Arial"/>
        </w:rPr>
        <w:t>days</w:t>
      </w:r>
      <w:r>
        <w:rPr>
          <w:rFonts w:ascii="Arial" w:eastAsia="Arial" w:hAnsi="Arial" w:cs="Arial"/>
          <w:spacing w:val="2"/>
        </w:rPr>
        <w:t xml:space="preserve"> </w:t>
      </w:r>
      <w:r>
        <w:rPr>
          <w:rFonts w:ascii="Arial" w:eastAsia="Arial" w:hAnsi="Arial" w:cs="Arial"/>
        </w:rPr>
        <w:t>after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elivery</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written</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rPr>
        <w:t>ice</w:t>
      </w:r>
      <w:r>
        <w:rPr>
          <w:rFonts w:ascii="Arial" w:eastAsia="Arial" w:hAnsi="Arial" w:cs="Arial"/>
          <w:spacing w:val="2"/>
        </w:rPr>
        <w:t xml:space="preserve"> </w:t>
      </w:r>
      <w:r>
        <w:rPr>
          <w:rFonts w:ascii="Arial" w:eastAsia="Arial" w:hAnsi="Arial" w:cs="Arial"/>
        </w:rPr>
        <w:t>by Landl</w:t>
      </w:r>
      <w:r>
        <w:rPr>
          <w:rFonts w:ascii="Arial" w:eastAsia="Arial" w:hAnsi="Arial" w:cs="Arial"/>
          <w:spacing w:val="-1"/>
        </w:rPr>
        <w:t>o</w:t>
      </w:r>
      <w:r>
        <w:rPr>
          <w:rFonts w:ascii="Arial" w:eastAsia="Arial" w:hAnsi="Arial" w:cs="Arial"/>
        </w:rPr>
        <w:t>rd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p</w:t>
      </w:r>
      <w:r>
        <w:rPr>
          <w:rFonts w:ascii="Arial" w:eastAsia="Arial" w:hAnsi="Arial" w:cs="Arial"/>
        </w:rPr>
        <w:t>ecifying</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on- compl</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rPr>
        <w:t>indicating the</w:t>
      </w:r>
      <w:r>
        <w:rPr>
          <w:rFonts w:ascii="Arial" w:eastAsia="Arial" w:hAnsi="Arial" w:cs="Arial"/>
          <w:spacing w:val="1"/>
        </w:rPr>
        <w:t xml:space="preserve"> </w:t>
      </w:r>
      <w:r>
        <w:rPr>
          <w:rFonts w:ascii="Arial" w:eastAsia="Arial" w:hAnsi="Arial" w:cs="Arial"/>
        </w:rPr>
        <w:t>intention</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Landlord to</w:t>
      </w:r>
      <w:r>
        <w:rPr>
          <w:rFonts w:ascii="Arial" w:eastAsia="Arial" w:hAnsi="Arial" w:cs="Arial"/>
          <w:spacing w:val="1"/>
        </w:rPr>
        <w:t xml:space="preserve"> </w:t>
      </w:r>
      <w:r>
        <w:rPr>
          <w:rFonts w:ascii="Arial" w:eastAsia="Arial" w:hAnsi="Arial" w:cs="Arial"/>
        </w:rPr>
        <w:t>terminate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Lease</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reason</w:t>
      </w:r>
      <w:r>
        <w:rPr>
          <w:rFonts w:ascii="Arial" w:eastAsia="Arial" w:hAnsi="Arial" w:cs="Arial"/>
          <w:spacing w:val="1"/>
        </w:rPr>
        <w:t xml:space="preserve"> </w:t>
      </w:r>
      <w:r>
        <w:rPr>
          <w:rFonts w:ascii="Arial" w:eastAsia="Arial" w:hAnsi="Arial" w:cs="Arial"/>
        </w:rPr>
        <w:t>thereof, Land</w:t>
      </w:r>
      <w:r>
        <w:rPr>
          <w:rFonts w:ascii="Arial" w:eastAsia="Arial" w:hAnsi="Arial" w:cs="Arial"/>
          <w:spacing w:val="-1"/>
        </w:rPr>
        <w:t>l</w:t>
      </w:r>
      <w:r>
        <w:rPr>
          <w:rFonts w:ascii="Arial" w:eastAsia="Arial" w:hAnsi="Arial" w:cs="Arial"/>
        </w:rPr>
        <w:t>ord</w:t>
      </w:r>
      <w:r>
        <w:rPr>
          <w:rFonts w:ascii="Arial" w:eastAsia="Arial" w:hAnsi="Arial" w:cs="Arial"/>
          <w:spacing w:val="15"/>
        </w:rPr>
        <w:t xml:space="preserve"> </w:t>
      </w:r>
      <w:r>
        <w:rPr>
          <w:rFonts w:ascii="Arial" w:eastAsia="Arial" w:hAnsi="Arial" w:cs="Arial"/>
        </w:rPr>
        <w:t>may</w:t>
      </w:r>
      <w:r>
        <w:rPr>
          <w:rFonts w:ascii="Arial" w:eastAsia="Arial" w:hAnsi="Arial" w:cs="Arial"/>
          <w:spacing w:val="15"/>
        </w:rPr>
        <w:t xml:space="preserve"> </w:t>
      </w:r>
      <w:r>
        <w:rPr>
          <w:rFonts w:ascii="Arial" w:eastAsia="Arial" w:hAnsi="Arial" w:cs="Arial"/>
        </w:rPr>
        <w:t>terminate</w:t>
      </w:r>
      <w:r>
        <w:rPr>
          <w:rFonts w:ascii="Arial" w:eastAsia="Arial" w:hAnsi="Arial" w:cs="Arial"/>
          <w:spacing w:val="17"/>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17"/>
        </w:rPr>
        <w:t xml:space="preserve"> </w:t>
      </w:r>
      <w:r>
        <w:rPr>
          <w:rFonts w:ascii="Arial" w:eastAsia="Arial" w:hAnsi="Arial" w:cs="Arial"/>
        </w:rPr>
        <w:t>Fl</w:t>
      </w:r>
      <w:r>
        <w:rPr>
          <w:rFonts w:ascii="Arial" w:eastAsia="Arial" w:hAnsi="Arial" w:cs="Arial"/>
          <w:spacing w:val="-1"/>
        </w:rPr>
        <w:t>o</w:t>
      </w:r>
      <w:r>
        <w:rPr>
          <w:rFonts w:ascii="Arial" w:eastAsia="Arial" w:hAnsi="Arial" w:cs="Arial"/>
        </w:rPr>
        <w:t>rida</w:t>
      </w:r>
      <w:r>
        <w:rPr>
          <w:rFonts w:ascii="Arial" w:eastAsia="Arial" w:hAnsi="Arial" w:cs="Arial"/>
          <w:spacing w:val="15"/>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g</w:t>
      </w:r>
      <w:r>
        <w:rPr>
          <w:rFonts w:ascii="Arial" w:eastAsia="Arial" w:hAnsi="Arial" w:cs="Arial"/>
        </w:rPr>
        <w:t>ree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7"/>
        </w:rPr>
        <w:t xml:space="preserve"> </w:t>
      </w:r>
      <w:r>
        <w:rPr>
          <w:rFonts w:ascii="Arial" w:eastAsia="Arial" w:hAnsi="Arial" w:cs="Arial"/>
        </w:rPr>
        <w:t>If</w:t>
      </w:r>
      <w:r>
        <w:rPr>
          <w:rFonts w:ascii="Arial" w:eastAsia="Arial" w:hAnsi="Arial" w:cs="Arial"/>
          <w:spacing w:val="17"/>
        </w:rPr>
        <w:t xml:space="preserve"> </w:t>
      </w:r>
      <w:r>
        <w:rPr>
          <w:rFonts w:ascii="Arial" w:eastAsia="Arial" w:hAnsi="Arial" w:cs="Arial"/>
        </w:rPr>
        <w:t>Tenant</w:t>
      </w:r>
      <w:r>
        <w:rPr>
          <w:rFonts w:ascii="Arial" w:eastAsia="Arial" w:hAnsi="Arial" w:cs="Arial"/>
          <w:spacing w:val="17"/>
        </w:rPr>
        <w:t xml:space="preserve"> </w:t>
      </w:r>
      <w:r>
        <w:rPr>
          <w:rFonts w:ascii="Arial" w:eastAsia="Arial" w:hAnsi="Arial" w:cs="Arial"/>
        </w:rPr>
        <w:t>fails</w:t>
      </w:r>
      <w:r>
        <w:rPr>
          <w:rFonts w:ascii="Arial" w:eastAsia="Arial" w:hAnsi="Arial" w:cs="Arial"/>
          <w:spacing w:val="17"/>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pay</w:t>
      </w:r>
      <w:r>
        <w:rPr>
          <w:rFonts w:ascii="Arial" w:eastAsia="Arial" w:hAnsi="Arial" w:cs="Arial"/>
          <w:spacing w:val="17"/>
        </w:rPr>
        <w:t xml:space="preserve"> </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16"/>
        </w:rPr>
        <w:t xml:space="preserve"> </w:t>
      </w:r>
      <w:r>
        <w:rPr>
          <w:rFonts w:ascii="Arial" w:eastAsia="Arial" w:hAnsi="Arial" w:cs="Arial"/>
        </w:rPr>
        <w:t>when</w:t>
      </w:r>
      <w:r>
        <w:rPr>
          <w:rFonts w:ascii="Arial" w:eastAsia="Arial" w:hAnsi="Arial" w:cs="Arial"/>
          <w:spacing w:val="15"/>
        </w:rPr>
        <w:t xml:space="preserve"> </w:t>
      </w:r>
      <w:r>
        <w:rPr>
          <w:rFonts w:ascii="Arial" w:eastAsia="Arial" w:hAnsi="Arial" w:cs="Arial"/>
        </w:rPr>
        <w:t>due</w:t>
      </w:r>
      <w:r>
        <w:rPr>
          <w:rFonts w:ascii="Arial" w:eastAsia="Arial" w:hAnsi="Arial" w:cs="Arial"/>
          <w:spacing w:val="15"/>
        </w:rPr>
        <w:t xml:space="preserve"> </w:t>
      </w:r>
      <w:r>
        <w:rPr>
          <w:rFonts w:ascii="Arial" w:eastAsia="Arial" w:hAnsi="Arial" w:cs="Arial"/>
          <w:spacing w:val="-1"/>
        </w:rPr>
        <w:t>a</w:t>
      </w:r>
      <w:r>
        <w:rPr>
          <w:rFonts w:ascii="Arial" w:eastAsia="Arial" w:hAnsi="Arial" w:cs="Arial"/>
        </w:rPr>
        <w:t>nd the</w:t>
      </w:r>
      <w:r>
        <w:rPr>
          <w:rFonts w:ascii="Arial" w:eastAsia="Arial" w:hAnsi="Arial" w:cs="Arial"/>
          <w:spacing w:val="23"/>
        </w:rPr>
        <w:t xml:space="preserve"> </w:t>
      </w:r>
      <w:r>
        <w:rPr>
          <w:rFonts w:ascii="Arial" w:eastAsia="Arial" w:hAnsi="Arial" w:cs="Arial"/>
        </w:rPr>
        <w:t>def</w:t>
      </w:r>
      <w:r>
        <w:rPr>
          <w:rFonts w:ascii="Arial" w:eastAsia="Arial" w:hAnsi="Arial" w:cs="Arial"/>
          <w:spacing w:val="-1"/>
        </w:rPr>
        <w:t>a</w:t>
      </w:r>
      <w:r>
        <w:rPr>
          <w:rFonts w:ascii="Arial" w:eastAsia="Arial" w:hAnsi="Arial" w:cs="Arial"/>
        </w:rPr>
        <w:t>ult</w:t>
      </w:r>
      <w:r>
        <w:rPr>
          <w:rFonts w:ascii="Arial" w:eastAsia="Arial" w:hAnsi="Arial" w:cs="Arial"/>
          <w:spacing w:val="23"/>
        </w:rPr>
        <w:t xml:space="preserve"> </w:t>
      </w:r>
      <w:r>
        <w:rPr>
          <w:rFonts w:ascii="Arial" w:eastAsia="Arial" w:hAnsi="Arial" w:cs="Arial"/>
        </w:rPr>
        <w:t>continu</w:t>
      </w:r>
      <w:r>
        <w:rPr>
          <w:rFonts w:ascii="Arial" w:eastAsia="Arial" w:hAnsi="Arial" w:cs="Arial"/>
          <w:spacing w:val="-1"/>
        </w:rPr>
        <w:t>e</w:t>
      </w:r>
      <w:r>
        <w:rPr>
          <w:rFonts w:ascii="Arial" w:eastAsia="Arial" w:hAnsi="Arial" w:cs="Arial"/>
        </w:rPr>
        <w:t>s</w:t>
      </w:r>
      <w:r>
        <w:rPr>
          <w:rFonts w:ascii="Arial" w:eastAsia="Arial" w:hAnsi="Arial" w:cs="Arial"/>
          <w:spacing w:val="23"/>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1"/>
        </w:rPr>
        <w:t xml:space="preserve"> </w:t>
      </w:r>
      <w:r>
        <w:rPr>
          <w:rFonts w:ascii="Arial" w:eastAsia="Arial" w:hAnsi="Arial" w:cs="Arial"/>
        </w:rPr>
        <w:t>seven</w:t>
      </w:r>
      <w:r>
        <w:rPr>
          <w:rFonts w:ascii="Arial" w:eastAsia="Arial" w:hAnsi="Arial" w:cs="Arial"/>
          <w:spacing w:val="22"/>
        </w:rPr>
        <w:t xml:space="preserve"> </w:t>
      </w:r>
      <w:r>
        <w:rPr>
          <w:rFonts w:ascii="Arial" w:eastAsia="Arial" w:hAnsi="Arial" w:cs="Arial"/>
        </w:rPr>
        <w:t>(</w:t>
      </w:r>
      <w:r>
        <w:rPr>
          <w:rFonts w:ascii="Arial" w:eastAsia="Arial" w:hAnsi="Arial" w:cs="Arial"/>
          <w:spacing w:val="-1"/>
        </w:rPr>
        <w:t>7</w:t>
      </w:r>
      <w:r>
        <w:rPr>
          <w:rFonts w:ascii="Arial" w:eastAsia="Arial" w:hAnsi="Arial" w:cs="Arial"/>
        </w:rPr>
        <w:t>)</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a</w:t>
      </w:r>
      <w:r>
        <w:rPr>
          <w:rFonts w:ascii="Arial" w:eastAsia="Arial" w:hAnsi="Arial" w:cs="Arial"/>
        </w:rPr>
        <w:t>ys</w:t>
      </w:r>
      <w:r>
        <w:rPr>
          <w:rFonts w:ascii="Arial" w:eastAsia="Arial" w:hAnsi="Arial" w:cs="Arial"/>
          <w:spacing w:val="23"/>
        </w:rPr>
        <w:t xml:space="preserve"> </w:t>
      </w:r>
      <w:r>
        <w:rPr>
          <w:rFonts w:ascii="Arial" w:eastAsia="Arial" w:hAnsi="Arial" w:cs="Arial"/>
        </w:rPr>
        <w:t>th</w:t>
      </w:r>
      <w:r>
        <w:rPr>
          <w:rFonts w:ascii="Arial" w:eastAsia="Arial" w:hAnsi="Arial" w:cs="Arial"/>
          <w:spacing w:val="-1"/>
        </w:rPr>
        <w:t>e</w:t>
      </w:r>
      <w:r>
        <w:rPr>
          <w:rFonts w:ascii="Arial" w:eastAsia="Arial" w:hAnsi="Arial" w:cs="Arial"/>
        </w:rPr>
        <w:t>re</w:t>
      </w:r>
      <w:r>
        <w:rPr>
          <w:rFonts w:ascii="Arial" w:eastAsia="Arial" w:hAnsi="Arial" w:cs="Arial"/>
          <w:spacing w:val="-1"/>
        </w:rPr>
        <w:t>a</w:t>
      </w:r>
      <w:r>
        <w:rPr>
          <w:rFonts w:ascii="Arial" w:eastAsia="Arial" w:hAnsi="Arial" w:cs="Arial"/>
        </w:rPr>
        <w:t>fter,</w:t>
      </w:r>
      <w:r>
        <w:rPr>
          <w:rFonts w:ascii="Arial" w:eastAsia="Arial" w:hAnsi="Arial" w:cs="Arial"/>
          <w:spacing w:val="21"/>
        </w:rPr>
        <w:t xml:space="preserve"> </w:t>
      </w:r>
      <w:r>
        <w:rPr>
          <w:rFonts w:ascii="Arial" w:eastAsia="Arial" w:hAnsi="Arial" w:cs="Arial"/>
        </w:rPr>
        <w:t>La</w:t>
      </w:r>
      <w:r>
        <w:rPr>
          <w:rFonts w:ascii="Arial" w:eastAsia="Arial" w:hAnsi="Arial" w:cs="Arial"/>
          <w:spacing w:val="-1"/>
        </w:rPr>
        <w:t>n</w:t>
      </w:r>
      <w:r>
        <w:rPr>
          <w:rFonts w:ascii="Arial" w:eastAsia="Arial" w:hAnsi="Arial" w:cs="Arial"/>
        </w:rPr>
        <w:t>dlord</w:t>
      </w:r>
      <w:r>
        <w:rPr>
          <w:rFonts w:ascii="Arial" w:eastAsia="Arial" w:hAnsi="Arial" w:cs="Arial"/>
          <w:spacing w:val="23"/>
        </w:rPr>
        <w:t xml:space="preserve"> </w:t>
      </w:r>
      <w:r>
        <w:rPr>
          <w:rFonts w:ascii="Arial" w:eastAsia="Arial" w:hAnsi="Arial" w:cs="Arial"/>
          <w:spacing w:val="-1"/>
        </w:rPr>
        <w:t>ma</w:t>
      </w:r>
      <w:r>
        <w:rPr>
          <w:rFonts w:ascii="Arial" w:eastAsia="Arial" w:hAnsi="Arial" w:cs="Arial"/>
        </w:rPr>
        <w:t>y,</w:t>
      </w:r>
      <w:r>
        <w:rPr>
          <w:rFonts w:ascii="Arial" w:eastAsia="Arial" w:hAnsi="Arial" w:cs="Arial"/>
          <w:spacing w:val="23"/>
        </w:rPr>
        <w:t xml:space="preserve"> </w:t>
      </w:r>
      <w:r>
        <w:rPr>
          <w:rFonts w:ascii="Arial" w:eastAsia="Arial" w:hAnsi="Arial" w:cs="Arial"/>
        </w:rPr>
        <w:t>at</w:t>
      </w:r>
      <w:r>
        <w:rPr>
          <w:rFonts w:ascii="Arial" w:eastAsia="Arial" w:hAnsi="Arial" w:cs="Arial"/>
          <w:spacing w:val="22"/>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ord's</w:t>
      </w:r>
      <w:r>
        <w:rPr>
          <w:rFonts w:ascii="Arial" w:eastAsia="Arial" w:hAnsi="Arial" w:cs="Arial"/>
          <w:spacing w:val="23"/>
        </w:rPr>
        <w:t xml:space="preserve"> </w:t>
      </w:r>
      <w:r>
        <w:rPr>
          <w:rFonts w:ascii="Arial" w:eastAsia="Arial" w:hAnsi="Arial" w:cs="Arial"/>
        </w:rPr>
        <w:t>option,</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e</w:t>
      </w:r>
      <w:r>
        <w:rPr>
          <w:rFonts w:ascii="Arial" w:eastAsia="Arial" w:hAnsi="Arial" w:cs="Arial"/>
        </w:rPr>
        <w:t>clare the</w:t>
      </w:r>
      <w:r>
        <w:rPr>
          <w:rFonts w:ascii="Arial" w:eastAsia="Arial" w:hAnsi="Arial" w:cs="Arial"/>
          <w:spacing w:val="51"/>
        </w:rPr>
        <w:t xml:space="preserve"> </w:t>
      </w:r>
      <w:r>
        <w:rPr>
          <w:rFonts w:ascii="Arial" w:eastAsia="Arial" w:hAnsi="Arial" w:cs="Arial"/>
        </w:rPr>
        <w:t>entire</w:t>
      </w:r>
      <w:r>
        <w:rPr>
          <w:rFonts w:ascii="Arial" w:eastAsia="Arial" w:hAnsi="Arial" w:cs="Arial"/>
          <w:spacing w:val="51"/>
        </w:rPr>
        <w:t xml:space="preserve"> </w:t>
      </w:r>
      <w:r>
        <w:rPr>
          <w:rFonts w:ascii="Arial" w:eastAsia="Arial" w:hAnsi="Arial" w:cs="Arial"/>
        </w:rPr>
        <w:t>b</w:t>
      </w:r>
      <w:r>
        <w:rPr>
          <w:rFonts w:ascii="Arial" w:eastAsia="Arial" w:hAnsi="Arial" w:cs="Arial"/>
          <w:spacing w:val="-1"/>
        </w:rPr>
        <w:t>a</w:t>
      </w:r>
      <w:r>
        <w:rPr>
          <w:rFonts w:ascii="Arial" w:eastAsia="Arial" w:hAnsi="Arial" w:cs="Arial"/>
        </w:rPr>
        <w:t>lance</w:t>
      </w:r>
      <w:r>
        <w:rPr>
          <w:rFonts w:ascii="Arial" w:eastAsia="Arial" w:hAnsi="Arial" w:cs="Arial"/>
          <w:spacing w:val="51"/>
        </w:rPr>
        <w:t xml:space="preserve"> </w:t>
      </w:r>
      <w:r>
        <w:rPr>
          <w:rFonts w:ascii="Arial" w:eastAsia="Arial" w:hAnsi="Arial" w:cs="Arial"/>
        </w:rPr>
        <w:t>of</w:t>
      </w:r>
      <w:r>
        <w:rPr>
          <w:rFonts w:ascii="Arial" w:eastAsia="Arial" w:hAnsi="Arial" w:cs="Arial"/>
          <w:spacing w:val="51"/>
        </w:rPr>
        <w:t xml:space="preserve"> </w:t>
      </w:r>
      <w:r>
        <w:rPr>
          <w:rFonts w:ascii="Arial" w:eastAsia="Arial" w:hAnsi="Arial" w:cs="Arial"/>
        </w:rPr>
        <w:t>rent</w:t>
      </w:r>
      <w:r>
        <w:rPr>
          <w:rFonts w:ascii="Arial" w:eastAsia="Arial" w:hAnsi="Arial" w:cs="Arial"/>
          <w:spacing w:val="49"/>
        </w:rPr>
        <w:t xml:space="preserve"> </w:t>
      </w:r>
      <w:r>
        <w:rPr>
          <w:rFonts w:ascii="Arial" w:eastAsia="Arial" w:hAnsi="Arial" w:cs="Arial"/>
        </w:rPr>
        <w:t>payable</w:t>
      </w:r>
      <w:r>
        <w:rPr>
          <w:rFonts w:ascii="Arial" w:eastAsia="Arial" w:hAnsi="Arial" w:cs="Arial"/>
          <w:spacing w:val="51"/>
        </w:rPr>
        <w:t xml:space="preserve"> </w:t>
      </w:r>
      <w:r>
        <w:rPr>
          <w:rFonts w:ascii="Arial" w:eastAsia="Arial" w:hAnsi="Arial" w:cs="Arial"/>
        </w:rPr>
        <w:t>h</w:t>
      </w:r>
      <w:r>
        <w:rPr>
          <w:rFonts w:ascii="Arial" w:eastAsia="Arial" w:hAnsi="Arial" w:cs="Arial"/>
          <w:spacing w:val="-1"/>
        </w:rPr>
        <w:t>e</w:t>
      </w:r>
      <w:r>
        <w:rPr>
          <w:rFonts w:ascii="Arial" w:eastAsia="Arial" w:hAnsi="Arial" w:cs="Arial"/>
        </w:rPr>
        <w:t>reun</w:t>
      </w:r>
      <w:r>
        <w:rPr>
          <w:rFonts w:ascii="Arial" w:eastAsia="Arial" w:hAnsi="Arial" w:cs="Arial"/>
          <w:spacing w:val="-1"/>
        </w:rPr>
        <w:t>d</w:t>
      </w:r>
      <w:r>
        <w:rPr>
          <w:rFonts w:ascii="Arial" w:eastAsia="Arial" w:hAnsi="Arial" w:cs="Arial"/>
        </w:rPr>
        <w:t>er</w:t>
      </w:r>
      <w:r>
        <w:rPr>
          <w:rFonts w:ascii="Arial" w:eastAsia="Arial" w:hAnsi="Arial" w:cs="Arial"/>
          <w:spacing w:val="51"/>
        </w:rPr>
        <w:t xml:space="preserve"> </w:t>
      </w:r>
      <w:r>
        <w:rPr>
          <w:rFonts w:ascii="Arial" w:eastAsia="Arial" w:hAnsi="Arial" w:cs="Arial"/>
        </w:rPr>
        <w:t>to</w:t>
      </w:r>
      <w:r>
        <w:rPr>
          <w:rFonts w:ascii="Arial" w:eastAsia="Arial" w:hAnsi="Arial" w:cs="Arial"/>
          <w:spacing w:val="51"/>
        </w:rPr>
        <w:t xml:space="preserve"> </w:t>
      </w:r>
      <w:r>
        <w:rPr>
          <w:rFonts w:ascii="Arial" w:eastAsia="Arial" w:hAnsi="Arial" w:cs="Arial"/>
        </w:rPr>
        <w:t>be</w:t>
      </w:r>
      <w:r>
        <w:rPr>
          <w:rFonts w:ascii="Arial" w:eastAsia="Arial" w:hAnsi="Arial" w:cs="Arial"/>
          <w:spacing w:val="50"/>
        </w:rPr>
        <w:t xml:space="preserve"> </w:t>
      </w:r>
      <w:r>
        <w:rPr>
          <w:rFonts w:ascii="Arial" w:eastAsia="Arial" w:hAnsi="Arial" w:cs="Arial"/>
        </w:rPr>
        <w:t>immediately</w:t>
      </w:r>
      <w:r>
        <w:rPr>
          <w:rFonts w:ascii="Arial" w:eastAsia="Arial" w:hAnsi="Arial" w:cs="Arial"/>
          <w:spacing w:val="49"/>
        </w:rPr>
        <w:t xml:space="preserve"> </w:t>
      </w:r>
      <w:r>
        <w:rPr>
          <w:rFonts w:ascii="Arial" w:eastAsia="Arial" w:hAnsi="Arial" w:cs="Arial"/>
        </w:rPr>
        <w:t>due</w:t>
      </w:r>
      <w:r>
        <w:rPr>
          <w:rFonts w:ascii="Arial" w:eastAsia="Arial" w:hAnsi="Arial" w:cs="Arial"/>
          <w:spacing w:val="51"/>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rPr>
        <w:t>p</w:t>
      </w:r>
      <w:r>
        <w:rPr>
          <w:rFonts w:ascii="Arial" w:eastAsia="Arial" w:hAnsi="Arial" w:cs="Arial"/>
          <w:spacing w:val="-1"/>
        </w:rPr>
        <w:t>a</w:t>
      </w:r>
      <w:r>
        <w:rPr>
          <w:rFonts w:ascii="Arial" w:eastAsia="Arial" w:hAnsi="Arial" w:cs="Arial"/>
        </w:rPr>
        <w:t>yable</w:t>
      </w:r>
      <w:r>
        <w:rPr>
          <w:rFonts w:ascii="Arial" w:eastAsia="Arial" w:hAnsi="Arial" w:cs="Arial"/>
          <w:spacing w:val="51"/>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spacing w:val="-1"/>
        </w:rPr>
        <w:t>m</w:t>
      </w:r>
      <w:r>
        <w:rPr>
          <w:rFonts w:ascii="Arial" w:eastAsia="Arial" w:hAnsi="Arial" w:cs="Arial"/>
        </w:rPr>
        <w:t>ay exerc</w:t>
      </w:r>
      <w:r>
        <w:rPr>
          <w:rFonts w:ascii="Arial" w:eastAsia="Arial" w:hAnsi="Arial" w:cs="Arial"/>
          <w:spacing w:val="-1"/>
        </w:rPr>
        <w:t>i</w:t>
      </w:r>
      <w:r>
        <w:rPr>
          <w:rFonts w:ascii="Arial" w:eastAsia="Arial" w:hAnsi="Arial" w:cs="Arial"/>
        </w:rPr>
        <w:t>se</w:t>
      </w:r>
      <w:r>
        <w:rPr>
          <w:rFonts w:ascii="Arial" w:eastAsia="Arial" w:hAnsi="Arial" w:cs="Arial"/>
          <w:spacing w:val="53"/>
        </w:rPr>
        <w:t xml:space="preserve"> </w:t>
      </w:r>
      <w:r>
        <w:rPr>
          <w:rFonts w:ascii="Arial" w:eastAsia="Arial" w:hAnsi="Arial" w:cs="Arial"/>
        </w:rPr>
        <w:t>any</w:t>
      </w:r>
      <w:r>
        <w:rPr>
          <w:rFonts w:ascii="Arial" w:eastAsia="Arial" w:hAnsi="Arial" w:cs="Arial"/>
          <w:spacing w:val="53"/>
        </w:rPr>
        <w:t xml:space="preserve"> </w:t>
      </w:r>
      <w:r>
        <w:rPr>
          <w:rFonts w:ascii="Arial" w:eastAsia="Arial" w:hAnsi="Arial" w:cs="Arial"/>
        </w:rPr>
        <w:t>and</w:t>
      </w:r>
      <w:r>
        <w:rPr>
          <w:rFonts w:ascii="Arial" w:eastAsia="Arial" w:hAnsi="Arial" w:cs="Arial"/>
          <w:spacing w:val="55"/>
        </w:rPr>
        <w:t xml:space="preserve"> </w:t>
      </w:r>
      <w:r>
        <w:rPr>
          <w:rFonts w:ascii="Arial" w:eastAsia="Arial" w:hAnsi="Arial" w:cs="Arial"/>
        </w:rPr>
        <w:t>all</w:t>
      </w:r>
      <w:r>
        <w:rPr>
          <w:rFonts w:ascii="Arial" w:eastAsia="Arial" w:hAnsi="Arial" w:cs="Arial"/>
          <w:spacing w:val="55"/>
        </w:rPr>
        <w:t xml:space="preserve"> </w:t>
      </w:r>
      <w:proofErr w:type="gramStart"/>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ts  and</w:t>
      </w:r>
      <w:proofErr w:type="gramEnd"/>
      <w:r>
        <w:rPr>
          <w:rFonts w:ascii="Arial" w:eastAsia="Arial" w:hAnsi="Arial" w:cs="Arial"/>
          <w:spacing w:val="53"/>
        </w:rPr>
        <w:t xml:space="preserve"> </w:t>
      </w:r>
      <w:r>
        <w:rPr>
          <w:rFonts w:ascii="Arial" w:eastAsia="Arial" w:hAnsi="Arial" w:cs="Arial"/>
        </w:rPr>
        <w:t>rem</w:t>
      </w:r>
      <w:r>
        <w:rPr>
          <w:rFonts w:ascii="Arial" w:eastAsia="Arial" w:hAnsi="Arial" w:cs="Arial"/>
          <w:spacing w:val="-1"/>
        </w:rPr>
        <w:t>e</w:t>
      </w:r>
      <w:r>
        <w:rPr>
          <w:rFonts w:ascii="Arial" w:eastAsia="Arial" w:hAnsi="Arial" w:cs="Arial"/>
        </w:rPr>
        <w:t>dies  avai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  to</w:t>
      </w:r>
      <w:r>
        <w:rPr>
          <w:rFonts w:ascii="Arial" w:eastAsia="Arial" w:hAnsi="Arial" w:cs="Arial"/>
          <w:spacing w:val="55"/>
        </w:rPr>
        <w:t xml:space="preserve"> </w:t>
      </w:r>
      <w:r>
        <w:rPr>
          <w:rFonts w:ascii="Arial" w:eastAsia="Arial" w:hAnsi="Arial" w:cs="Arial"/>
        </w:rPr>
        <w:t>Land</w:t>
      </w:r>
      <w:r>
        <w:rPr>
          <w:rFonts w:ascii="Arial" w:eastAsia="Arial" w:hAnsi="Arial" w:cs="Arial"/>
          <w:spacing w:val="-1"/>
        </w:rPr>
        <w:t>l</w:t>
      </w:r>
      <w:r>
        <w:rPr>
          <w:rFonts w:ascii="Arial" w:eastAsia="Arial" w:hAnsi="Arial" w:cs="Arial"/>
        </w:rPr>
        <w:t>ord</w:t>
      </w:r>
      <w:r>
        <w:rPr>
          <w:rFonts w:ascii="Arial" w:eastAsia="Arial" w:hAnsi="Arial" w:cs="Arial"/>
          <w:spacing w:val="55"/>
        </w:rPr>
        <w:t xml:space="preserve"> </w:t>
      </w:r>
      <w:r>
        <w:rPr>
          <w:rFonts w:ascii="Arial" w:eastAsia="Arial" w:hAnsi="Arial" w:cs="Arial"/>
        </w:rPr>
        <w:t>at</w:t>
      </w:r>
      <w:r>
        <w:rPr>
          <w:rFonts w:ascii="Arial" w:eastAsia="Arial" w:hAnsi="Arial" w:cs="Arial"/>
          <w:spacing w:val="55"/>
        </w:rPr>
        <w:t xml:space="preserve"> </w:t>
      </w:r>
      <w:r>
        <w:rPr>
          <w:rFonts w:ascii="Arial" w:eastAsia="Arial" w:hAnsi="Arial" w:cs="Arial"/>
        </w:rPr>
        <w:t>law</w:t>
      </w:r>
      <w:r>
        <w:rPr>
          <w:rFonts w:ascii="Arial" w:eastAsia="Arial" w:hAnsi="Arial" w:cs="Arial"/>
          <w:spacing w:val="5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55"/>
        </w:rPr>
        <w:t xml:space="preserve"> </w:t>
      </w:r>
      <w:r>
        <w:rPr>
          <w:rFonts w:ascii="Arial" w:eastAsia="Arial" w:hAnsi="Arial" w:cs="Arial"/>
        </w:rPr>
        <w:t>in</w:t>
      </w:r>
      <w:r>
        <w:rPr>
          <w:rFonts w:ascii="Arial" w:eastAsia="Arial" w:hAnsi="Arial" w:cs="Arial"/>
          <w:spacing w:val="55"/>
        </w:rPr>
        <w:t xml:space="preserve"> </w:t>
      </w:r>
      <w:r>
        <w:rPr>
          <w:rFonts w:ascii="Arial" w:eastAsia="Arial" w:hAnsi="Arial" w:cs="Arial"/>
        </w:rPr>
        <w:t>equity</w:t>
      </w:r>
      <w:r>
        <w:rPr>
          <w:rFonts w:ascii="Arial" w:eastAsia="Arial" w:hAnsi="Arial" w:cs="Arial"/>
          <w:spacing w:val="55"/>
        </w:rPr>
        <w:t xml:space="preserve"> </w:t>
      </w:r>
      <w:r>
        <w:rPr>
          <w:rFonts w:ascii="Arial" w:eastAsia="Arial" w:hAnsi="Arial" w:cs="Arial"/>
        </w:rPr>
        <w:t>or</w:t>
      </w:r>
      <w:r>
        <w:rPr>
          <w:rFonts w:ascii="Arial" w:eastAsia="Arial" w:hAnsi="Arial" w:cs="Arial"/>
          <w:spacing w:val="53"/>
        </w:rPr>
        <w:t xml:space="preserve"> </w:t>
      </w:r>
      <w:r>
        <w:rPr>
          <w:rFonts w:ascii="Arial" w:eastAsia="Arial" w:hAnsi="Arial" w:cs="Arial"/>
        </w:rPr>
        <w:t>may immediately termi</w:t>
      </w:r>
      <w:r>
        <w:rPr>
          <w:rFonts w:ascii="Arial" w:eastAsia="Arial" w:hAnsi="Arial" w:cs="Arial"/>
          <w:spacing w:val="-1"/>
        </w:rPr>
        <w:t>n</w:t>
      </w:r>
      <w:r>
        <w:rPr>
          <w:rFonts w:ascii="Arial" w:eastAsia="Arial" w:hAnsi="Arial" w:cs="Arial"/>
        </w:rPr>
        <w:t>ate this</w:t>
      </w:r>
      <w:r>
        <w:rPr>
          <w:rFonts w:ascii="Arial" w:eastAsia="Arial" w:hAnsi="Arial" w:cs="Arial"/>
          <w:spacing w:val="-1"/>
        </w:rPr>
        <w:t xml:space="preserve"> </w:t>
      </w:r>
      <w:r>
        <w:rPr>
          <w:rFonts w:ascii="Arial" w:eastAsia="Arial" w:hAnsi="Arial" w:cs="Arial"/>
        </w:rPr>
        <w:t>Flori</w:t>
      </w:r>
      <w:r>
        <w:rPr>
          <w:rFonts w:ascii="Arial" w:eastAsia="Arial" w:hAnsi="Arial" w:cs="Arial"/>
          <w:spacing w:val="-1"/>
        </w:rPr>
        <w:t>d</w:t>
      </w:r>
      <w:r>
        <w:rPr>
          <w:rFonts w:ascii="Arial" w:eastAsia="Arial" w:hAnsi="Arial" w:cs="Arial"/>
        </w:rPr>
        <w:t>a 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Agreem</w:t>
      </w:r>
      <w:r>
        <w:rPr>
          <w:rFonts w:ascii="Arial" w:eastAsia="Arial" w:hAnsi="Arial" w:cs="Arial"/>
          <w:spacing w:val="-1"/>
        </w:rPr>
        <w:t>e</w:t>
      </w:r>
      <w:r>
        <w:rPr>
          <w:rFonts w:ascii="Arial" w:eastAsia="Arial" w:hAnsi="Arial" w:cs="Arial"/>
        </w:rPr>
        <w:t>nt.</w:t>
      </w:r>
    </w:p>
    <w:p w:rsidR="002C6FB6" w:rsidRDefault="002C6FB6">
      <w:pPr>
        <w:spacing w:line="280" w:lineRule="exact"/>
        <w:rPr>
          <w:sz w:val="28"/>
          <w:szCs w:val="28"/>
        </w:rPr>
      </w:pPr>
    </w:p>
    <w:p w:rsidR="002C6FB6" w:rsidRDefault="00AF268E">
      <w:pPr>
        <w:tabs>
          <w:tab w:val="left" w:pos="760"/>
        </w:tabs>
        <w:ind w:left="820" w:right="83" w:hanging="720"/>
        <w:jc w:val="both"/>
        <w:rPr>
          <w:rFonts w:ascii="Arial" w:eastAsia="Arial" w:hAnsi="Arial" w:cs="Arial"/>
        </w:rPr>
        <w:sectPr w:rsidR="002C6FB6">
          <w:pgSz w:w="12240" w:h="15840"/>
          <w:pgMar w:top="1360" w:right="1320" w:bottom="280" w:left="1340" w:header="720" w:footer="720" w:gutter="0"/>
          <w:cols w:space="720"/>
        </w:sectPr>
      </w:pPr>
      <w:r>
        <w:rPr>
          <w:rFonts w:ascii="Arial" w:eastAsia="Arial" w:hAnsi="Arial" w:cs="Arial"/>
        </w:rPr>
        <w:t>23.</w:t>
      </w:r>
      <w:r>
        <w:rPr>
          <w:rFonts w:ascii="Arial" w:eastAsia="Arial" w:hAnsi="Arial" w:cs="Arial"/>
        </w:rPr>
        <w:tab/>
      </w:r>
      <w:r>
        <w:rPr>
          <w:rFonts w:ascii="Arial" w:eastAsia="Arial" w:hAnsi="Arial" w:cs="Arial"/>
          <w:b/>
        </w:rPr>
        <w:t>AB</w:t>
      </w:r>
      <w:r>
        <w:rPr>
          <w:rFonts w:ascii="Arial" w:eastAsia="Arial" w:hAnsi="Arial" w:cs="Arial"/>
          <w:b/>
          <w:spacing w:val="-1"/>
        </w:rPr>
        <w:t>A</w:t>
      </w:r>
      <w:r>
        <w:rPr>
          <w:rFonts w:ascii="Arial" w:eastAsia="Arial" w:hAnsi="Arial" w:cs="Arial"/>
          <w:b/>
        </w:rPr>
        <w:t>N</w:t>
      </w:r>
      <w:r>
        <w:rPr>
          <w:rFonts w:ascii="Arial" w:eastAsia="Arial" w:hAnsi="Arial" w:cs="Arial"/>
          <w:b/>
          <w:spacing w:val="-1"/>
        </w:rPr>
        <w:t>D</w:t>
      </w:r>
      <w:r>
        <w:rPr>
          <w:rFonts w:ascii="Arial" w:eastAsia="Arial" w:hAnsi="Arial" w:cs="Arial"/>
          <w:b/>
        </w:rPr>
        <w:t>ONM</w:t>
      </w:r>
      <w:r>
        <w:rPr>
          <w:rFonts w:ascii="Arial" w:eastAsia="Arial" w:hAnsi="Arial" w:cs="Arial"/>
          <w:b/>
          <w:spacing w:val="-2"/>
        </w:rPr>
        <w:t>E</w:t>
      </w:r>
      <w:r>
        <w:rPr>
          <w:rFonts w:ascii="Arial" w:eastAsia="Arial" w:hAnsi="Arial" w:cs="Arial"/>
          <w:b/>
        </w:rPr>
        <w:t>N</w:t>
      </w:r>
      <w:r>
        <w:rPr>
          <w:rFonts w:ascii="Arial" w:eastAsia="Arial" w:hAnsi="Arial" w:cs="Arial"/>
          <w:b/>
          <w:spacing w:val="2"/>
        </w:rPr>
        <w:t>T</w:t>
      </w:r>
      <w:r>
        <w:rPr>
          <w:rFonts w:ascii="Arial" w:eastAsia="Arial" w:hAnsi="Arial" w:cs="Arial"/>
        </w:rPr>
        <w:t xml:space="preserve">.  </w:t>
      </w:r>
      <w:r>
        <w:rPr>
          <w:rFonts w:ascii="Arial" w:eastAsia="Arial" w:hAnsi="Arial" w:cs="Arial"/>
          <w:spacing w:val="6"/>
        </w:rPr>
        <w:t xml:space="preserve"> </w:t>
      </w:r>
      <w:proofErr w:type="gramStart"/>
      <w:r>
        <w:rPr>
          <w:rFonts w:ascii="Arial" w:eastAsia="Arial" w:hAnsi="Arial" w:cs="Arial"/>
        </w:rPr>
        <w:t xml:space="preserve">If </w:t>
      </w:r>
      <w:r>
        <w:rPr>
          <w:rFonts w:ascii="Arial" w:eastAsia="Arial" w:hAnsi="Arial" w:cs="Arial"/>
          <w:spacing w:val="8"/>
        </w:rPr>
        <w:t xml:space="preserve"> </w:t>
      </w:r>
      <w:r>
        <w:rPr>
          <w:rFonts w:ascii="Arial" w:eastAsia="Arial" w:hAnsi="Arial" w:cs="Arial"/>
        </w:rPr>
        <w:t>at</w:t>
      </w:r>
      <w:proofErr w:type="gramEnd"/>
      <w:r>
        <w:rPr>
          <w:rFonts w:ascii="Arial" w:eastAsia="Arial" w:hAnsi="Arial" w:cs="Arial"/>
        </w:rPr>
        <w:t xml:space="preserve"> </w:t>
      </w:r>
      <w:r>
        <w:rPr>
          <w:rFonts w:ascii="Arial" w:eastAsia="Arial" w:hAnsi="Arial" w:cs="Arial"/>
          <w:spacing w:val="8"/>
        </w:rPr>
        <w:t xml:space="preserve"> </w:t>
      </w:r>
      <w:r>
        <w:rPr>
          <w:rFonts w:ascii="Arial" w:eastAsia="Arial" w:hAnsi="Arial" w:cs="Arial"/>
        </w:rPr>
        <w:t xml:space="preserve">any </w:t>
      </w:r>
      <w:r>
        <w:rPr>
          <w:rFonts w:ascii="Arial" w:eastAsia="Arial" w:hAnsi="Arial" w:cs="Arial"/>
          <w:spacing w:val="8"/>
        </w:rPr>
        <w:t xml:space="preserve"> </w:t>
      </w:r>
      <w:r>
        <w:rPr>
          <w:rFonts w:ascii="Arial" w:eastAsia="Arial" w:hAnsi="Arial" w:cs="Arial"/>
        </w:rPr>
        <w:t xml:space="preserve">time </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u</w:t>
      </w:r>
      <w:r>
        <w:rPr>
          <w:rFonts w:ascii="Arial" w:eastAsia="Arial" w:hAnsi="Arial" w:cs="Arial"/>
        </w:rPr>
        <w:t xml:space="preserve">ring </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8"/>
        </w:rPr>
        <w:t xml:space="preserve"> </w:t>
      </w:r>
      <w:r>
        <w:rPr>
          <w:rFonts w:ascii="Arial" w:eastAsia="Arial" w:hAnsi="Arial" w:cs="Arial"/>
        </w:rPr>
        <w:t xml:space="preserve">term </w:t>
      </w:r>
      <w:r>
        <w:rPr>
          <w:rFonts w:ascii="Arial" w:eastAsia="Arial" w:hAnsi="Arial" w:cs="Arial"/>
          <w:spacing w:val="8"/>
        </w:rPr>
        <w:t xml:space="preserve"> </w:t>
      </w:r>
      <w:r>
        <w:rPr>
          <w:rFonts w:ascii="Arial" w:eastAsia="Arial" w:hAnsi="Arial" w:cs="Arial"/>
        </w:rPr>
        <w:t xml:space="preserve">of </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 xml:space="preserve">his </w:t>
      </w:r>
      <w:r>
        <w:rPr>
          <w:rFonts w:ascii="Arial" w:eastAsia="Arial" w:hAnsi="Arial" w:cs="Arial"/>
          <w:spacing w:val="8"/>
        </w:rPr>
        <w:t xml:space="preserve"> </w:t>
      </w:r>
      <w:r>
        <w:rPr>
          <w:rFonts w:ascii="Arial" w:eastAsia="Arial" w:hAnsi="Arial" w:cs="Arial"/>
        </w:rPr>
        <w:t>Fl</w:t>
      </w:r>
      <w:r>
        <w:rPr>
          <w:rFonts w:ascii="Arial" w:eastAsia="Arial" w:hAnsi="Arial" w:cs="Arial"/>
          <w:spacing w:val="-1"/>
        </w:rPr>
        <w:t>o</w:t>
      </w:r>
      <w:r>
        <w:rPr>
          <w:rFonts w:ascii="Arial" w:eastAsia="Arial" w:hAnsi="Arial" w:cs="Arial"/>
        </w:rPr>
        <w:t xml:space="preserve">rida </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 xml:space="preserve">ease </w:t>
      </w:r>
      <w:r>
        <w:rPr>
          <w:rFonts w:ascii="Arial" w:eastAsia="Arial" w:hAnsi="Arial" w:cs="Arial"/>
          <w:spacing w:val="8"/>
        </w:rPr>
        <w:t xml:space="preserve"> </w:t>
      </w:r>
      <w:r>
        <w:rPr>
          <w:rFonts w:ascii="Arial" w:eastAsia="Arial" w:hAnsi="Arial" w:cs="Arial"/>
        </w:rPr>
        <w:t>Agr</w:t>
      </w:r>
      <w:r>
        <w:rPr>
          <w:rFonts w:ascii="Arial" w:eastAsia="Arial" w:hAnsi="Arial" w:cs="Arial"/>
          <w:spacing w:val="-1"/>
        </w:rPr>
        <w:t>ee</w:t>
      </w:r>
      <w:r>
        <w:rPr>
          <w:rFonts w:ascii="Arial" w:eastAsia="Arial" w:hAnsi="Arial" w:cs="Arial"/>
        </w:rPr>
        <w:t xml:space="preserve">ment </w:t>
      </w:r>
      <w:r>
        <w:rPr>
          <w:rFonts w:ascii="Arial" w:eastAsia="Arial" w:hAnsi="Arial" w:cs="Arial"/>
          <w:spacing w:val="8"/>
        </w:rPr>
        <w:t xml:space="preserve"> </w:t>
      </w:r>
      <w:r>
        <w:rPr>
          <w:rFonts w:ascii="Arial" w:eastAsia="Arial" w:hAnsi="Arial" w:cs="Arial"/>
        </w:rPr>
        <w:t>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 aba</w:t>
      </w:r>
      <w:r>
        <w:rPr>
          <w:rFonts w:ascii="Arial" w:eastAsia="Arial" w:hAnsi="Arial" w:cs="Arial"/>
          <w:spacing w:val="-1"/>
        </w:rPr>
        <w:t>n</w:t>
      </w:r>
      <w:r>
        <w:rPr>
          <w:rFonts w:ascii="Arial" w:eastAsia="Arial" w:hAnsi="Arial" w:cs="Arial"/>
        </w:rPr>
        <w:t>do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 xml:space="preserve">any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 xml:space="preserve">art  thereof, </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 xml:space="preserve">ndlord </w:t>
      </w:r>
      <w:r>
        <w:rPr>
          <w:rFonts w:ascii="Arial" w:eastAsia="Arial" w:hAnsi="Arial" w:cs="Arial"/>
          <w:spacing w:val="1"/>
        </w:rPr>
        <w:t xml:space="preserve"> </w:t>
      </w:r>
      <w:r>
        <w:rPr>
          <w:rFonts w:ascii="Arial" w:eastAsia="Arial" w:hAnsi="Arial" w:cs="Arial"/>
        </w:rPr>
        <w:t xml:space="preserve">may, </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 xml:space="preserve"> </w:t>
      </w:r>
      <w:r>
        <w:rPr>
          <w:rFonts w:ascii="Arial" w:eastAsia="Arial" w:hAnsi="Arial" w:cs="Arial"/>
        </w:rPr>
        <w:t>Landl</w:t>
      </w:r>
      <w:r>
        <w:rPr>
          <w:rFonts w:ascii="Arial" w:eastAsia="Arial" w:hAnsi="Arial" w:cs="Arial"/>
          <w:spacing w:val="-1"/>
        </w:rPr>
        <w:t>o</w:t>
      </w:r>
      <w:r>
        <w:rPr>
          <w:rFonts w:ascii="Arial" w:eastAsia="Arial" w:hAnsi="Arial" w:cs="Arial"/>
        </w:rPr>
        <w:t>r</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opti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btain poss</w:t>
      </w:r>
      <w:r>
        <w:rPr>
          <w:rFonts w:ascii="Arial" w:eastAsia="Arial" w:hAnsi="Arial" w:cs="Arial"/>
          <w:spacing w:val="-1"/>
        </w:rPr>
        <w:t>e</w:t>
      </w:r>
      <w:r>
        <w:rPr>
          <w:rFonts w:ascii="Arial" w:eastAsia="Arial" w:hAnsi="Arial" w:cs="Arial"/>
        </w:rPr>
        <w:t>ssion</w:t>
      </w:r>
      <w:r>
        <w:rPr>
          <w:rFonts w:ascii="Arial" w:eastAsia="Arial" w:hAnsi="Arial" w:cs="Arial"/>
          <w:spacing w:val="4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7"/>
        </w:rPr>
        <w:t xml:space="preserve"> </w:t>
      </w:r>
      <w:r>
        <w:rPr>
          <w:rFonts w:ascii="Arial" w:eastAsia="Arial" w:hAnsi="Arial" w:cs="Arial"/>
        </w:rPr>
        <w:t>the</w:t>
      </w:r>
      <w:r>
        <w:rPr>
          <w:rFonts w:ascii="Arial" w:eastAsia="Arial" w:hAnsi="Arial" w:cs="Arial"/>
          <w:spacing w:val="47"/>
        </w:rPr>
        <w:t xml:space="preserve"> </w:t>
      </w:r>
      <w:r>
        <w:rPr>
          <w:rFonts w:ascii="Arial" w:eastAsia="Arial" w:hAnsi="Arial" w:cs="Arial"/>
        </w:rPr>
        <w:t>Premises</w:t>
      </w:r>
      <w:r>
        <w:rPr>
          <w:rFonts w:ascii="Arial" w:eastAsia="Arial" w:hAnsi="Arial" w:cs="Arial"/>
          <w:spacing w:val="47"/>
        </w:rPr>
        <w:t xml:space="preserve"> </w:t>
      </w:r>
      <w:r>
        <w:rPr>
          <w:rFonts w:ascii="Arial" w:eastAsia="Arial" w:hAnsi="Arial" w:cs="Arial"/>
        </w:rPr>
        <w:t>in</w:t>
      </w:r>
      <w:r>
        <w:rPr>
          <w:rFonts w:ascii="Arial" w:eastAsia="Arial" w:hAnsi="Arial" w:cs="Arial"/>
          <w:spacing w:val="47"/>
        </w:rPr>
        <w:t xml:space="preserve"> </w:t>
      </w:r>
      <w:r>
        <w:rPr>
          <w:rFonts w:ascii="Arial" w:eastAsia="Arial" w:hAnsi="Arial" w:cs="Arial"/>
        </w:rPr>
        <w:t>the</w:t>
      </w:r>
      <w:r>
        <w:rPr>
          <w:rFonts w:ascii="Arial" w:eastAsia="Arial" w:hAnsi="Arial" w:cs="Arial"/>
          <w:spacing w:val="47"/>
        </w:rPr>
        <w:t xml:space="preserve"> </w:t>
      </w:r>
      <w:r>
        <w:rPr>
          <w:rFonts w:ascii="Arial" w:eastAsia="Arial" w:hAnsi="Arial" w:cs="Arial"/>
          <w:spacing w:val="-1"/>
        </w:rPr>
        <w:t>m</w:t>
      </w:r>
      <w:r>
        <w:rPr>
          <w:rFonts w:ascii="Arial" w:eastAsia="Arial" w:hAnsi="Arial" w:cs="Arial"/>
        </w:rPr>
        <w:t>ann</w:t>
      </w:r>
      <w:r>
        <w:rPr>
          <w:rFonts w:ascii="Arial" w:eastAsia="Arial" w:hAnsi="Arial" w:cs="Arial"/>
          <w:spacing w:val="-1"/>
        </w:rPr>
        <w:t>e</w:t>
      </w:r>
      <w:r>
        <w:rPr>
          <w:rFonts w:ascii="Arial" w:eastAsia="Arial" w:hAnsi="Arial" w:cs="Arial"/>
        </w:rPr>
        <w:t>r</w:t>
      </w:r>
      <w:r>
        <w:rPr>
          <w:rFonts w:ascii="Arial" w:eastAsia="Arial" w:hAnsi="Arial" w:cs="Arial"/>
          <w:spacing w:val="47"/>
        </w:rPr>
        <w:t xml:space="preserve"> </w:t>
      </w:r>
      <w:r>
        <w:rPr>
          <w:rFonts w:ascii="Arial" w:eastAsia="Arial" w:hAnsi="Arial" w:cs="Arial"/>
        </w:rPr>
        <w:t>pro</w:t>
      </w:r>
      <w:r>
        <w:rPr>
          <w:rFonts w:ascii="Arial" w:eastAsia="Arial" w:hAnsi="Arial" w:cs="Arial"/>
          <w:spacing w:val="-1"/>
        </w:rPr>
        <w:t>v</w:t>
      </w:r>
      <w:r>
        <w:rPr>
          <w:rFonts w:ascii="Arial" w:eastAsia="Arial" w:hAnsi="Arial" w:cs="Arial"/>
        </w:rPr>
        <w:t>i</w:t>
      </w:r>
      <w:r>
        <w:rPr>
          <w:rFonts w:ascii="Arial" w:eastAsia="Arial" w:hAnsi="Arial" w:cs="Arial"/>
          <w:spacing w:val="-1"/>
        </w:rPr>
        <w:t>d</w:t>
      </w:r>
      <w:r>
        <w:rPr>
          <w:rFonts w:ascii="Arial" w:eastAsia="Arial" w:hAnsi="Arial" w:cs="Arial"/>
        </w:rPr>
        <w:t>ed</w:t>
      </w:r>
      <w:r>
        <w:rPr>
          <w:rFonts w:ascii="Arial" w:eastAsia="Arial" w:hAnsi="Arial" w:cs="Arial"/>
          <w:spacing w:val="47"/>
        </w:rPr>
        <w:t xml:space="preserve"> </w:t>
      </w:r>
      <w:r>
        <w:rPr>
          <w:rFonts w:ascii="Arial" w:eastAsia="Arial" w:hAnsi="Arial" w:cs="Arial"/>
        </w:rPr>
        <w:t>by</w:t>
      </w:r>
      <w:r>
        <w:rPr>
          <w:rFonts w:ascii="Arial" w:eastAsia="Arial" w:hAnsi="Arial" w:cs="Arial"/>
          <w:spacing w:val="47"/>
        </w:rPr>
        <w:t xml:space="preserve"> </w:t>
      </w:r>
      <w:r>
        <w:rPr>
          <w:rFonts w:ascii="Arial" w:eastAsia="Arial" w:hAnsi="Arial" w:cs="Arial"/>
        </w:rPr>
        <w:t>law,</w:t>
      </w:r>
      <w:r>
        <w:rPr>
          <w:rFonts w:ascii="Arial" w:eastAsia="Arial" w:hAnsi="Arial" w:cs="Arial"/>
          <w:spacing w:val="47"/>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7"/>
        </w:rPr>
        <w:t xml:space="preserve"> </w:t>
      </w:r>
      <w:r>
        <w:rPr>
          <w:rFonts w:ascii="Arial" w:eastAsia="Arial" w:hAnsi="Arial" w:cs="Arial"/>
        </w:rPr>
        <w:t>with</w:t>
      </w:r>
      <w:r>
        <w:rPr>
          <w:rFonts w:ascii="Arial" w:eastAsia="Arial" w:hAnsi="Arial" w:cs="Arial"/>
          <w:spacing w:val="-1"/>
        </w:rPr>
        <w:t>o</w:t>
      </w:r>
      <w:r>
        <w:rPr>
          <w:rFonts w:ascii="Arial" w:eastAsia="Arial" w:hAnsi="Arial" w:cs="Arial"/>
        </w:rPr>
        <w:t>ut</w:t>
      </w:r>
      <w:r>
        <w:rPr>
          <w:rFonts w:ascii="Arial" w:eastAsia="Arial" w:hAnsi="Arial" w:cs="Arial"/>
          <w:spacing w:val="47"/>
        </w:rPr>
        <w:t xml:space="preserve"> </w:t>
      </w:r>
      <w:r>
        <w:rPr>
          <w:rFonts w:ascii="Arial" w:eastAsia="Arial" w:hAnsi="Arial" w:cs="Arial"/>
          <w:spacing w:val="-1"/>
        </w:rPr>
        <w:t>b</w:t>
      </w:r>
      <w:r>
        <w:rPr>
          <w:rFonts w:ascii="Arial" w:eastAsia="Arial" w:hAnsi="Arial" w:cs="Arial"/>
        </w:rPr>
        <w:t>ecom</w:t>
      </w:r>
      <w:r>
        <w:rPr>
          <w:rFonts w:ascii="Arial" w:eastAsia="Arial" w:hAnsi="Arial" w:cs="Arial"/>
          <w:spacing w:val="-1"/>
        </w:rPr>
        <w:t>i</w:t>
      </w:r>
      <w:r>
        <w:rPr>
          <w:rFonts w:ascii="Arial" w:eastAsia="Arial" w:hAnsi="Arial" w:cs="Arial"/>
        </w:rPr>
        <w:t>ng</w:t>
      </w:r>
      <w:r>
        <w:rPr>
          <w:rFonts w:ascii="Arial" w:eastAsia="Arial" w:hAnsi="Arial" w:cs="Arial"/>
          <w:spacing w:val="47"/>
        </w:rPr>
        <w:t xml:space="preserve"> </w:t>
      </w:r>
      <w:r>
        <w:rPr>
          <w:rFonts w:ascii="Arial" w:eastAsia="Arial" w:hAnsi="Arial" w:cs="Arial"/>
        </w:rPr>
        <w:t>li</w:t>
      </w:r>
      <w:r>
        <w:rPr>
          <w:rFonts w:ascii="Arial" w:eastAsia="Arial" w:hAnsi="Arial" w:cs="Arial"/>
          <w:spacing w:val="-1"/>
        </w:rPr>
        <w:t>a</w:t>
      </w:r>
      <w:r>
        <w:rPr>
          <w:rFonts w:ascii="Arial" w:eastAsia="Arial" w:hAnsi="Arial" w:cs="Arial"/>
        </w:rPr>
        <w:t>ble</w:t>
      </w:r>
      <w:r>
        <w:rPr>
          <w:rFonts w:ascii="Arial" w:eastAsia="Arial" w:hAnsi="Arial" w:cs="Arial"/>
          <w:spacing w:val="47"/>
        </w:rPr>
        <w:t xml:space="preserve"> </w:t>
      </w:r>
      <w:r>
        <w:rPr>
          <w:rFonts w:ascii="Arial" w:eastAsia="Arial" w:hAnsi="Arial" w:cs="Arial"/>
        </w:rPr>
        <w:t>to Tenant for</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amag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ay</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k</w:t>
      </w:r>
      <w:r>
        <w:rPr>
          <w:rFonts w:ascii="Arial" w:eastAsia="Arial" w:hAnsi="Arial" w:cs="Arial"/>
          <w:spacing w:val="-1"/>
        </w:rPr>
        <w:t>i</w:t>
      </w:r>
      <w:r>
        <w:rPr>
          <w:rFonts w:ascii="Arial" w:eastAsia="Arial" w:hAnsi="Arial" w:cs="Arial"/>
        </w:rPr>
        <w:t>nd</w:t>
      </w:r>
      <w:r>
        <w:rPr>
          <w:rFonts w:ascii="Arial" w:eastAsia="Arial" w:hAnsi="Arial" w:cs="Arial"/>
          <w:spacing w:val="1"/>
        </w:rPr>
        <w:t xml:space="preserve"> </w:t>
      </w:r>
      <w:r>
        <w:rPr>
          <w:rFonts w:ascii="Arial" w:eastAsia="Arial" w:hAnsi="Arial" w:cs="Arial"/>
        </w:rPr>
        <w:t>whatev</w:t>
      </w:r>
      <w:r>
        <w:rPr>
          <w:rFonts w:ascii="Arial" w:eastAsia="Arial" w:hAnsi="Arial" w:cs="Arial"/>
          <w:spacing w:val="-1"/>
        </w:rPr>
        <w:t>e</w:t>
      </w:r>
      <w:r>
        <w:rPr>
          <w:rFonts w:ascii="Arial" w:eastAsia="Arial" w:hAnsi="Arial" w:cs="Arial"/>
        </w:rPr>
        <w:t>r.  Land</w:t>
      </w:r>
      <w:r>
        <w:rPr>
          <w:rFonts w:ascii="Arial" w:eastAsia="Arial" w:hAnsi="Arial" w:cs="Arial"/>
          <w:spacing w:val="-1"/>
        </w:rPr>
        <w:t>l</w:t>
      </w:r>
      <w:r>
        <w:rPr>
          <w:rFonts w:ascii="Arial" w:eastAsia="Arial" w:hAnsi="Arial" w:cs="Arial"/>
        </w:rPr>
        <w:t>ord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nd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 discreti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agent</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nant,</w:t>
      </w:r>
      <w:r>
        <w:rPr>
          <w:rFonts w:ascii="Arial" w:eastAsia="Arial" w:hAnsi="Arial" w:cs="Arial"/>
          <w:spacing w:val="1"/>
        </w:rPr>
        <w:t xml:space="preserve"> </w:t>
      </w:r>
      <w:proofErr w:type="spellStart"/>
      <w:r>
        <w:rPr>
          <w:rFonts w:ascii="Arial" w:eastAsia="Arial" w:hAnsi="Arial" w:cs="Arial"/>
        </w:rPr>
        <w:t>relet</w:t>
      </w:r>
      <w:proofErr w:type="spellEnd"/>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rt</w:t>
      </w:r>
      <w:r>
        <w:rPr>
          <w:rFonts w:ascii="Arial" w:eastAsia="Arial" w:hAnsi="Arial" w:cs="Arial"/>
          <w:spacing w:val="1"/>
        </w:rPr>
        <w:t xml:space="preserve"> </w:t>
      </w:r>
      <w:r>
        <w:rPr>
          <w:rFonts w:ascii="Arial" w:eastAsia="Arial" w:hAnsi="Arial" w:cs="Arial"/>
        </w:rPr>
        <w:t>thereof,</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 who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part thereof,</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whole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1"/>
        </w:rPr>
        <w:t xml:space="preserve"> </w:t>
      </w:r>
      <w:r>
        <w:rPr>
          <w:rFonts w:ascii="Arial" w:eastAsia="Arial" w:hAnsi="Arial" w:cs="Arial"/>
        </w:rPr>
        <w:t>part</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then</w:t>
      </w:r>
      <w:r>
        <w:rPr>
          <w:rFonts w:ascii="Arial" w:eastAsia="Arial" w:hAnsi="Arial" w:cs="Arial"/>
          <w:spacing w:val="1"/>
        </w:rPr>
        <w:t xml:space="preserve"> </w:t>
      </w:r>
      <w:r>
        <w:rPr>
          <w:rFonts w:ascii="Arial" w:eastAsia="Arial" w:hAnsi="Arial" w:cs="Arial"/>
        </w:rPr>
        <w:t>unexp</w:t>
      </w:r>
      <w:r>
        <w:rPr>
          <w:rFonts w:ascii="Arial" w:eastAsia="Arial" w:hAnsi="Arial" w:cs="Arial"/>
          <w:spacing w:val="-1"/>
        </w:rPr>
        <w:t>i</w:t>
      </w:r>
      <w:r>
        <w:rPr>
          <w:rFonts w:ascii="Arial" w:eastAsia="Arial" w:hAnsi="Arial" w:cs="Arial"/>
        </w:rPr>
        <w:t>r</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term,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ceive and</w:t>
      </w:r>
      <w:r>
        <w:rPr>
          <w:rFonts w:ascii="Arial" w:eastAsia="Arial" w:hAnsi="Arial" w:cs="Arial"/>
          <w:spacing w:val="1"/>
        </w:rPr>
        <w:t xml:space="preserve"> </w:t>
      </w:r>
      <w:r>
        <w:rPr>
          <w:rFonts w:ascii="Arial" w:eastAsia="Arial" w:hAnsi="Arial" w:cs="Arial"/>
        </w:rPr>
        <w:t>col</w:t>
      </w:r>
      <w:r>
        <w:rPr>
          <w:rFonts w:ascii="Arial" w:eastAsia="Arial" w:hAnsi="Arial" w:cs="Arial"/>
          <w:spacing w:val="-1"/>
        </w:rPr>
        <w:t>l</w:t>
      </w:r>
      <w:r>
        <w:rPr>
          <w:rFonts w:ascii="Arial" w:eastAsia="Arial" w:hAnsi="Arial" w:cs="Arial"/>
        </w:rPr>
        <w:t>ect</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nt payable by virtue of s</w:t>
      </w:r>
      <w:r>
        <w:rPr>
          <w:rFonts w:ascii="Arial" w:eastAsia="Arial" w:hAnsi="Arial" w:cs="Arial"/>
          <w:spacing w:val="-1"/>
        </w:rPr>
        <w:t>u</w:t>
      </w:r>
      <w:r>
        <w:rPr>
          <w:rFonts w:ascii="Arial" w:eastAsia="Arial" w:hAnsi="Arial" w:cs="Arial"/>
        </w:rPr>
        <w:t xml:space="preserve">ch </w:t>
      </w:r>
      <w:proofErr w:type="spellStart"/>
      <w:r>
        <w:rPr>
          <w:rFonts w:ascii="Arial" w:eastAsia="Arial" w:hAnsi="Arial" w:cs="Arial"/>
        </w:rPr>
        <w:t>reletting</w:t>
      </w:r>
      <w:proofErr w:type="spellEnd"/>
      <w:r>
        <w:rPr>
          <w:rFonts w:ascii="Arial" w:eastAsia="Arial" w:hAnsi="Arial" w:cs="Arial"/>
        </w:rPr>
        <w:t>, and, at Landl</w:t>
      </w:r>
      <w:r>
        <w:rPr>
          <w:rFonts w:ascii="Arial" w:eastAsia="Arial" w:hAnsi="Arial" w:cs="Arial"/>
          <w:spacing w:val="-1"/>
        </w:rPr>
        <w:t>o</w:t>
      </w:r>
      <w:r>
        <w:rPr>
          <w:rFonts w:ascii="Arial" w:eastAsia="Arial" w:hAnsi="Arial" w:cs="Arial"/>
        </w:rPr>
        <w:t>rd</w:t>
      </w:r>
      <w:r>
        <w:rPr>
          <w:rFonts w:ascii="Arial" w:eastAsia="Arial" w:hAnsi="Arial" w:cs="Arial"/>
          <w:spacing w:val="-1"/>
        </w:rPr>
        <w:t>'</w:t>
      </w:r>
      <w:r>
        <w:rPr>
          <w:rFonts w:ascii="Arial" w:eastAsia="Arial" w:hAnsi="Arial" w:cs="Arial"/>
        </w:rPr>
        <w:t xml:space="preserve">s option, hold </w:t>
      </w:r>
      <w:r>
        <w:rPr>
          <w:rFonts w:ascii="Arial" w:eastAsia="Arial" w:hAnsi="Arial" w:cs="Arial"/>
          <w:spacing w:val="-1"/>
        </w:rPr>
        <w:t>T</w:t>
      </w:r>
      <w:r>
        <w:rPr>
          <w:rFonts w:ascii="Arial" w:eastAsia="Arial" w:hAnsi="Arial" w:cs="Arial"/>
        </w:rPr>
        <w:t xml:space="preserve">enant liable </w:t>
      </w:r>
      <w:r>
        <w:rPr>
          <w:rFonts w:ascii="Arial" w:eastAsia="Arial" w:hAnsi="Arial" w:cs="Arial"/>
          <w:spacing w:val="-2"/>
        </w:rPr>
        <w:t>f</w:t>
      </w:r>
      <w:r>
        <w:rPr>
          <w:rFonts w:ascii="Arial" w:eastAsia="Arial" w:hAnsi="Arial" w:cs="Arial"/>
        </w:rPr>
        <w:t>or any differ</w:t>
      </w:r>
      <w:r>
        <w:rPr>
          <w:rFonts w:ascii="Arial" w:eastAsia="Arial" w:hAnsi="Arial" w:cs="Arial"/>
          <w:spacing w:val="-1"/>
        </w:rPr>
        <w:t>e</w:t>
      </w:r>
      <w:r>
        <w:rPr>
          <w:rFonts w:ascii="Arial" w:eastAsia="Arial" w:hAnsi="Arial" w:cs="Arial"/>
        </w:rPr>
        <w:t>nce betw</w:t>
      </w:r>
      <w:r>
        <w:rPr>
          <w:rFonts w:ascii="Arial" w:eastAsia="Arial" w:hAnsi="Arial" w:cs="Arial"/>
          <w:spacing w:val="-1"/>
        </w:rPr>
        <w:t>e</w:t>
      </w:r>
      <w:r>
        <w:rPr>
          <w:rFonts w:ascii="Arial" w:eastAsia="Arial" w:hAnsi="Arial" w:cs="Arial"/>
        </w:rPr>
        <w:t>en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rent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1"/>
        </w:rPr>
        <w:t xml:space="preserve"> </w:t>
      </w:r>
      <w:r>
        <w:rPr>
          <w:rFonts w:ascii="Arial" w:eastAsia="Arial" w:hAnsi="Arial" w:cs="Arial"/>
        </w:rPr>
        <w:t>wo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w:t>
      </w:r>
      <w:r>
        <w:rPr>
          <w:rFonts w:ascii="Arial" w:eastAsia="Arial" w:hAnsi="Arial" w:cs="Arial"/>
        </w:rPr>
        <w:t>have b</w:t>
      </w:r>
      <w:r>
        <w:rPr>
          <w:rFonts w:ascii="Arial" w:eastAsia="Arial" w:hAnsi="Arial" w:cs="Arial"/>
          <w:spacing w:val="-1"/>
        </w:rPr>
        <w:t>e</w:t>
      </w:r>
      <w:r>
        <w:rPr>
          <w:rFonts w:ascii="Arial" w:eastAsia="Arial" w:hAnsi="Arial" w:cs="Arial"/>
        </w:rPr>
        <w:t>en payab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i</w:t>
      </w:r>
      <w:r>
        <w:rPr>
          <w:rFonts w:ascii="Arial" w:eastAsia="Arial" w:hAnsi="Arial" w:cs="Arial"/>
        </w:rPr>
        <w:t>s Flor</w:t>
      </w:r>
      <w:r>
        <w:rPr>
          <w:rFonts w:ascii="Arial" w:eastAsia="Arial" w:hAnsi="Arial" w:cs="Arial"/>
          <w:spacing w:val="-1"/>
        </w:rPr>
        <w:t>id</w:t>
      </w:r>
      <w:r>
        <w:rPr>
          <w:rFonts w:ascii="Arial" w:eastAsia="Arial" w:hAnsi="Arial" w:cs="Arial"/>
        </w:rPr>
        <w:t>a</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rPr>
        <w:t>ase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r</w:t>
      </w:r>
      <w:r>
        <w:rPr>
          <w:rFonts w:ascii="Arial" w:eastAsia="Arial" w:hAnsi="Arial" w:cs="Arial"/>
          <w:spacing w:val="-1"/>
        </w:rPr>
        <w:t>e</w:t>
      </w:r>
      <w:r>
        <w:rPr>
          <w:rFonts w:ascii="Arial" w:eastAsia="Arial" w:hAnsi="Arial" w:cs="Arial"/>
        </w:rPr>
        <w:t>ement dur</w:t>
      </w:r>
      <w:r>
        <w:rPr>
          <w:rFonts w:ascii="Arial" w:eastAsia="Arial" w:hAnsi="Arial" w:cs="Arial"/>
          <w:spacing w:val="-1"/>
        </w:rPr>
        <w:t>i</w:t>
      </w:r>
      <w:r>
        <w:rPr>
          <w:rFonts w:ascii="Arial" w:eastAsia="Arial" w:hAnsi="Arial" w:cs="Arial"/>
        </w:rPr>
        <w:t>ng the bala</w:t>
      </w:r>
      <w:r>
        <w:rPr>
          <w:rFonts w:ascii="Arial" w:eastAsia="Arial" w:hAnsi="Arial" w:cs="Arial"/>
          <w:spacing w:val="-1"/>
        </w:rPr>
        <w:t>n</w:t>
      </w:r>
      <w:r>
        <w:rPr>
          <w:rFonts w:ascii="Arial" w:eastAsia="Arial" w:hAnsi="Arial" w:cs="Arial"/>
        </w:rPr>
        <w:t>ce</w:t>
      </w:r>
      <w:r>
        <w:rPr>
          <w:rFonts w:ascii="Arial" w:eastAsia="Arial" w:hAnsi="Arial" w:cs="Arial"/>
          <w:spacing w:val="20"/>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1"/>
        </w:rPr>
        <w:t xml:space="preserve"> </w:t>
      </w:r>
      <w:r>
        <w:rPr>
          <w:rFonts w:ascii="Arial" w:eastAsia="Arial" w:hAnsi="Arial" w:cs="Arial"/>
        </w:rPr>
        <w:t>u</w:t>
      </w:r>
      <w:r>
        <w:rPr>
          <w:rFonts w:ascii="Arial" w:eastAsia="Arial" w:hAnsi="Arial" w:cs="Arial"/>
          <w:spacing w:val="-1"/>
        </w:rPr>
        <w:t>n</w:t>
      </w:r>
      <w:r>
        <w:rPr>
          <w:rFonts w:ascii="Arial" w:eastAsia="Arial" w:hAnsi="Arial" w:cs="Arial"/>
        </w:rPr>
        <w:t>expir</w:t>
      </w:r>
      <w:r>
        <w:rPr>
          <w:rFonts w:ascii="Arial" w:eastAsia="Arial" w:hAnsi="Arial" w:cs="Arial"/>
          <w:spacing w:val="-1"/>
        </w:rPr>
        <w:t>e</w:t>
      </w:r>
      <w:r>
        <w:rPr>
          <w:rFonts w:ascii="Arial" w:eastAsia="Arial" w:hAnsi="Arial" w:cs="Arial"/>
        </w:rPr>
        <w:t>d</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erm,</w:t>
      </w:r>
      <w:r>
        <w:rPr>
          <w:rFonts w:ascii="Arial" w:eastAsia="Arial" w:hAnsi="Arial" w:cs="Arial"/>
          <w:spacing w:val="21"/>
        </w:rPr>
        <w:t xml:space="preserve"> </w:t>
      </w:r>
      <w:r>
        <w:rPr>
          <w:rFonts w:ascii="Arial" w:eastAsia="Arial" w:hAnsi="Arial" w:cs="Arial"/>
        </w:rPr>
        <w:t>if</w:t>
      </w:r>
      <w:r>
        <w:rPr>
          <w:rFonts w:ascii="Arial" w:eastAsia="Arial" w:hAnsi="Arial" w:cs="Arial"/>
          <w:spacing w:val="21"/>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2"/>
        </w:rPr>
        <w:t xml:space="preserve"> </w:t>
      </w:r>
      <w:r>
        <w:rPr>
          <w:rFonts w:ascii="Arial" w:eastAsia="Arial" w:hAnsi="Arial" w:cs="Arial"/>
        </w:rPr>
        <w:t>F</w:t>
      </w:r>
      <w:r>
        <w:rPr>
          <w:rFonts w:ascii="Arial" w:eastAsia="Arial" w:hAnsi="Arial" w:cs="Arial"/>
          <w:spacing w:val="-1"/>
        </w:rPr>
        <w:t>l</w:t>
      </w:r>
      <w:r>
        <w:rPr>
          <w:rFonts w:ascii="Arial" w:eastAsia="Arial" w:hAnsi="Arial" w:cs="Arial"/>
        </w:rPr>
        <w:t>orida</w:t>
      </w:r>
      <w:r>
        <w:rPr>
          <w:rFonts w:ascii="Arial" w:eastAsia="Arial" w:hAnsi="Arial" w:cs="Arial"/>
          <w:spacing w:val="20"/>
        </w:rPr>
        <w:t xml:space="preserve"> </w:t>
      </w:r>
      <w:r>
        <w:rPr>
          <w:rFonts w:ascii="Arial" w:eastAsia="Arial" w:hAnsi="Arial" w:cs="Arial"/>
        </w:rPr>
        <w:t>L</w:t>
      </w:r>
      <w:r>
        <w:rPr>
          <w:rFonts w:ascii="Arial" w:eastAsia="Arial" w:hAnsi="Arial" w:cs="Arial"/>
          <w:spacing w:val="-1"/>
        </w:rPr>
        <w:t>e</w:t>
      </w:r>
      <w:r>
        <w:rPr>
          <w:rFonts w:ascii="Arial" w:eastAsia="Arial" w:hAnsi="Arial" w:cs="Arial"/>
        </w:rPr>
        <w:t>ase</w:t>
      </w:r>
      <w:r>
        <w:rPr>
          <w:rFonts w:ascii="Arial" w:eastAsia="Arial" w:hAnsi="Arial" w:cs="Arial"/>
          <w:spacing w:val="20"/>
        </w:rPr>
        <w:t xml:space="preserve"> </w:t>
      </w:r>
      <w:r>
        <w:rPr>
          <w:rFonts w:ascii="Arial" w:eastAsia="Arial" w:hAnsi="Arial" w:cs="Arial"/>
        </w:rPr>
        <w:t>Agree</w:t>
      </w:r>
      <w:r>
        <w:rPr>
          <w:rFonts w:ascii="Arial" w:eastAsia="Arial" w:hAnsi="Arial" w:cs="Arial"/>
          <w:spacing w:val="-1"/>
        </w:rPr>
        <w:t>m</w:t>
      </w:r>
      <w:r>
        <w:rPr>
          <w:rFonts w:ascii="Arial" w:eastAsia="Arial" w:hAnsi="Arial" w:cs="Arial"/>
        </w:rPr>
        <w:t>ent</w:t>
      </w:r>
      <w:r>
        <w:rPr>
          <w:rFonts w:ascii="Arial" w:eastAsia="Arial" w:hAnsi="Arial" w:cs="Arial"/>
          <w:spacing w:val="21"/>
        </w:rPr>
        <w:t xml:space="preserve"> </w:t>
      </w:r>
      <w:r>
        <w:rPr>
          <w:rFonts w:ascii="Arial" w:eastAsia="Arial" w:hAnsi="Arial" w:cs="Arial"/>
          <w:spacing w:val="-1"/>
        </w:rPr>
        <w:t>h</w:t>
      </w:r>
      <w:r>
        <w:rPr>
          <w:rFonts w:ascii="Arial" w:eastAsia="Arial" w:hAnsi="Arial" w:cs="Arial"/>
        </w:rPr>
        <w:t>ad</w:t>
      </w:r>
      <w:r>
        <w:rPr>
          <w:rFonts w:ascii="Arial" w:eastAsia="Arial" w:hAnsi="Arial" w:cs="Arial"/>
          <w:spacing w:val="20"/>
        </w:rPr>
        <w:t xml:space="preserve"> </w:t>
      </w:r>
      <w:r>
        <w:rPr>
          <w:rFonts w:ascii="Arial" w:eastAsia="Arial" w:hAnsi="Arial" w:cs="Arial"/>
        </w:rPr>
        <w:t>conti</w:t>
      </w:r>
      <w:r>
        <w:rPr>
          <w:rFonts w:ascii="Arial" w:eastAsia="Arial" w:hAnsi="Arial" w:cs="Arial"/>
          <w:spacing w:val="-1"/>
        </w:rPr>
        <w:t>n</w:t>
      </w:r>
      <w:r>
        <w:rPr>
          <w:rFonts w:ascii="Arial" w:eastAsia="Arial" w:hAnsi="Arial" w:cs="Arial"/>
        </w:rPr>
        <w:t>ued</w:t>
      </w:r>
      <w:r>
        <w:rPr>
          <w:rFonts w:ascii="Arial" w:eastAsia="Arial" w:hAnsi="Arial" w:cs="Arial"/>
          <w:spacing w:val="20"/>
        </w:rPr>
        <w:t xml:space="preserve"> </w:t>
      </w:r>
      <w:r>
        <w:rPr>
          <w:rFonts w:ascii="Arial" w:eastAsia="Arial" w:hAnsi="Arial" w:cs="Arial"/>
        </w:rPr>
        <w:t>in</w:t>
      </w:r>
      <w:r>
        <w:rPr>
          <w:rFonts w:ascii="Arial" w:eastAsia="Arial" w:hAnsi="Arial" w:cs="Arial"/>
          <w:spacing w:val="21"/>
        </w:rPr>
        <w:t xml:space="preserve"> </w:t>
      </w:r>
      <w:r>
        <w:rPr>
          <w:rFonts w:ascii="Arial" w:eastAsia="Arial" w:hAnsi="Arial" w:cs="Arial"/>
        </w:rPr>
        <w:t>force,</w:t>
      </w:r>
      <w:r>
        <w:rPr>
          <w:rFonts w:ascii="Arial" w:eastAsia="Arial" w:hAnsi="Arial" w:cs="Arial"/>
          <w:spacing w:val="20"/>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the net</w:t>
      </w:r>
      <w:r>
        <w:rPr>
          <w:rFonts w:ascii="Arial" w:eastAsia="Arial" w:hAnsi="Arial" w:cs="Arial"/>
          <w:spacing w:val="1"/>
        </w:rPr>
        <w:t xml:space="preserve"> </w:t>
      </w:r>
      <w:r>
        <w:rPr>
          <w:rFonts w:ascii="Arial" w:eastAsia="Arial" w:hAnsi="Arial" w:cs="Arial"/>
        </w:rPr>
        <w:t>rent</w:t>
      </w:r>
      <w:r>
        <w:rPr>
          <w:rFonts w:ascii="Arial" w:eastAsia="Arial" w:hAnsi="Arial" w:cs="Arial"/>
          <w:spacing w:val="1"/>
        </w:rPr>
        <w:t xml:space="preserve"> </w:t>
      </w:r>
      <w:r>
        <w:rPr>
          <w:rFonts w:ascii="Arial" w:eastAsia="Arial" w:hAnsi="Arial" w:cs="Arial"/>
        </w:rPr>
        <w:t>for such</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aliz</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rPr>
        <w:t>ndlord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rPr>
        <w:t>ans</w:t>
      </w:r>
      <w:r>
        <w:rPr>
          <w:rFonts w:ascii="Arial" w:eastAsia="Arial" w:hAnsi="Arial" w:cs="Arial"/>
          <w:spacing w:val="1"/>
        </w:rPr>
        <w:t xml:space="preserve"> </w:t>
      </w:r>
      <w:r>
        <w:rPr>
          <w:rFonts w:ascii="Arial" w:eastAsia="Arial" w:hAnsi="Arial" w:cs="Arial"/>
        </w:rPr>
        <w:t>of s</w:t>
      </w:r>
      <w:r>
        <w:rPr>
          <w:rFonts w:ascii="Arial" w:eastAsia="Arial" w:hAnsi="Arial" w:cs="Arial"/>
          <w:spacing w:val="-1"/>
        </w:rPr>
        <w:t>u</w:t>
      </w:r>
      <w:r>
        <w:rPr>
          <w:rFonts w:ascii="Arial" w:eastAsia="Arial" w:hAnsi="Arial" w:cs="Arial"/>
        </w:rPr>
        <w:t>ch</w:t>
      </w:r>
      <w:r>
        <w:rPr>
          <w:rFonts w:ascii="Arial" w:eastAsia="Arial" w:hAnsi="Arial" w:cs="Arial"/>
          <w:spacing w:val="1"/>
        </w:rPr>
        <w:t xml:space="preserve"> </w:t>
      </w:r>
      <w:proofErr w:type="spellStart"/>
      <w:r>
        <w:rPr>
          <w:rFonts w:ascii="Arial" w:eastAsia="Arial" w:hAnsi="Arial" w:cs="Arial"/>
        </w:rPr>
        <w:t>reletting</w:t>
      </w:r>
      <w:proofErr w:type="spellEnd"/>
      <w:r>
        <w:rPr>
          <w:rFonts w:ascii="Arial" w:eastAsia="Arial" w:hAnsi="Arial" w:cs="Arial"/>
        </w:rPr>
        <w:t xml:space="preserve">. </w:t>
      </w:r>
      <w:r>
        <w:rPr>
          <w:rFonts w:ascii="Arial" w:eastAsia="Arial" w:hAnsi="Arial" w:cs="Arial"/>
          <w:spacing w:val="1"/>
        </w:rPr>
        <w:t xml:space="preserve"> </w:t>
      </w:r>
      <w:r>
        <w:rPr>
          <w:rFonts w:ascii="Arial" w:eastAsia="Arial" w:hAnsi="Arial" w:cs="Arial"/>
        </w:rPr>
        <w:t>If</w:t>
      </w:r>
      <w:r>
        <w:rPr>
          <w:rFonts w:ascii="Arial" w:eastAsia="Arial" w:hAnsi="Arial" w:cs="Arial"/>
          <w:spacing w:val="1"/>
        </w:rPr>
        <w:t xml:space="preserve"> L</w:t>
      </w:r>
      <w:r>
        <w:rPr>
          <w:rFonts w:ascii="Arial" w:eastAsia="Arial" w:hAnsi="Arial" w:cs="Arial"/>
        </w:rPr>
        <w:t>andl</w:t>
      </w:r>
      <w:r>
        <w:rPr>
          <w:rFonts w:ascii="Arial" w:eastAsia="Arial" w:hAnsi="Arial" w:cs="Arial"/>
          <w:spacing w:val="-1"/>
        </w:rPr>
        <w:t>o</w:t>
      </w:r>
      <w:r>
        <w:rPr>
          <w:rFonts w:ascii="Arial" w:eastAsia="Arial" w:hAnsi="Arial" w:cs="Arial"/>
        </w:rPr>
        <w:t>rd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1"/>
        </w:rPr>
        <w:t xml:space="preserve"> </w:t>
      </w:r>
      <w:r>
        <w:rPr>
          <w:rFonts w:ascii="Arial" w:eastAsia="Arial" w:hAnsi="Arial" w:cs="Arial"/>
        </w:rPr>
        <w:t>of reen</w:t>
      </w:r>
      <w:r>
        <w:rPr>
          <w:rFonts w:ascii="Arial" w:eastAsia="Arial" w:hAnsi="Arial" w:cs="Arial"/>
          <w:spacing w:val="-2"/>
        </w:rPr>
        <w:t>t</w:t>
      </w:r>
      <w:r>
        <w:rPr>
          <w:rFonts w:ascii="Arial" w:eastAsia="Arial" w:hAnsi="Arial" w:cs="Arial"/>
        </w:rPr>
        <w:t>ry</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erc</w:t>
      </w:r>
      <w:r>
        <w:rPr>
          <w:rFonts w:ascii="Arial" w:eastAsia="Arial" w:hAnsi="Arial" w:cs="Arial"/>
          <w:spacing w:val="-1"/>
        </w:rPr>
        <w:t>i</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foll</w:t>
      </w:r>
      <w:r>
        <w:rPr>
          <w:rFonts w:ascii="Arial" w:eastAsia="Arial" w:hAnsi="Arial" w:cs="Arial"/>
          <w:spacing w:val="-1"/>
        </w:rPr>
        <w:t>o</w:t>
      </w:r>
      <w:r>
        <w:rPr>
          <w:rFonts w:ascii="Arial" w:eastAsia="Arial" w:hAnsi="Arial" w:cs="Arial"/>
        </w:rPr>
        <w:t>wing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ba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nment</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 xml:space="preserve">the Premises </w:t>
      </w:r>
      <w:r>
        <w:rPr>
          <w:rFonts w:ascii="Arial" w:eastAsia="Arial" w:hAnsi="Arial" w:cs="Arial"/>
          <w:spacing w:val="-1"/>
        </w:rPr>
        <w:t>b</w:t>
      </w:r>
      <w:r>
        <w:rPr>
          <w:rFonts w:ascii="Arial" w:eastAsia="Arial" w:hAnsi="Arial" w:cs="Arial"/>
        </w:rPr>
        <w:t>y Tenant,</w:t>
      </w:r>
      <w:r>
        <w:rPr>
          <w:rFonts w:ascii="Arial" w:eastAsia="Arial" w:hAnsi="Arial" w:cs="Arial"/>
          <w:spacing w:val="1"/>
        </w:rPr>
        <w:t xml:space="preserve"> </w:t>
      </w:r>
      <w:r>
        <w:rPr>
          <w:rFonts w:ascii="Arial" w:eastAsia="Arial" w:hAnsi="Arial" w:cs="Arial"/>
        </w:rPr>
        <w:t>then</w:t>
      </w:r>
      <w:r>
        <w:rPr>
          <w:rFonts w:ascii="Arial" w:eastAsia="Arial" w:hAnsi="Arial" w:cs="Arial"/>
          <w:spacing w:val="1"/>
        </w:rPr>
        <w:t xml:space="preserve"> </w:t>
      </w:r>
      <w:r>
        <w:rPr>
          <w:rFonts w:ascii="Arial" w:eastAsia="Arial" w:hAnsi="Arial" w:cs="Arial"/>
        </w:rPr>
        <w:t>La</w:t>
      </w:r>
      <w:r>
        <w:rPr>
          <w:rFonts w:ascii="Arial" w:eastAsia="Arial" w:hAnsi="Arial" w:cs="Arial"/>
          <w:spacing w:val="-1"/>
        </w:rPr>
        <w:t>n</w:t>
      </w:r>
      <w:r>
        <w:rPr>
          <w:rFonts w:ascii="Arial" w:eastAsia="Arial" w:hAnsi="Arial" w:cs="Arial"/>
        </w:rPr>
        <w:t>dl</w:t>
      </w:r>
      <w:r>
        <w:rPr>
          <w:rFonts w:ascii="Arial" w:eastAsia="Arial" w:hAnsi="Arial" w:cs="Arial"/>
          <w:spacing w:val="-1"/>
        </w:rPr>
        <w:t>o</w:t>
      </w:r>
      <w:r>
        <w:rPr>
          <w:rFonts w:ascii="Arial" w:eastAsia="Arial" w:hAnsi="Arial" w:cs="Arial"/>
        </w:rPr>
        <w:t>rd shall co</w:t>
      </w:r>
      <w:r>
        <w:rPr>
          <w:rFonts w:ascii="Arial" w:eastAsia="Arial" w:hAnsi="Arial" w:cs="Arial"/>
          <w:spacing w:val="-1"/>
        </w:rPr>
        <w:t>n</w:t>
      </w:r>
      <w:r>
        <w:rPr>
          <w:rFonts w:ascii="Arial" w:eastAsia="Arial" w:hAnsi="Arial" w:cs="Arial"/>
          <w:spacing w:val="1"/>
        </w:rPr>
        <w:t>s</w:t>
      </w:r>
      <w:r>
        <w:rPr>
          <w:rFonts w:ascii="Arial" w:eastAsia="Arial" w:hAnsi="Arial" w:cs="Arial"/>
        </w:rPr>
        <w:t>i</w:t>
      </w:r>
      <w:r>
        <w:rPr>
          <w:rFonts w:ascii="Arial" w:eastAsia="Arial" w:hAnsi="Arial" w:cs="Arial"/>
          <w:spacing w:val="-1"/>
        </w:rPr>
        <w:t>d</w:t>
      </w:r>
      <w:r>
        <w:rPr>
          <w:rFonts w:ascii="Arial" w:eastAsia="Arial" w:hAnsi="Arial" w:cs="Arial"/>
        </w:rPr>
        <w:t>er any perso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perty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rPr>
        <w:t>ong</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1"/>
        </w:rPr>
        <w:t>a</w:t>
      </w:r>
      <w:r>
        <w:rPr>
          <w:rFonts w:ascii="Arial" w:eastAsia="Arial" w:hAnsi="Arial" w:cs="Arial"/>
        </w:rPr>
        <w:t>nt 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eft</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ave been aba</w:t>
      </w:r>
      <w:r>
        <w:rPr>
          <w:rFonts w:ascii="Arial" w:eastAsia="Arial" w:hAnsi="Arial" w:cs="Arial"/>
          <w:spacing w:val="-1"/>
        </w:rPr>
        <w:t>n</w:t>
      </w:r>
      <w:r>
        <w:rPr>
          <w:rFonts w:ascii="Arial" w:eastAsia="Arial" w:hAnsi="Arial" w:cs="Arial"/>
        </w:rPr>
        <w:t>don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which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3"/>
        </w:rPr>
        <w:t xml:space="preserve"> </w:t>
      </w:r>
      <w:r>
        <w:rPr>
          <w:rFonts w:ascii="Arial" w:eastAsia="Arial" w:hAnsi="Arial" w:cs="Arial"/>
        </w:rPr>
        <w:t>La</w:t>
      </w:r>
      <w:r>
        <w:rPr>
          <w:rFonts w:ascii="Arial" w:eastAsia="Arial" w:hAnsi="Arial" w:cs="Arial"/>
          <w:spacing w:val="-1"/>
        </w:rPr>
        <w:t>n</w:t>
      </w:r>
      <w:r>
        <w:rPr>
          <w:rFonts w:ascii="Arial" w:eastAsia="Arial" w:hAnsi="Arial" w:cs="Arial"/>
        </w:rPr>
        <w:t>dlord</w:t>
      </w:r>
      <w:r>
        <w:rPr>
          <w:rFonts w:ascii="Arial" w:eastAsia="Arial" w:hAnsi="Arial" w:cs="Arial"/>
          <w:spacing w:val="4"/>
        </w:rPr>
        <w:t xml:space="preserve"> </w:t>
      </w:r>
      <w:r>
        <w:rPr>
          <w:rFonts w:ascii="Arial" w:eastAsia="Arial" w:hAnsi="Arial" w:cs="Arial"/>
          <w:spacing w:val="-1"/>
        </w:rPr>
        <w:t>ma</w:t>
      </w:r>
      <w:r>
        <w:rPr>
          <w:rFonts w:ascii="Arial" w:eastAsia="Arial" w:hAnsi="Arial" w:cs="Arial"/>
        </w:rPr>
        <w:t>y</w:t>
      </w:r>
      <w:r>
        <w:rPr>
          <w:rFonts w:ascii="Arial" w:eastAsia="Arial" w:hAnsi="Arial" w:cs="Arial"/>
          <w:spacing w:val="4"/>
        </w:rPr>
        <w:t xml:space="preserve"> </w:t>
      </w:r>
      <w:r>
        <w:rPr>
          <w:rFonts w:ascii="Arial" w:eastAsia="Arial" w:hAnsi="Arial" w:cs="Arial"/>
        </w:rPr>
        <w:t>dis</w:t>
      </w:r>
      <w:r>
        <w:rPr>
          <w:rFonts w:ascii="Arial" w:eastAsia="Arial" w:hAnsi="Arial" w:cs="Arial"/>
          <w:spacing w:val="-1"/>
        </w:rPr>
        <w:t>p</w:t>
      </w:r>
      <w:r>
        <w:rPr>
          <w:rFonts w:ascii="Arial" w:eastAsia="Arial" w:hAnsi="Arial" w:cs="Arial"/>
        </w:rPr>
        <w:t>ose</w:t>
      </w:r>
      <w:r>
        <w:rPr>
          <w:rFonts w:ascii="Arial" w:eastAsia="Arial" w:hAnsi="Arial" w:cs="Arial"/>
          <w:spacing w:val="4"/>
        </w:rPr>
        <w:t xml:space="preserve"> </w:t>
      </w:r>
      <w:r>
        <w:rPr>
          <w:rFonts w:ascii="Arial" w:eastAsia="Arial" w:hAnsi="Arial" w:cs="Arial"/>
        </w:rPr>
        <w:t>of all</w:t>
      </w:r>
      <w:r>
        <w:rPr>
          <w:rFonts w:ascii="Arial" w:eastAsia="Arial" w:hAnsi="Arial" w:cs="Arial"/>
          <w:spacing w:val="4"/>
        </w:rPr>
        <w:t xml:space="preserve"> </w:t>
      </w:r>
      <w:r>
        <w:rPr>
          <w:rFonts w:ascii="Arial" w:eastAsia="Arial" w:hAnsi="Arial" w:cs="Arial"/>
        </w:rPr>
        <w:t>such</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ersonal</w:t>
      </w:r>
      <w:r>
        <w:rPr>
          <w:rFonts w:ascii="Arial" w:eastAsia="Arial" w:hAnsi="Arial" w:cs="Arial"/>
          <w:spacing w:val="2"/>
        </w:rPr>
        <w:t xml:space="preserve"> </w:t>
      </w:r>
      <w:r>
        <w:rPr>
          <w:rFonts w:ascii="Arial" w:eastAsia="Arial" w:hAnsi="Arial" w:cs="Arial"/>
        </w:rPr>
        <w:t>pr</w:t>
      </w:r>
      <w:r>
        <w:rPr>
          <w:rFonts w:ascii="Arial" w:eastAsia="Arial" w:hAnsi="Arial" w:cs="Arial"/>
          <w:spacing w:val="-1"/>
        </w:rPr>
        <w:t>o</w:t>
      </w:r>
      <w:r>
        <w:rPr>
          <w:rFonts w:ascii="Arial" w:eastAsia="Arial" w:hAnsi="Arial" w:cs="Arial"/>
        </w:rPr>
        <w:t>p</w:t>
      </w:r>
      <w:r>
        <w:rPr>
          <w:rFonts w:ascii="Arial" w:eastAsia="Arial" w:hAnsi="Arial" w:cs="Arial"/>
          <w:spacing w:val="-1"/>
        </w:rPr>
        <w:t>e</w:t>
      </w:r>
      <w:r>
        <w:rPr>
          <w:rFonts w:ascii="Arial" w:eastAsia="Arial" w:hAnsi="Arial" w:cs="Arial"/>
        </w:rPr>
        <w:t>rty</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an</w:t>
      </w:r>
      <w:r>
        <w:rPr>
          <w:rFonts w:ascii="Arial" w:eastAsia="Arial" w:hAnsi="Arial" w:cs="Arial"/>
        </w:rPr>
        <w:t>ner Land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rPr>
        <w:t>sha</w:t>
      </w:r>
      <w:r>
        <w:rPr>
          <w:rFonts w:ascii="Arial" w:eastAsia="Arial" w:hAnsi="Arial" w:cs="Arial"/>
          <w:spacing w:val="-1"/>
        </w:rPr>
        <w:t>l</w:t>
      </w:r>
      <w:r>
        <w:rPr>
          <w:rFonts w:ascii="Arial" w:eastAsia="Arial" w:hAnsi="Arial" w:cs="Arial"/>
        </w:rPr>
        <w:t>l deem prop</w:t>
      </w:r>
      <w:r>
        <w:rPr>
          <w:rFonts w:ascii="Arial" w:eastAsia="Arial" w:hAnsi="Arial" w:cs="Arial"/>
          <w:spacing w:val="-1"/>
        </w:rPr>
        <w:t>e</w:t>
      </w:r>
      <w:r>
        <w:rPr>
          <w:rFonts w:ascii="Arial" w:eastAsia="Arial" w:hAnsi="Arial" w:cs="Arial"/>
        </w:rPr>
        <w:t>r and L</w:t>
      </w:r>
      <w:r>
        <w:rPr>
          <w:rFonts w:ascii="Arial" w:eastAsia="Arial" w:hAnsi="Arial" w:cs="Arial"/>
          <w:spacing w:val="-1"/>
        </w:rPr>
        <w:t>a</w:t>
      </w:r>
      <w:r>
        <w:rPr>
          <w:rFonts w:ascii="Arial" w:eastAsia="Arial" w:hAnsi="Arial" w:cs="Arial"/>
        </w:rPr>
        <w:t>ndl</w:t>
      </w:r>
      <w:r>
        <w:rPr>
          <w:rFonts w:ascii="Arial" w:eastAsia="Arial" w:hAnsi="Arial" w:cs="Arial"/>
          <w:spacing w:val="-1"/>
        </w:rPr>
        <w:t>or</w:t>
      </w:r>
      <w:r>
        <w:rPr>
          <w:rFonts w:ascii="Arial" w:eastAsia="Arial" w:hAnsi="Arial" w:cs="Arial"/>
        </w:rPr>
        <w:t>d is hereby</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lieved of all liability for doing so.</w:t>
      </w:r>
    </w:p>
    <w:p w:rsidR="002C6FB6" w:rsidRDefault="00AF268E">
      <w:pPr>
        <w:tabs>
          <w:tab w:val="left" w:pos="760"/>
        </w:tabs>
        <w:spacing w:before="77"/>
        <w:ind w:left="820" w:right="84" w:hanging="720"/>
        <w:jc w:val="both"/>
        <w:rPr>
          <w:rFonts w:ascii="Arial" w:eastAsia="Arial" w:hAnsi="Arial" w:cs="Arial"/>
        </w:rPr>
      </w:pPr>
      <w:r>
        <w:rPr>
          <w:rFonts w:ascii="Arial" w:eastAsia="Arial" w:hAnsi="Arial" w:cs="Arial"/>
        </w:rPr>
        <w:lastRenderedPageBreak/>
        <w:t>24.</w:t>
      </w:r>
      <w:r>
        <w:rPr>
          <w:rFonts w:ascii="Arial" w:eastAsia="Arial" w:hAnsi="Arial" w:cs="Arial"/>
        </w:rPr>
        <w:tab/>
      </w:r>
      <w:r>
        <w:rPr>
          <w:rFonts w:ascii="Arial" w:eastAsia="Arial" w:hAnsi="Arial" w:cs="Arial"/>
          <w:b/>
        </w:rPr>
        <w:t>ATTORNEYS'</w:t>
      </w:r>
      <w:r>
        <w:rPr>
          <w:rFonts w:ascii="Arial" w:eastAsia="Arial" w:hAnsi="Arial" w:cs="Arial"/>
          <w:b/>
          <w:spacing w:val="7"/>
        </w:rPr>
        <w:t xml:space="preserve"> </w:t>
      </w:r>
      <w:r>
        <w:rPr>
          <w:rFonts w:ascii="Arial" w:eastAsia="Arial" w:hAnsi="Arial" w:cs="Arial"/>
          <w:b/>
        </w:rPr>
        <w:t>FEE</w:t>
      </w:r>
      <w:r>
        <w:rPr>
          <w:rFonts w:ascii="Arial" w:eastAsia="Arial" w:hAnsi="Arial" w:cs="Arial"/>
          <w:b/>
          <w:spacing w:val="1"/>
        </w:rPr>
        <w:t>S</w:t>
      </w:r>
      <w:r>
        <w:rPr>
          <w:rFonts w:ascii="Arial" w:eastAsia="Arial" w:hAnsi="Arial" w:cs="Arial"/>
        </w:rPr>
        <w:t xml:space="preserve">. </w:t>
      </w:r>
      <w:r>
        <w:rPr>
          <w:rFonts w:ascii="Arial" w:eastAsia="Arial" w:hAnsi="Arial" w:cs="Arial"/>
          <w:spacing w:val="8"/>
        </w:rPr>
        <w:t xml:space="preserve"> </w:t>
      </w:r>
      <w:r>
        <w:rPr>
          <w:rFonts w:ascii="Arial" w:eastAsia="Arial" w:hAnsi="Arial" w:cs="Arial"/>
        </w:rPr>
        <w:t>Should</w:t>
      </w:r>
      <w:r>
        <w:rPr>
          <w:rFonts w:ascii="Arial" w:eastAsia="Arial" w:hAnsi="Arial" w:cs="Arial"/>
          <w:spacing w:val="8"/>
        </w:rPr>
        <w:t xml:space="preserve"> </w:t>
      </w:r>
      <w:r>
        <w:rPr>
          <w:rFonts w:ascii="Arial" w:eastAsia="Arial" w:hAnsi="Arial" w:cs="Arial"/>
        </w:rPr>
        <w:t>it</w:t>
      </w:r>
      <w:r>
        <w:rPr>
          <w:rFonts w:ascii="Arial" w:eastAsia="Arial" w:hAnsi="Arial" w:cs="Arial"/>
          <w:spacing w:val="7"/>
        </w:rPr>
        <w:t xml:space="preserve"> </w:t>
      </w:r>
      <w:r>
        <w:rPr>
          <w:rFonts w:ascii="Arial" w:eastAsia="Arial" w:hAnsi="Arial" w:cs="Arial"/>
        </w:rPr>
        <w:t>become</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ssary</w:t>
      </w:r>
      <w:r>
        <w:rPr>
          <w:rFonts w:ascii="Arial" w:eastAsia="Arial" w:hAnsi="Arial" w:cs="Arial"/>
          <w:spacing w:val="8"/>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an</w:t>
      </w:r>
      <w:r>
        <w:rPr>
          <w:rFonts w:ascii="Arial" w:eastAsia="Arial" w:hAnsi="Arial" w:cs="Arial"/>
        </w:rPr>
        <w:t>dl</w:t>
      </w:r>
      <w:r>
        <w:rPr>
          <w:rFonts w:ascii="Arial" w:eastAsia="Arial" w:hAnsi="Arial" w:cs="Arial"/>
          <w:spacing w:val="1"/>
        </w:rPr>
        <w:t>o</w:t>
      </w:r>
      <w:r>
        <w:rPr>
          <w:rFonts w:ascii="Arial" w:eastAsia="Arial" w:hAnsi="Arial" w:cs="Arial"/>
        </w:rPr>
        <w:t>rd</w:t>
      </w:r>
      <w:r>
        <w:rPr>
          <w:rFonts w:ascii="Arial" w:eastAsia="Arial" w:hAnsi="Arial" w:cs="Arial"/>
          <w:spacing w:val="7"/>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oy</w:t>
      </w:r>
      <w:r>
        <w:rPr>
          <w:rFonts w:ascii="Arial" w:eastAsia="Arial" w:hAnsi="Arial" w:cs="Arial"/>
          <w:spacing w:val="8"/>
        </w:rPr>
        <w:t xml:space="preserve"> </w:t>
      </w:r>
      <w:r>
        <w:rPr>
          <w:rFonts w:ascii="Arial" w:eastAsia="Arial" w:hAnsi="Arial" w:cs="Arial"/>
        </w:rPr>
        <w:t>an</w:t>
      </w:r>
      <w:r>
        <w:rPr>
          <w:rFonts w:ascii="Arial" w:eastAsia="Arial" w:hAnsi="Arial" w:cs="Arial"/>
          <w:spacing w:val="8"/>
        </w:rPr>
        <w:t xml:space="preserve"> </w:t>
      </w:r>
      <w:r>
        <w:rPr>
          <w:rFonts w:ascii="Arial" w:eastAsia="Arial" w:hAnsi="Arial" w:cs="Arial"/>
        </w:rPr>
        <w:t>att</w:t>
      </w:r>
      <w:r>
        <w:rPr>
          <w:rFonts w:ascii="Arial" w:eastAsia="Arial" w:hAnsi="Arial" w:cs="Arial"/>
          <w:spacing w:val="-1"/>
        </w:rPr>
        <w:t>o</w:t>
      </w:r>
      <w:r>
        <w:rPr>
          <w:rFonts w:ascii="Arial" w:eastAsia="Arial" w:hAnsi="Arial" w:cs="Arial"/>
        </w:rPr>
        <w:t>rn</w:t>
      </w:r>
      <w:r>
        <w:rPr>
          <w:rFonts w:ascii="Arial" w:eastAsia="Arial" w:hAnsi="Arial" w:cs="Arial"/>
          <w:spacing w:val="-1"/>
        </w:rPr>
        <w:t>e</w:t>
      </w:r>
      <w:r>
        <w:rPr>
          <w:rFonts w:ascii="Arial" w:eastAsia="Arial" w:hAnsi="Arial" w:cs="Arial"/>
        </w:rPr>
        <w:t>y</w:t>
      </w:r>
      <w:r>
        <w:rPr>
          <w:rFonts w:ascii="Arial" w:eastAsia="Arial" w:hAnsi="Arial" w:cs="Arial"/>
          <w:spacing w:val="8"/>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 xml:space="preserve">enforce </w:t>
      </w:r>
      <w:proofErr w:type="gramStart"/>
      <w:r>
        <w:rPr>
          <w:rFonts w:ascii="Arial" w:eastAsia="Arial" w:hAnsi="Arial" w:cs="Arial"/>
        </w:rPr>
        <w:t xml:space="preserve">any </w:t>
      </w:r>
      <w:r>
        <w:rPr>
          <w:rFonts w:ascii="Arial" w:eastAsia="Arial" w:hAnsi="Arial" w:cs="Arial"/>
          <w:spacing w:val="1"/>
        </w:rPr>
        <w:t xml:space="preserve"> </w:t>
      </w:r>
      <w:r>
        <w:rPr>
          <w:rFonts w:ascii="Arial" w:eastAsia="Arial" w:hAnsi="Arial" w:cs="Arial"/>
        </w:rPr>
        <w:t>of</w:t>
      </w:r>
      <w:proofErr w:type="gramEnd"/>
      <w:r>
        <w:rPr>
          <w:rFonts w:ascii="Arial" w:eastAsia="Arial" w:hAnsi="Arial" w:cs="Arial"/>
        </w:rPr>
        <w:t xml:space="preserve"> </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ditio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coven</w:t>
      </w:r>
      <w:r>
        <w:rPr>
          <w:rFonts w:ascii="Arial" w:eastAsia="Arial" w:hAnsi="Arial" w:cs="Arial"/>
          <w:spacing w:val="-1"/>
        </w:rPr>
        <w:t>a</w:t>
      </w:r>
      <w:r>
        <w:rPr>
          <w:rFonts w:ascii="Arial" w:eastAsia="Arial" w:hAnsi="Arial" w:cs="Arial"/>
        </w:rPr>
        <w:t>nts  her</w:t>
      </w:r>
      <w:r>
        <w:rPr>
          <w:rFonts w:ascii="Arial" w:eastAsia="Arial" w:hAnsi="Arial" w:cs="Arial"/>
          <w:spacing w:val="-1"/>
        </w:rPr>
        <w:t>e</w:t>
      </w:r>
      <w:r>
        <w:rPr>
          <w:rFonts w:ascii="Arial" w:eastAsia="Arial" w:hAnsi="Arial" w:cs="Arial"/>
        </w:rPr>
        <w:t xml:space="preserve">of, </w:t>
      </w:r>
      <w:r>
        <w:rPr>
          <w:rFonts w:ascii="Arial" w:eastAsia="Arial" w:hAnsi="Arial" w:cs="Arial"/>
          <w:spacing w:val="1"/>
        </w:rPr>
        <w:t xml:space="preserve"> </w:t>
      </w:r>
      <w:r>
        <w:rPr>
          <w:rFonts w:ascii="Arial" w:eastAsia="Arial" w:hAnsi="Arial" w:cs="Arial"/>
        </w:rPr>
        <w:t>incl</w:t>
      </w:r>
      <w:r>
        <w:rPr>
          <w:rFonts w:ascii="Arial" w:eastAsia="Arial" w:hAnsi="Arial" w:cs="Arial"/>
          <w:spacing w:val="-1"/>
        </w:rPr>
        <w:t>u</w:t>
      </w:r>
      <w:r>
        <w:rPr>
          <w:rFonts w:ascii="Arial" w:eastAsia="Arial" w:hAnsi="Arial" w:cs="Arial"/>
        </w:rPr>
        <w:t xml:space="preserve">ding </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w:t>
      </w:r>
      <w:r>
        <w:rPr>
          <w:rFonts w:ascii="Arial" w:eastAsia="Arial" w:hAnsi="Arial" w:cs="Arial"/>
        </w:rPr>
        <w:t xml:space="preserve">lection </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rPr>
        <w:t xml:space="preserve">ntals </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a</w:t>
      </w:r>
      <w:r>
        <w:rPr>
          <w:rFonts w:ascii="Arial" w:eastAsia="Arial" w:hAnsi="Arial" w:cs="Arial"/>
          <w:spacing w:val="-1"/>
        </w:rPr>
        <w:t>i</w:t>
      </w:r>
      <w:r>
        <w:rPr>
          <w:rFonts w:ascii="Arial" w:eastAsia="Arial" w:hAnsi="Arial" w:cs="Arial"/>
        </w:rPr>
        <w:t>ning poss</w:t>
      </w:r>
      <w:r>
        <w:rPr>
          <w:rFonts w:ascii="Arial" w:eastAsia="Arial" w:hAnsi="Arial" w:cs="Arial"/>
          <w:spacing w:val="-1"/>
        </w:rPr>
        <w:t>e</w:t>
      </w:r>
      <w:r>
        <w:rPr>
          <w:rFonts w:ascii="Arial" w:eastAsia="Arial" w:hAnsi="Arial" w:cs="Arial"/>
        </w:rPr>
        <w:t>ssion of</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Prem</w:t>
      </w:r>
      <w:r>
        <w:rPr>
          <w:rFonts w:ascii="Arial" w:eastAsia="Arial" w:hAnsi="Arial" w:cs="Arial"/>
          <w:spacing w:val="-1"/>
        </w:rPr>
        <w:t>i</w:t>
      </w:r>
      <w:r>
        <w:rPr>
          <w:rFonts w:ascii="Arial" w:eastAsia="Arial" w:hAnsi="Arial" w:cs="Arial"/>
          <w:spacing w:val="1"/>
        </w:rPr>
        <w:t>s</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n</w:t>
      </w:r>
      <w:r>
        <w:rPr>
          <w:rFonts w:ascii="Arial" w:eastAsia="Arial" w:hAnsi="Arial" w:cs="Arial"/>
        </w:rPr>
        <w:t>ant agre</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to pay</w:t>
      </w:r>
      <w:r>
        <w:rPr>
          <w:rFonts w:ascii="Arial" w:eastAsia="Arial" w:hAnsi="Arial" w:cs="Arial"/>
          <w:spacing w:val="1"/>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exp</w:t>
      </w:r>
      <w:r>
        <w:rPr>
          <w:rFonts w:ascii="Arial" w:eastAsia="Arial" w:hAnsi="Arial" w:cs="Arial"/>
          <w:spacing w:val="-1"/>
        </w:rPr>
        <w:t>e</w:t>
      </w:r>
      <w:r>
        <w:rPr>
          <w:rFonts w:ascii="Arial" w:eastAsia="Arial" w:hAnsi="Arial" w:cs="Arial"/>
        </w:rPr>
        <w:t>ns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ncurred,</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clud</w:t>
      </w:r>
      <w:r>
        <w:rPr>
          <w:rFonts w:ascii="Arial" w:eastAsia="Arial" w:hAnsi="Arial" w:cs="Arial"/>
          <w:spacing w:val="-1"/>
        </w:rPr>
        <w:t>i</w:t>
      </w:r>
      <w:r>
        <w:rPr>
          <w:rFonts w:ascii="Arial" w:eastAsia="Arial" w:hAnsi="Arial" w:cs="Arial"/>
        </w:rPr>
        <w:t>ng a 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able a</w:t>
      </w:r>
      <w:r>
        <w:rPr>
          <w:rFonts w:ascii="Arial" w:eastAsia="Arial" w:hAnsi="Arial" w:cs="Arial"/>
          <w:spacing w:val="-2"/>
        </w:rPr>
        <w:t>t</w:t>
      </w:r>
      <w:r>
        <w:rPr>
          <w:rFonts w:ascii="Arial" w:eastAsia="Arial" w:hAnsi="Arial" w:cs="Arial"/>
        </w:rPr>
        <w:t>torneys' fee.</w:t>
      </w:r>
    </w:p>
    <w:p w:rsidR="002C6FB6" w:rsidRDefault="002C6FB6">
      <w:pPr>
        <w:spacing w:line="280" w:lineRule="exact"/>
        <w:rPr>
          <w:sz w:val="28"/>
          <w:szCs w:val="28"/>
        </w:rPr>
      </w:pPr>
    </w:p>
    <w:p w:rsidR="002C6FB6" w:rsidRDefault="00AF268E">
      <w:pPr>
        <w:tabs>
          <w:tab w:val="left" w:pos="760"/>
        </w:tabs>
        <w:ind w:left="820" w:right="85" w:hanging="720"/>
        <w:jc w:val="both"/>
        <w:rPr>
          <w:rFonts w:ascii="Arial" w:eastAsia="Arial" w:hAnsi="Arial" w:cs="Arial"/>
        </w:rPr>
      </w:pPr>
      <w:r>
        <w:rPr>
          <w:rFonts w:ascii="Arial" w:eastAsia="Arial" w:hAnsi="Arial" w:cs="Arial"/>
        </w:rPr>
        <w:t>25.</w:t>
      </w:r>
      <w:r>
        <w:rPr>
          <w:rFonts w:ascii="Arial" w:eastAsia="Arial" w:hAnsi="Arial" w:cs="Arial"/>
        </w:rPr>
        <w:tab/>
      </w:r>
      <w:r>
        <w:rPr>
          <w:rFonts w:ascii="Arial" w:eastAsia="Arial" w:hAnsi="Arial" w:cs="Arial"/>
          <w:b/>
        </w:rPr>
        <w:t>RECO</w:t>
      </w:r>
      <w:r>
        <w:rPr>
          <w:rFonts w:ascii="Arial" w:eastAsia="Arial" w:hAnsi="Arial" w:cs="Arial"/>
          <w:b/>
          <w:spacing w:val="-1"/>
        </w:rPr>
        <w:t>R</w:t>
      </w:r>
      <w:r>
        <w:rPr>
          <w:rFonts w:ascii="Arial" w:eastAsia="Arial" w:hAnsi="Arial" w:cs="Arial"/>
          <w:b/>
        </w:rPr>
        <w:t>DING</w:t>
      </w:r>
      <w:r>
        <w:rPr>
          <w:rFonts w:ascii="Arial" w:eastAsia="Arial" w:hAnsi="Arial" w:cs="Arial"/>
          <w:b/>
          <w:spacing w:val="26"/>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25"/>
        </w:rPr>
        <w:t xml:space="preserve"> </w:t>
      </w:r>
      <w:r>
        <w:rPr>
          <w:rFonts w:ascii="Arial" w:eastAsia="Arial" w:hAnsi="Arial" w:cs="Arial"/>
          <w:b/>
        </w:rPr>
        <w:t>FLORI</w:t>
      </w:r>
      <w:r>
        <w:rPr>
          <w:rFonts w:ascii="Arial" w:eastAsia="Arial" w:hAnsi="Arial" w:cs="Arial"/>
          <w:b/>
          <w:spacing w:val="-1"/>
        </w:rPr>
        <w:t>D</w:t>
      </w:r>
      <w:r>
        <w:rPr>
          <w:rFonts w:ascii="Arial" w:eastAsia="Arial" w:hAnsi="Arial" w:cs="Arial"/>
          <w:b/>
        </w:rPr>
        <w:t>A</w:t>
      </w:r>
      <w:r>
        <w:rPr>
          <w:rFonts w:ascii="Arial" w:eastAsia="Arial" w:hAnsi="Arial" w:cs="Arial"/>
          <w:b/>
          <w:spacing w:val="27"/>
        </w:rPr>
        <w:t xml:space="preserve"> </w:t>
      </w:r>
      <w:r>
        <w:rPr>
          <w:rFonts w:ascii="Arial" w:eastAsia="Arial" w:hAnsi="Arial" w:cs="Arial"/>
          <w:b/>
          <w:spacing w:val="-1"/>
        </w:rPr>
        <w:t>L</w:t>
      </w:r>
      <w:r>
        <w:rPr>
          <w:rFonts w:ascii="Arial" w:eastAsia="Arial" w:hAnsi="Arial" w:cs="Arial"/>
          <w:b/>
        </w:rPr>
        <w:t>EASE</w:t>
      </w:r>
      <w:r>
        <w:rPr>
          <w:rFonts w:ascii="Arial" w:eastAsia="Arial" w:hAnsi="Arial" w:cs="Arial"/>
          <w:b/>
          <w:spacing w:val="26"/>
        </w:rPr>
        <w:t xml:space="preserve"> </w:t>
      </w:r>
      <w:r>
        <w:rPr>
          <w:rFonts w:ascii="Arial" w:eastAsia="Arial" w:hAnsi="Arial" w:cs="Arial"/>
          <w:b/>
        </w:rPr>
        <w:t>AGR</w:t>
      </w:r>
      <w:r>
        <w:rPr>
          <w:rFonts w:ascii="Arial" w:eastAsia="Arial" w:hAnsi="Arial" w:cs="Arial"/>
          <w:b/>
          <w:spacing w:val="-2"/>
        </w:rPr>
        <w:t>E</w:t>
      </w:r>
      <w:r>
        <w:rPr>
          <w:rFonts w:ascii="Arial" w:eastAsia="Arial" w:hAnsi="Arial" w:cs="Arial"/>
          <w:b/>
        </w:rPr>
        <w:t>EMEN</w:t>
      </w:r>
      <w:r>
        <w:rPr>
          <w:rFonts w:ascii="Arial" w:eastAsia="Arial" w:hAnsi="Arial" w:cs="Arial"/>
          <w:b/>
          <w:spacing w:val="1"/>
        </w:rPr>
        <w:t>T</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Tenant</w:t>
      </w:r>
      <w:r>
        <w:rPr>
          <w:rFonts w:ascii="Arial" w:eastAsia="Arial" w:hAnsi="Arial" w:cs="Arial"/>
          <w:spacing w:val="26"/>
        </w:rPr>
        <w:t xml:space="preserve"> </w:t>
      </w:r>
      <w:r>
        <w:rPr>
          <w:rFonts w:ascii="Arial" w:eastAsia="Arial" w:hAnsi="Arial" w:cs="Arial"/>
        </w:rPr>
        <w:t>s</w:t>
      </w:r>
      <w:r>
        <w:rPr>
          <w:rFonts w:ascii="Arial" w:eastAsia="Arial" w:hAnsi="Arial" w:cs="Arial"/>
          <w:spacing w:val="-1"/>
        </w:rPr>
        <w:t>h</w:t>
      </w:r>
      <w:r>
        <w:rPr>
          <w:rFonts w:ascii="Arial" w:eastAsia="Arial" w:hAnsi="Arial" w:cs="Arial"/>
        </w:rPr>
        <w:t>all</w:t>
      </w:r>
      <w:r>
        <w:rPr>
          <w:rFonts w:ascii="Arial" w:eastAsia="Arial" w:hAnsi="Arial" w:cs="Arial"/>
          <w:spacing w:val="26"/>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6"/>
        </w:rPr>
        <w:t xml:space="preserve"> </w:t>
      </w:r>
      <w:r>
        <w:rPr>
          <w:rFonts w:ascii="Arial" w:eastAsia="Arial" w:hAnsi="Arial" w:cs="Arial"/>
        </w:rPr>
        <w:t>rec</w:t>
      </w:r>
      <w:r>
        <w:rPr>
          <w:rFonts w:ascii="Arial" w:eastAsia="Arial" w:hAnsi="Arial" w:cs="Arial"/>
          <w:spacing w:val="-1"/>
        </w:rPr>
        <w:t>o</w:t>
      </w:r>
      <w:r>
        <w:rPr>
          <w:rFonts w:ascii="Arial" w:eastAsia="Arial" w:hAnsi="Arial" w:cs="Arial"/>
        </w:rPr>
        <w:t>rd</w:t>
      </w:r>
      <w:r>
        <w:rPr>
          <w:rFonts w:ascii="Arial" w:eastAsia="Arial" w:hAnsi="Arial" w:cs="Arial"/>
          <w:spacing w:val="26"/>
        </w:rPr>
        <w:t xml:space="preserve"> </w:t>
      </w:r>
      <w:r>
        <w:rPr>
          <w:rFonts w:ascii="Arial" w:eastAsia="Arial" w:hAnsi="Arial" w:cs="Arial"/>
        </w:rPr>
        <w:t>this</w:t>
      </w:r>
      <w:r>
        <w:rPr>
          <w:rFonts w:ascii="Arial" w:eastAsia="Arial" w:hAnsi="Arial" w:cs="Arial"/>
          <w:spacing w:val="25"/>
        </w:rPr>
        <w:t xml:space="preserve"> </w:t>
      </w:r>
      <w:r>
        <w:rPr>
          <w:rFonts w:ascii="Arial" w:eastAsia="Arial" w:hAnsi="Arial" w:cs="Arial"/>
        </w:rPr>
        <w:t>Flori</w:t>
      </w:r>
      <w:r>
        <w:rPr>
          <w:rFonts w:ascii="Arial" w:eastAsia="Arial" w:hAnsi="Arial" w:cs="Arial"/>
          <w:spacing w:val="-1"/>
        </w:rPr>
        <w:t>d</w:t>
      </w:r>
      <w:r>
        <w:rPr>
          <w:rFonts w:ascii="Arial" w:eastAsia="Arial" w:hAnsi="Arial" w:cs="Arial"/>
        </w:rPr>
        <w:t>a</w:t>
      </w:r>
      <w:r>
        <w:rPr>
          <w:rFonts w:ascii="Arial" w:eastAsia="Arial" w:hAnsi="Arial" w:cs="Arial"/>
          <w:spacing w:val="26"/>
        </w:rPr>
        <w:t xml:space="preserve"> </w:t>
      </w:r>
      <w:r>
        <w:rPr>
          <w:rFonts w:ascii="Arial" w:eastAsia="Arial" w:hAnsi="Arial" w:cs="Arial"/>
        </w:rPr>
        <w:t>Le</w:t>
      </w:r>
      <w:r>
        <w:rPr>
          <w:rFonts w:ascii="Arial" w:eastAsia="Arial" w:hAnsi="Arial" w:cs="Arial"/>
          <w:spacing w:val="-1"/>
        </w:rPr>
        <w:t>a</w:t>
      </w:r>
      <w:r>
        <w:rPr>
          <w:rFonts w:ascii="Arial" w:eastAsia="Arial" w:hAnsi="Arial" w:cs="Arial"/>
        </w:rPr>
        <w:t>se Agree</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Publ</w:t>
      </w:r>
      <w:r>
        <w:rPr>
          <w:rFonts w:ascii="Arial" w:eastAsia="Arial" w:hAnsi="Arial" w:cs="Arial"/>
          <w:spacing w:val="-1"/>
        </w:rPr>
        <w:t>i</w:t>
      </w:r>
      <w:r>
        <w:rPr>
          <w:rFonts w:ascii="Arial" w:eastAsia="Arial" w:hAnsi="Arial" w:cs="Arial"/>
        </w:rPr>
        <w:t>c R</w:t>
      </w:r>
      <w:r>
        <w:rPr>
          <w:rFonts w:ascii="Arial" w:eastAsia="Arial" w:hAnsi="Arial" w:cs="Arial"/>
          <w:spacing w:val="-1"/>
        </w:rPr>
        <w:t>e</w:t>
      </w:r>
      <w:r>
        <w:rPr>
          <w:rFonts w:ascii="Arial" w:eastAsia="Arial" w:hAnsi="Arial" w:cs="Arial"/>
        </w:rPr>
        <w:t>cords</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publ</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w:t>
      </w:r>
      <w:r>
        <w:rPr>
          <w:rFonts w:ascii="Arial" w:eastAsia="Arial" w:hAnsi="Arial" w:cs="Arial"/>
        </w:rPr>
        <w:t>off</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 event</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n</w:t>
      </w:r>
      <w:r>
        <w:rPr>
          <w:rFonts w:ascii="Arial" w:eastAsia="Arial" w:hAnsi="Arial" w:cs="Arial"/>
          <w:spacing w:val="-1"/>
        </w:rPr>
        <w:t>a</w:t>
      </w:r>
      <w:r>
        <w:rPr>
          <w:rFonts w:ascii="Arial" w:eastAsia="Arial" w:hAnsi="Arial" w:cs="Arial"/>
        </w:rPr>
        <w:t>nt</w:t>
      </w:r>
      <w:r>
        <w:rPr>
          <w:rFonts w:ascii="Arial" w:eastAsia="Arial" w:hAnsi="Arial" w:cs="Arial"/>
          <w:spacing w:val="1"/>
        </w:rPr>
        <w:t xml:space="preserve"> </w:t>
      </w:r>
      <w:r>
        <w:rPr>
          <w:rFonts w:ascii="Arial" w:eastAsia="Arial" w:hAnsi="Arial" w:cs="Arial"/>
        </w:rPr>
        <w:t>shall 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rPr>
        <w:t>rd</w:t>
      </w:r>
      <w:r>
        <w:rPr>
          <w:rFonts w:ascii="Arial" w:eastAsia="Arial" w:hAnsi="Arial" w:cs="Arial"/>
          <w:spacing w:val="1"/>
        </w:rPr>
        <w:t xml:space="preserve"> </w:t>
      </w:r>
      <w:r>
        <w:rPr>
          <w:rFonts w:ascii="Arial" w:eastAsia="Arial" w:hAnsi="Arial" w:cs="Arial"/>
        </w:rPr>
        <w:t>this Flori</w:t>
      </w:r>
      <w:r>
        <w:rPr>
          <w:rFonts w:ascii="Arial" w:eastAsia="Arial" w:hAnsi="Arial" w:cs="Arial"/>
          <w:spacing w:val="-1"/>
        </w:rPr>
        <w:t>d</w:t>
      </w:r>
      <w:r>
        <w:rPr>
          <w:rFonts w:ascii="Arial" w:eastAsia="Arial" w:hAnsi="Arial" w:cs="Arial"/>
        </w:rPr>
        <w:t>a</w:t>
      </w:r>
      <w:r>
        <w:rPr>
          <w:rFonts w:ascii="Arial" w:eastAsia="Arial" w:hAnsi="Arial" w:cs="Arial"/>
          <w:spacing w:val="1"/>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Agre</w:t>
      </w:r>
      <w:r>
        <w:rPr>
          <w:rFonts w:ascii="Arial" w:eastAsia="Arial" w:hAnsi="Arial" w:cs="Arial"/>
          <w:spacing w:val="-1"/>
        </w:rPr>
        <w:t>e</w:t>
      </w:r>
      <w:r>
        <w:rPr>
          <w:rFonts w:ascii="Arial" w:eastAsia="Arial" w:hAnsi="Arial" w:cs="Arial"/>
        </w:rPr>
        <w:t>men</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rPr>
        <w:t>this</w:t>
      </w:r>
      <w:r>
        <w:rPr>
          <w:rFonts w:ascii="Arial" w:eastAsia="Arial" w:hAnsi="Arial" w:cs="Arial"/>
          <w:spacing w:val="1"/>
        </w:rPr>
        <w:t xml:space="preserve"> </w:t>
      </w:r>
      <w:r>
        <w:rPr>
          <w:rFonts w:ascii="Arial" w:eastAsia="Arial" w:hAnsi="Arial" w:cs="Arial"/>
        </w:rPr>
        <w:t>Florida Lease</w:t>
      </w:r>
      <w:r>
        <w:rPr>
          <w:rFonts w:ascii="Arial" w:eastAsia="Arial" w:hAnsi="Arial" w:cs="Arial"/>
          <w:spacing w:val="1"/>
        </w:rPr>
        <w:t xml:space="preserve"> </w:t>
      </w:r>
      <w:r>
        <w:rPr>
          <w:rFonts w:ascii="Arial" w:eastAsia="Arial" w:hAnsi="Arial" w:cs="Arial"/>
        </w:rPr>
        <w:t>Agr</w:t>
      </w:r>
      <w:r>
        <w:rPr>
          <w:rFonts w:ascii="Arial" w:eastAsia="Arial" w:hAnsi="Arial" w:cs="Arial"/>
          <w:spacing w:val="-1"/>
        </w:rPr>
        <w:t>e</w:t>
      </w:r>
      <w:r>
        <w:rPr>
          <w:rFonts w:ascii="Arial" w:eastAsia="Arial" w:hAnsi="Arial" w:cs="Arial"/>
        </w:rPr>
        <w:t>ement</w:t>
      </w:r>
      <w:r>
        <w:rPr>
          <w:rFonts w:ascii="Arial" w:eastAsia="Arial" w:hAnsi="Arial" w:cs="Arial"/>
          <w:spacing w:val="1"/>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Landl</w:t>
      </w:r>
      <w:r>
        <w:rPr>
          <w:rFonts w:ascii="Arial" w:eastAsia="Arial" w:hAnsi="Arial" w:cs="Arial"/>
          <w:spacing w:val="-1"/>
        </w:rPr>
        <w:t>o</w:t>
      </w:r>
      <w:r>
        <w:rPr>
          <w:rFonts w:ascii="Arial" w:eastAsia="Arial" w:hAnsi="Arial" w:cs="Arial"/>
        </w:rPr>
        <w:t>rd</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option,</w:t>
      </w:r>
      <w:r>
        <w:rPr>
          <w:rFonts w:ascii="Arial" w:eastAsia="Arial" w:hAnsi="Arial" w:cs="Arial"/>
          <w:spacing w:val="1"/>
        </w:rPr>
        <w:t xml:space="preserve"> </w:t>
      </w:r>
      <w:r>
        <w:rPr>
          <w:rFonts w:ascii="Arial" w:eastAsia="Arial" w:hAnsi="Arial" w:cs="Arial"/>
        </w:rPr>
        <w:t>ter</w:t>
      </w:r>
      <w:r>
        <w:rPr>
          <w:rFonts w:ascii="Arial" w:eastAsia="Arial" w:hAnsi="Arial" w:cs="Arial"/>
          <w:spacing w:val="-1"/>
        </w:rPr>
        <w:t>m</w:t>
      </w:r>
      <w:r>
        <w:rPr>
          <w:rFonts w:ascii="Arial" w:eastAsia="Arial" w:hAnsi="Arial" w:cs="Arial"/>
        </w:rPr>
        <w:t>inate immediately</w:t>
      </w:r>
      <w:r>
        <w:rPr>
          <w:rFonts w:ascii="Arial" w:eastAsia="Arial" w:hAnsi="Arial" w:cs="Arial"/>
          <w:spacing w:val="-1"/>
        </w:rPr>
        <w:t xml:space="preserve"> </w:t>
      </w:r>
      <w:r>
        <w:rPr>
          <w:rFonts w:ascii="Arial" w:eastAsia="Arial" w:hAnsi="Arial" w:cs="Arial"/>
        </w:rPr>
        <w:t>and L</w:t>
      </w:r>
      <w:r>
        <w:rPr>
          <w:rFonts w:ascii="Arial" w:eastAsia="Arial" w:hAnsi="Arial" w:cs="Arial"/>
          <w:spacing w:val="-1"/>
        </w:rPr>
        <w:t>a</w:t>
      </w:r>
      <w:r>
        <w:rPr>
          <w:rFonts w:ascii="Arial" w:eastAsia="Arial" w:hAnsi="Arial" w:cs="Arial"/>
        </w:rPr>
        <w:t>ndl</w:t>
      </w:r>
      <w:r>
        <w:rPr>
          <w:rFonts w:ascii="Arial" w:eastAsia="Arial" w:hAnsi="Arial" w:cs="Arial"/>
          <w:spacing w:val="-1"/>
        </w:rPr>
        <w:t>o</w:t>
      </w:r>
      <w:r>
        <w:rPr>
          <w:rFonts w:ascii="Arial" w:eastAsia="Arial" w:hAnsi="Arial" w:cs="Arial"/>
        </w:rPr>
        <w:t>rd</w:t>
      </w:r>
      <w:r>
        <w:rPr>
          <w:rFonts w:ascii="Arial" w:eastAsia="Arial" w:hAnsi="Arial" w:cs="Arial"/>
          <w:spacing w:val="-1"/>
        </w:rPr>
        <w:t xml:space="preserve"> </w:t>
      </w:r>
      <w:r>
        <w:rPr>
          <w:rFonts w:ascii="Arial" w:eastAsia="Arial" w:hAnsi="Arial" w:cs="Arial"/>
        </w:rPr>
        <w:t xml:space="preserve">shall </w:t>
      </w:r>
      <w:r>
        <w:rPr>
          <w:rFonts w:ascii="Arial" w:eastAsia="Arial" w:hAnsi="Arial" w:cs="Arial"/>
          <w:spacing w:val="-1"/>
        </w:rPr>
        <w:t>b</w:t>
      </w:r>
      <w:r>
        <w:rPr>
          <w:rFonts w:ascii="Arial" w:eastAsia="Arial" w:hAnsi="Arial" w:cs="Arial"/>
        </w:rPr>
        <w:t>e entitled to all rights and rem</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es that it has</w:t>
      </w:r>
      <w:r>
        <w:rPr>
          <w:rFonts w:ascii="Arial" w:eastAsia="Arial" w:hAnsi="Arial" w:cs="Arial"/>
          <w:spacing w:val="-1"/>
        </w:rPr>
        <w:t xml:space="preserve"> </w:t>
      </w:r>
      <w:r>
        <w:rPr>
          <w:rFonts w:ascii="Arial" w:eastAsia="Arial" w:hAnsi="Arial" w:cs="Arial"/>
        </w:rPr>
        <w:t xml:space="preserve">at law or in </w:t>
      </w:r>
      <w:r>
        <w:rPr>
          <w:rFonts w:ascii="Arial" w:eastAsia="Arial" w:hAnsi="Arial" w:cs="Arial"/>
          <w:spacing w:val="-1"/>
        </w:rPr>
        <w:t>e</w:t>
      </w:r>
      <w:r>
        <w:rPr>
          <w:rFonts w:ascii="Arial" w:eastAsia="Arial" w:hAnsi="Arial" w:cs="Arial"/>
        </w:rPr>
        <w:t>quity.</w:t>
      </w:r>
    </w:p>
    <w:p w:rsidR="002C6FB6" w:rsidRDefault="002C6FB6">
      <w:pPr>
        <w:spacing w:line="280" w:lineRule="exact"/>
        <w:rPr>
          <w:sz w:val="28"/>
          <w:szCs w:val="28"/>
        </w:rPr>
      </w:pPr>
    </w:p>
    <w:p w:rsidR="002C6FB6" w:rsidRDefault="00AF268E">
      <w:pPr>
        <w:tabs>
          <w:tab w:val="left" w:pos="760"/>
        </w:tabs>
        <w:ind w:left="820" w:right="87" w:hanging="720"/>
        <w:jc w:val="both"/>
        <w:rPr>
          <w:rFonts w:ascii="Arial" w:eastAsia="Arial" w:hAnsi="Arial" w:cs="Arial"/>
        </w:rPr>
      </w:pPr>
      <w:r>
        <w:rPr>
          <w:rFonts w:ascii="Arial" w:eastAsia="Arial" w:hAnsi="Arial" w:cs="Arial"/>
        </w:rPr>
        <w:t>26.</w:t>
      </w:r>
      <w:r>
        <w:rPr>
          <w:rFonts w:ascii="Arial" w:eastAsia="Arial" w:hAnsi="Arial" w:cs="Arial"/>
        </w:rPr>
        <w:tab/>
      </w:r>
      <w:r>
        <w:rPr>
          <w:rFonts w:ascii="Arial" w:eastAsia="Arial" w:hAnsi="Arial" w:cs="Arial"/>
          <w:b/>
        </w:rPr>
        <w:t>GOVERNING</w:t>
      </w:r>
      <w:r>
        <w:rPr>
          <w:rFonts w:ascii="Arial" w:eastAsia="Arial" w:hAnsi="Arial" w:cs="Arial"/>
          <w:b/>
          <w:spacing w:val="8"/>
        </w:rPr>
        <w:t xml:space="preserve"> </w:t>
      </w:r>
      <w:r>
        <w:rPr>
          <w:rFonts w:ascii="Arial" w:eastAsia="Arial" w:hAnsi="Arial" w:cs="Arial"/>
          <w:b/>
        </w:rPr>
        <w:t>LA</w:t>
      </w:r>
      <w:r>
        <w:rPr>
          <w:rFonts w:ascii="Arial" w:eastAsia="Arial" w:hAnsi="Arial" w:cs="Arial"/>
          <w:b/>
          <w:spacing w:val="1"/>
        </w:rPr>
        <w:t>W</w:t>
      </w:r>
      <w:r>
        <w:rPr>
          <w:rFonts w:ascii="Arial" w:eastAsia="Arial" w:hAnsi="Arial" w:cs="Arial"/>
        </w:rPr>
        <w:t xml:space="preserve">. </w:t>
      </w:r>
      <w:r>
        <w:rPr>
          <w:rFonts w:ascii="Arial" w:eastAsia="Arial" w:hAnsi="Arial" w:cs="Arial"/>
          <w:spacing w:val="8"/>
        </w:rPr>
        <w:t xml:space="preserve"> </w:t>
      </w:r>
      <w:r>
        <w:rPr>
          <w:rFonts w:ascii="Arial" w:eastAsia="Arial" w:hAnsi="Arial" w:cs="Arial"/>
        </w:rPr>
        <w:t>This</w:t>
      </w:r>
      <w:r>
        <w:rPr>
          <w:rFonts w:ascii="Arial" w:eastAsia="Arial" w:hAnsi="Arial" w:cs="Arial"/>
          <w:spacing w:val="8"/>
        </w:rPr>
        <w:t xml:space="preserve"> </w:t>
      </w:r>
      <w:r>
        <w:rPr>
          <w:rFonts w:ascii="Arial" w:eastAsia="Arial" w:hAnsi="Arial" w:cs="Arial"/>
        </w:rPr>
        <w:t>F</w:t>
      </w:r>
      <w:r>
        <w:rPr>
          <w:rFonts w:ascii="Arial" w:eastAsia="Arial" w:hAnsi="Arial" w:cs="Arial"/>
          <w:spacing w:val="-1"/>
        </w:rPr>
        <w:t>l</w:t>
      </w:r>
      <w:r>
        <w:rPr>
          <w:rFonts w:ascii="Arial" w:eastAsia="Arial" w:hAnsi="Arial" w:cs="Arial"/>
        </w:rPr>
        <w:t>or</w:t>
      </w:r>
      <w:r>
        <w:rPr>
          <w:rFonts w:ascii="Arial" w:eastAsia="Arial" w:hAnsi="Arial" w:cs="Arial"/>
          <w:spacing w:val="-1"/>
        </w:rPr>
        <w:t>i</w:t>
      </w:r>
      <w:r>
        <w:rPr>
          <w:rFonts w:ascii="Arial" w:eastAsia="Arial" w:hAnsi="Arial" w:cs="Arial"/>
        </w:rPr>
        <w:t>da</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e</w:t>
      </w:r>
      <w:r>
        <w:rPr>
          <w:rFonts w:ascii="Arial" w:eastAsia="Arial" w:hAnsi="Arial" w:cs="Arial"/>
        </w:rPr>
        <w:t>ase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greement</w:t>
      </w:r>
      <w:r>
        <w:rPr>
          <w:rFonts w:ascii="Arial" w:eastAsia="Arial" w:hAnsi="Arial" w:cs="Arial"/>
          <w:spacing w:val="7"/>
        </w:rPr>
        <w:t xml:space="preserve"> </w:t>
      </w:r>
      <w:r>
        <w:rPr>
          <w:rFonts w:ascii="Arial" w:eastAsia="Arial" w:hAnsi="Arial" w:cs="Arial"/>
        </w:rPr>
        <w:t>shall</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gov</w:t>
      </w:r>
      <w:r>
        <w:rPr>
          <w:rFonts w:ascii="Arial" w:eastAsia="Arial" w:hAnsi="Arial" w:cs="Arial"/>
          <w:spacing w:val="-1"/>
        </w:rPr>
        <w:t>e</w:t>
      </w:r>
      <w:r>
        <w:rPr>
          <w:rFonts w:ascii="Arial" w:eastAsia="Arial" w:hAnsi="Arial" w:cs="Arial"/>
        </w:rPr>
        <w:t>rn</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8"/>
        </w:rPr>
        <w:t xml:space="preserve"> </w:t>
      </w:r>
      <w:r>
        <w:rPr>
          <w:rFonts w:ascii="Arial" w:eastAsia="Arial" w:hAnsi="Arial" w:cs="Arial"/>
        </w:rPr>
        <w:t>inter</w:t>
      </w:r>
      <w:r>
        <w:rPr>
          <w:rFonts w:ascii="Arial" w:eastAsia="Arial" w:hAnsi="Arial" w:cs="Arial"/>
          <w:spacing w:val="-1"/>
        </w:rPr>
        <w:t>p</w:t>
      </w:r>
      <w:r>
        <w:rPr>
          <w:rFonts w:ascii="Arial" w:eastAsia="Arial" w:hAnsi="Arial" w:cs="Arial"/>
        </w:rPr>
        <w:t>ret</w:t>
      </w:r>
      <w:r>
        <w:rPr>
          <w:rFonts w:ascii="Arial" w:eastAsia="Arial" w:hAnsi="Arial" w:cs="Arial"/>
          <w:spacing w:val="-1"/>
        </w:rPr>
        <w:t>e</w:t>
      </w:r>
      <w:r>
        <w:rPr>
          <w:rFonts w:ascii="Arial" w:eastAsia="Arial" w:hAnsi="Arial" w:cs="Arial"/>
        </w:rPr>
        <w:t xml:space="preserve">d by, through </w:t>
      </w:r>
      <w:r>
        <w:rPr>
          <w:rFonts w:ascii="Arial" w:eastAsia="Arial" w:hAnsi="Arial" w:cs="Arial"/>
          <w:spacing w:val="-1"/>
        </w:rPr>
        <w:t>a</w:t>
      </w:r>
      <w:r>
        <w:rPr>
          <w:rFonts w:ascii="Arial" w:eastAsia="Arial" w:hAnsi="Arial" w:cs="Arial"/>
        </w:rPr>
        <w:t>nd un</w:t>
      </w:r>
      <w:r>
        <w:rPr>
          <w:rFonts w:ascii="Arial" w:eastAsia="Arial" w:hAnsi="Arial" w:cs="Arial"/>
          <w:spacing w:val="-1"/>
        </w:rPr>
        <w:t>d</w:t>
      </w:r>
      <w:r>
        <w:rPr>
          <w:rFonts w:ascii="Arial" w:eastAsia="Arial" w:hAnsi="Arial" w:cs="Arial"/>
        </w:rPr>
        <w:t>er the</w:t>
      </w:r>
      <w:r>
        <w:rPr>
          <w:rFonts w:ascii="Arial" w:eastAsia="Arial" w:hAnsi="Arial" w:cs="Arial"/>
          <w:spacing w:val="-1"/>
        </w:rPr>
        <w:t xml:space="preserve"> </w:t>
      </w:r>
      <w:r>
        <w:rPr>
          <w:rFonts w:ascii="Arial" w:eastAsia="Arial" w:hAnsi="Arial" w:cs="Arial"/>
        </w:rPr>
        <w:t>Laws of the State of Florid</w:t>
      </w:r>
      <w:r>
        <w:rPr>
          <w:rFonts w:ascii="Arial" w:eastAsia="Arial" w:hAnsi="Arial" w:cs="Arial"/>
          <w:spacing w:val="-1"/>
        </w:rPr>
        <w:t>a</w:t>
      </w:r>
      <w:r>
        <w:rPr>
          <w:rFonts w:ascii="Arial" w:eastAsia="Arial" w:hAnsi="Arial" w:cs="Arial"/>
        </w:rPr>
        <w:t>.</w:t>
      </w:r>
    </w:p>
    <w:p w:rsidR="002C6FB6" w:rsidRDefault="002C6FB6">
      <w:pPr>
        <w:spacing w:before="20" w:line="260" w:lineRule="exact"/>
        <w:rPr>
          <w:sz w:val="26"/>
          <w:szCs w:val="26"/>
        </w:rPr>
      </w:pPr>
    </w:p>
    <w:p w:rsidR="002C6FB6" w:rsidRDefault="00AF268E">
      <w:pPr>
        <w:tabs>
          <w:tab w:val="left" w:pos="760"/>
        </w:tabs>
        <w:ind w:left="820" w:right="84" w:hanging="720"/>
        <w:jc w:val="both"/>
        <w:rPr>
          <w:rFonts w:ascii="Arial" w:eastAsia="Arial" w:hAnsi="Arial" w:cs="Arial"/>
        </w:rPr>
      </w:pPr>
      <w:r>
        <w:rPr>
          <w:rFonts w:ascii="Arial" w:eastAsia="Arial" w:hAnsi="Arial" w:cs="Arial"/>
        </w:rPr>
        <w:t>27.</w:t>
      </w:r>
      <w:r>
        <w:rPr>
          <w:rFonts w:ascii="Arial" w:eastAsia="Arial" w:hAnsi="Arial" w:cs="Arial"/>
        </w:rPr>
        <w:tab/>
      </w:r>
      <w:r>
        <w:rPr>
          <w:rFonts w:ascii="Arial" w:eastAsia="Arial" w:hAnsi="Arial" w:cs="Arial"/>
          <w:b/>
        </w:rPr>
        <w:t>SEV</w:t>
      </w:r>
      <w:r>
        <w:rPr>
          <w:rFonts w:ascii="Arial" w:eastAsia="Arial" w:hAnsi="Arial" w:cs="Arial"/>
          <w:b/>
          <w:spacing w:val="1"/>
        </w:rPr>
        <w:t>E</w:t>
      </w:r>
      <w:r>
        <w:rPr>
          <w:rFonts w:ascii="Arial" w:eastAsia="Arial" w:hAnsi="Arial" w:cs="Arial"/>
          <w:b/>
        </w:rPr>
        <w:t>RABILITY</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If</w:t>
      </w:r>
      <w:r>
        <w:rPr>
          <w:rFonts w:ascii="Arial" w:eastAsia="Arial" w:hAnsi="Arial" w:cs="Arial"/>
          <w:spacing w:val="5"/>
        </w:rPr>
        <w:t xml:space="preserve"> </w:t>
      </w:r>
      <w:r>
        <w:rPr>
          <w:rFonts w:ascii="Arial" w:eastAsia="Arial" w:hAnsi="Arial" w:cs="Arial"/>
        </w:rPr>
        <w:t>any</w:t>
      </w:r>
      <w:r>
        <w:rPr>
          <w:rFonts w:ascii="Arial" w:eastAsia="Arial" w:hAnsi="Arial" w:cs="Arial"/>
          <w:spacing w:val="5"/>
        </w:rPr>
        <w:t xml:space="preserve"> </w:t>
      </w:r>
      <w:r>
        <w:rPr>
          <w:rFonts w:ascii="Arial" w:eastAsia="Arial" w:hAnsi="Arial" w:cs="Arial"/>
        </w:rPr>
        <w:t>provisi</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Flor</w:t>
      </w:r>
      <w:r>
        <w:rPr>
          <w:rFonts w:ascii="Arial" w:eastAsia="Arial" w:hAnsi="Arial" w:cs="Arial"/>
          <w:spacing w:val="-1"/>
        </w:rPr>
        <w:t>i</w:t>
      </w:r>
      <w:r>
        <w:rPr>
          <w:rFonts w:ascii="Arial" w:eastAsia="Arial" w:hAnsi="Arial" w:cs="Arial"/>
        </w:rPr>
        <w:t>da</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e</w:t>
      </w:r>
      <w:r>
        <w:rPr>
          <w:rFonts w:ascii="Arial" w:eastAsia="Arial" w:hAnsi="Arial" w:cs="Arial"/>
        </w:rPr>
        <w:t>ase</w:t>
      </w:r>
      <w:r>
        <w:rPr>
          <w:rFonts w:ascii="Arial" w:eastAsia="Arial" w:hAnsi="Arial" w:cs="Arial"/>
          <w:spacing w:val="5"/>
        </w:rPr>
        <w:t xml:space="preserve"> </w:t>
      </w:r>
      <w:r>
        <w:rPr>
          <w:rFonts w:ascii="Arial" w:eastAsia="Arial" w:hAnsi="Arial" w:cs="Arial"/>
        </w:rPr>
        <w:t>Agreement</w:t>
      </w:r>
      <w:r>
        <w:rPr>
          <w:rFonts w:ascii="Arial" w:eastAsia="Arial" w:hAnsi="Arial" w:cs="Arial"/>
          <w:spacing w:val="3"/>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rPr>
        <w:t>appl</w:t>
      </w:r>
      <w:r>
        <w:rPr>
          <w:rFonts w:ascii="Arial" w:eastAsia="Arial" w:hAnsi="Arial" w:cs="Arial"/>
          <w:spacing w:val="-1"/>
        </w:rPr>
        <w:t>i</w:t>
      </w:r>
      <w:r>
        <w:rPr>
          <w:rFonts w:ascii="Arial" w:eastAsia="Arial" w:hAnsi="Arial" w:cs="Arial"/>
          <w:spacing w:val="1"/>
        </w:rPr>
        <w:t>c</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thereof</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w:t>
      </w:r>
      <w:r>
        <w:rPr>
          <w:rFonts w:ascii="Arial" w:eastAsia="Arial" w:hAnsi="Arial" w:cs="Arial"/>
        </w:rPr>
        <w:t>all, for</w:t>
      </w:r>
      <w:r>
        <w:rPr>
          <w:rFonts w:ascii="Arial" w:eastAsia="Arial" w:hAnsi="Arial" w:cs="Arial"/>
          <w:spacing w:val="44"/>
        </w:rPr>
        <w:t xml:space="preserve"> </w:t>
      </w:r>
      <w:r>
        <w:rPr>
          <w:rFonts w:ascii="Arial" w:eastAsia="Arial" w:hAnsi="Arial" w:cs="Arial"/>
        </w:rPr>
        <w:t>any</w:t>
      </w:r>
      <w:r>
        <w:rPr>
          <w:rFonts w:ascii="Arial" w:eastAsia="Arial" w:hAnsi="Arial" w:cs="Arial"/>
          <w:spacing w:val="43"/>
        </w:rPr>
        <w:t xml:space="preserve"> </w:t>
      </w:r>
      <w:r>
        <w:rPr>
          <w:rFonts w:ascii="Arial" w:eastAsia="Arial" w:hAnsi="Arial" w:cs="Arial"/>
        </w:rPr>
        <w:t>re</w:t>
      </w:r>
      <w:r>
        <w:rPr>
          <w:rFonts w:ascii="Arial" w:eastAsia="Arial" w:hAnsi="Arial" w:cs="Arial"/>
          <w:spacing w:val="-1"/>
        </w:rPr>
        <w:t>as</w:t>
      </w:r>
      <w:r>
        <w:rPr>
          <w:rFonts w:ascii="Arial" w:eastAsia="Arial" w:hAnsi="Arial" w:cs="Arial"/>
        </w:rPr>
        <w:t>on</w:t>
      </w:r>
      <w:r>
        <w:rPr>
          <w:rFonts w:ascii="Arial" w:eastAsia="Arial" w:hAnsi="Arial" w:cs="Arial"/>
          <w:spacing w:val="4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4"/>
        </w:rPr>
        <w:t xml:space="preserve"> </w:t>
      </w:r>
      <w:r>
        <w:rPr>
          <w:rFonts w:ascii="Arial" w:eastAsia="Arial" w:hAnsi="Arial" w:cs="Arial"/>
        </w:rPr>
        <w:t>to</w:t>
      </w:r>
      <w:r>
        <w:rPr>
          <w:rFonts w:ascii="Arial" w:eastAsia="Arial" w:hAnsi="Arial" w:cs="Arial"/>
          <w:spacing w:val="44"/>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44"/>
        </w:rPr>
        <w:t xml:space="preserve"> </w:t>
      </w:r>
      <w:r>
        <w:rPr>
          <w:rFonts w:ascii="Arial" w:eastAsia="Arial" w:hAnsi="Arial" w:cs="Arial"/>
        </w:rPr>
        <w:t>extent,</w:t>
      </w:r>
      <w:r>
        <w:rPr>
          <w:rFonts w:ascii="Arial" w:eastAsia="Arial" w:hAnsi="Arial" w:cs="Arial"/>
          <w:spacing w:val="44"/>
        </w:rPr>
        <w:t xml:space="preserve"> </w:t>
      </w:r>
      <w:r>
        <w:rPr>
          <w:rFonts w:ascii="Arial" w:eastAsia="Arial" w:hAnsi="Arial" w:cs="Arial"/>
        </w:rPr>
        <w:t>be</w:t>
      </w:r>
      <w:r>
        <w:rPr>
          <w:rFonts w:ascii="Arial" w:eastAsia="Arial" w:hAnsi="Arial" w:cs="Arial"/>
          <w:spacing w:val="44"/>
        </w:rPr>
        <w:t xml:space="preserve"> </w:t>
      </w:r>
      <w:r>
        <w:rPr>
          <w:rFonts w:ascii="Arial" w:eastAsia="Arial" w:hAnsi="Arial" w:cs="Arial"/>
        </w:rPr>
        <w:t>invalid</w:t>
      </w:r>
      <w:r>
        <w:rPr>
          <w:rFonts w:ascii="Arial" w:eastAsia="Arial" w:hAnsi="Arial" w:cs="Arial"/>
          <w:spacing w:val="43"/>
        </w:rPr>
        <w:t xml:space="preserve"> </w:t>
      </w:r>
      <w:r>
        <w:rPr>
          <w:rFonts w:ascii="Arial" w:eastAsia="Arial" w:hAnsi="Arial" w:cs="Arial"/>
        </w:rPr>
        <w:t>or</w:t>
      </w:r>
      <w:r>
        <w:rPr>
          <w:rFonts w:ascii="Arial" w:eastAsia="Arial" w:hAnsi="Arial" w:cs="Arial"/>
          <w:spacing w:val="43"/>
        </w:rPr>
        <w:t xml:space="preserve"> </w:t>
      </w:r>
      <w:r>
        <w:rPr>
          <w:rFonts w:ascii="Arial" w:eastAsia="Arial" w:hAnsi="Arial" w:cs="Arial"/>
        </w:rPr>
        <w:t>unenf</w:t>
      </w:r>
      <w:r>
        <w:rPr>
          <w:rFonts w:ascii="Arial" w:eastAsia="Arial" w:hAnsi="Arial" w:cs="Arial"/>
          <w:spacing w:val="-1"/>
        </w:rPr>
        <w:t>o</w:t>
      </w:r>
      <w:r>
        <w:rPr>
          <w:rFonts w:ascii="Arial" w:eastAsia="Arial" w:hAnsi="Arial" w:cs="Arial"/>
        </w:rPr>
        <w:t>rceab</w:t>
      </w:r>
      <w:r>
        <w:rPr>
          <w:rFonts w:ascii="Arial" w:eastAsia="Arial" w:hAnsi="Arial" w:cs="Arial"/>
          <w:spacing w:val="-1"/>
        </w:rPr>
        <w:t>l</w:t>
      </w:r>
      <w:r>
        <w:rPr>
          <w:rFonts w:ascii="Arial" w:eastAsia="Arial" w:hAnsi="Arial" w:cs="Arial"/>
        </w:rPr>
        <w:t>e,</w:t>
      </w:r>
      <w:r>
        <w:rPr>
          <w:rFonts w:ascii="Arial" w:eastAsia="Arial" w:hAnsi="Arial" w:cs="Arial"/>
          <w:spacing w:val="44"/>
        </w:rPr>
        <w:t xml:space="preserve"> </w:t>
      </w:r>
      <w:r>
        <w:rPr>
          <w:rFonts w:ascii="Arial" w:eastAsia="Arial" w:hAnsi="Arial" w:cs="Arial"/>
        </w:rPr>
        <w:t>neith</w:t>
      </w:r>
      <w:r>
        <w:rPr>
          <w:rFonts w:ascii="Arial" w:eastAsia="Arial" w:hAnsi="Arial" w:cs="Arial"/>
          <w:spacing w:val="-1"/>
        </w:rPr>
        <w:t>e</w:t>
      </w:r>
      <w:r>
        <w:rPr>
          <w:rFonts w:ascii="Arial" w:eastAsia="Arial" w:hAnsi="Arial" w:cs="Arial"/>
        </w:rPr>
        <w:t>r</w:t>
      </w:r>
      <w:r>
        <w:rPr>
          <w:rFonts w:ascii="Arial" w:eastAsia="Arial" w:hAnsi="Arial" w:cs="Arial"/>
          <w:spacing w:val="4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4"/>
        </w:rPr>
        <w:t xml:space="preserve"> </w:t>
      </w:r>
      <w:r>
        <w:rPr>
          <w:rFonts w:ascii="Arial" w:eastAsia="Arial" w:hAnsi="Arial" w:cs="Arial"/>
        </w:rPr>
        <w:t>re</w:t>
      </w:r>
      <w:r>
        <w:rPr>
          <w:rFonts w:ascii="Arial" w:eastAsia="Arial" w:hAnsi="Arial" w:cs="Arial"/>
          <w:spacing w:val="-1"/>
        </w:rPr>
        <w:t>m</w:t>
      </w:r>
      <w:r>
        <w:rPr>
          <w:rFonts w:ascii="Arial" w:eastAsia="Arial" w:hAnsi="Arial" w:cs="Arial"/>
        </w:rPr>
        <w:t>ain</w:t>
      </w:r>
      <w:r>
        <w:rPr>
          <w:rFonts w:ascii="Arial" w:eastAsia="Arial" w:hAnsi="Arial" w:cs="Arial"/>
          <w:spacing w:val="-1"/>
        </w:rPr>
        <w:t>d</w:t>
      </w:r>
      <w:r>
        <w:rPr>
          <w:rFonts w:ascii="Arial" w:eastAsia="Arial" w:hAnsi="Arial" w:cs="Arial"/>
        </w:rPr>
        <w:t>er</w:t>
      </w:r>
      <w:r>
        <w:rPr>
          <w:rFonts w:ascii="Arial" w:eastAsia="Arial" w:hAnsi="Arial" w:cs="Arial"/>
          <w:spacing w:val="43"/>
        </w:rPr>
        <w:t xml:space="preserve"> </w:t>
      </w:r>
      <w:r>
        <w:rPr>
          <w:rFonts w:ascii="Arial" w:eastAsia="Arial" w:hAnsi="Arial" w:cs="Arial"/>
        </w:rPr>
        <w:t>of</w:t>
      </w:r>
      <w:r>
        <w:rPr>
          <w:rFonts w:ascii="Arial" w:eastAsia="Arial" w:hAnsi="Arial" w:cs="Arial"/>
          <w:spacing w:val="44"/>
        </w:rPr>
        <w:t xml:space="preserve"> </w:t>
      </w:r>
      <w:r>
        <w:rPr>
          <w:rFonts w:ascii="Arial" w:eastAsia="Arial" w:hAnsi="Arial" w:cs="Arial"/>
        </w:rPr>
        <w:t>th</w:t>
      </w:r>
      <w:r>
        <w:rPr>
          <w:rFonts w:ascii="Arial" w:eastAsia="Arial" w:hAnsi="Arial" w:cs="Arial"/>
          <w:spacing w:val="-1"/>
        </w:rPr>
        <w:t>i</w:t>
      </w:r>
      <w:r>
        <w:rPr>
          <w:rFonts w:ascii="Arial" w:eastAsia="Arial" w:hAnsi="Arial" w:cs="Arial"/>
        </w:rPr>
        <w:t>s Flori</w:t>
      </w:r>
      <w:r>
        <w:rPr>
          <w:rFonts w:ascii="Arial" w:eastAsia="Arial" w:hAnsi="Arial" w:cs="Arial"/>
          <w:spacing w:val="-1"/>
        </w:rPr>
        <w:t>d</w:t>
      </w:r>
      <w:r>
        <w:rPr>
          <w:rFonts w:ascii="Arial" w:eastAsia="Arial" w:hAnsi="Arial" w:cs="Arial"/>
        </w:rPr>
        <w:t>a</w:t>
      </w:r>
      <w:r>
        <w:rPr>
          <w:rFonts w:ascii="Arial" w:eastAsia="Arial" w:hAnsi="Arial" w:cs="Arial"/>
          <w:spacing w:val="2"/>
        </w:rPr>
        <w:t xml:space="preserve"> </w:t>
      </w:r>
      <w:r>
        <w:rPr>
          <w:rFonts w:ascii="Arial" w:eastAsia="Arial" w:hAnsi="Arial" w:cs="Arial"/>
        </w:rPr>
        <w:t>Le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Agree</w:t>
      </w:r>
      <w:r>
        <w:rPr>
          <w:rFonts w:ascii="Arial" w:eastAsia="Arial" w:hAnsi="Arial" w:cs="Arial"/>
          <w:spacing w:val="-1"/>
        </w:rPr>
        <w:t>m</w:t>
      </w:r>
      <w:r>
        <w:rPr>
          <w:rFonts w:ascii="Arial" w:eastAsia="Arial" w:hAnsi="Arial" w:cs="Arial"/>
        </w:rPr>
        <w:t>ent nor</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plicati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prov</w:t>
      </w:r>
      <w:r>
        <w:rPr>
          <w:rFonts w:ascii="Arial" w:eastAsia="Arial" w:hAnsi="Arial" w:cs="Arial"/>
          <w:spacing w:val="-1"/>
        </w:rPr>
        <w:t>i</w:t>
      </w:r>
      <w:r>
        <w:rPr>
          <w:rFonts w:ascii="Arial" w:eastAsia="Arial" w:hAnsi="Arial" w:cs="Arial"/>
          <w:spacing w:val="1"/>
        </w:rPr>
        <w:t>s</w:t>
      </w:r>
      <w:r>
        <w:rPr>
          <w:rFonts w:ascii="Arial" w:eastAsia="Arial" w:hAnsi="Arial" w:cs="Arial"/>
        </w:rPr>
        <w:t>ion</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pers</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entiti</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or circu</w:t>
      </w:r>
      <w:r>
        <w:rPr>
          <w:rFonts w:ascii="Arial" w:eastAsia="Arial" w:hAnsi="Arial" w:cs="Arial"/>
          <w:spacing w:val="-1"/>
        </w:rPr>
        <w:t>m</w:t>
      </w:r>
      <w:r>
        <w:rPr>
          <w:rFonts w:ascii="Arial" w:eastAsia="Arial" w:hAnsi="Arial" w:cs="Arial"/>
        </w:rPr>
        <w:t>sta</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rPr>
        <w:t>s shall be affected there</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but inst</w:t>
      </w:r>
      <w:r>
        <w:rPr>
          <w:rFonts w:ascii="Arial" w:eastAsia="Arial" w:hAnsi="Arial" w:cs="Arial"/>
          <w:spacing w:val="-1"/>
        </w:rPr>
        <w:t>ea</w:t>
      </w:r>
      <w:r>
        <w:rPr>
          <w:rFonts w:ascii="Arial" w:eastAsia="Arial" w:hAnsi="Arial" w:cs="Arial"/>
        </w:rPr>
        <w:t>d</w:t>
      </w:r>
      <w:r>
        <w:rPr>
          <w:rFonts w:ascii="Arial" w:eastAsia="Arial" w:hAnsi="Arial" w:cs="Arial"/>
          <w:spacing w:val="1"/>
        </w:rPr>
        <w:t xml:space="preserve"> </w:t>
      </w:r>
      <w:r>
        <w:rPr>
          <w:rFonts w:ascii="Arial" w:eastAsia="Arial" w:hAnsi="Arial" w:cs="Arial"/>
        </w:rPr>
        <w:t>shall be</w:t>
      </w:r>
      <w:r>
        <w:rPr>
          <w:rFonts w:ascii="Arial" w:eastAsia="Arial" w:hAnsi="Arial" w:cs="Arial"/>
          <w:spacing w:val="1"/>
        </w:rPr>
        <w:t xml:space="preserve"> </w:t>
      </w:r>
      <w:r>
        <w:rPr>
          <w:rFonts w:ascii="Arial" w:eastAsia="Arial" w:hAnsi="Arial" w:cs="Arial"/>
          <w:spacing w:val="-1"/>
        </w:rPr>
        <w:t>en</w:t>
      </w:r>
      <w:r>
        <w:rPr>
          <w:rFonts w:ascii="Arial" w:eastAsia="Arial" w:hAnsi="Arial" w:cs="Arial"/>
        </w:rPr>
        <w:t>forc</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maximum </w:t>
      </w:r>
      <w:r>
        <w:rPr>
          <w:rFonts w:ascii="Arial" w:eastAsia="Arial" w:hAnsi="Arial" w:cs="Arial"/>
          <w:spacing w:val="-1"/>
        </w:rPr>
        <w:t>ex</w:t>
      </w:r>
      <w:r>
        <w:rPr>
          <w:rFonts w:ascii="Arial" w:eastAsia="Arial" w:hAnsi="Arial" w:cs="Arial"/>
        </w:rPr>
        <w:t xml:space="preserve">tent permitted by </w:t>
      </w:r>
      <w:r>
        <w:rPr>
          <w:rFonts w:ascii="Arial" w:eastAsia="Arial" w:hAnsi="Arial" w:cs="Arial"/>
          <w:spacing w:val="-1"/>
        </w:rPr>
        <w:t>l</w:t>
      </w:r>
      <w:r>
        <w:rPr>
          <w:rFonts w:ascii="Arial" w:eastAsia="Arial" w:hAnsi="Arial" w:cs="Arial"/>
        </w:rPr>
        <w:t>aw.</w:t>
      </w:r>
    </w:p>
    <w:p w:rsidR="002C6FB6" w:rsidRDefault="002C6FB6">
      <w:pPr>
        <w:spacing w:line="280" w:lineRule="exact"/>
        <w:rPr>
          <w:sz w:val="28"/>
          <w:szCs w:val="28"/>
        </w:rPr>
      </w:pPr>
    </w:p>
    <w:p w:rsidR="002C6FB6" w:rsidRDefault="00AF268E">
      <w:pPr>
        <w:tabs>
          <w:tab w:val="left" w:pos="760"/>
        </w:tabs>
        <w:ind w:left="820" w:right="87" w:hanging="720"/>
        <w:jc w:val="both"/>
        <w:rPr>
          <w:rFonts w:ascii="Arial" w:eastAsia="Arial" w:hAnsi="Arial" w:cs="Arial"/>
        </w:rPr>
      </w:pPr>
      <w:r>
        <w:rPr>
          <w:rFonts w:ascii="Arial" w:eastAsia="Arial" w:hAnsi="Arial" w:cs="Arial"/>
        </w:rPr>
        <w:t>28.</w:t>
      </w:r>
      <w:r>
        <w:rPr>
          <w:rFonts w:ascii="Arial" w:eastAsia="Arial" w:hAnsi="Arial" w:cs="Arial"/>
        </w:rPr>
        <w:tab/>
      </w:r>
      <w:r>
        <w:rPr>
          <w:rFonts w:ascii="Arial" w:eastAsia="Arial" w:hAnsi="Arial" w:cs="Arial"/>
          <w:b/>
        </w:rPr>
        <w:t>BIND</w:t>
      </w:r>
      <w:r>
        <w:rPr>
          <w:rFonts w:ascii="Arial" w:eastAsia="Arial" w:hAnsi="Arial" w:cs="Arial"/>
          <w:b/>
          <w:spacing w:val="-2"/>
        </w:rPr>
        <w:t>I</w:t>
      </w:r>
      <w:r>
        <w:rPr>
          <w:rFonts w:ascii="Arial" w:eastAsia="Arial" w:hAnsi="Arial" w:cs="Arial"/>
          <w:b/>
        </w:rPr>
        <w:t>NG</w:t>
      </w:r>
      <w:r>
        <w:rPr>
          <w:rFonts w:ascii="Arial" w:eastAsia="Arial" w:hAnsi="Arial" w:cs="Arial"/>
          <w:b/>
          <w:spacing w:val="13"/>
        </w:rPr>
        <w:t xml:space="preserve"> </w:t>
      </w:r>
      <w:r>
        <w:rPr>
          <w:rFonts w:ascii="Arial" w:eastAsia="Arial" w:hAnsi="Arial" w:cs="Arial"/>
          <w:b/>
        </w:rPr>
        <w:t>EFF</w:t>
      </w:r>
      <w:r>
        <w:rPr>
          <w:rFonts w:ascii="Arial" w:eastAsia="Arial" w:hAnsi="Arial" w:cs="Arial"/>
          <w:b/>
          <w:spacing w:val="-2"/>
        </w:rPr>
        <w:t>E</w:t>
      </w:r>
      <w:r>
        <w:rPr>
          <w:rFonts w:ascii="Arial" w:eastAsia="Arial" w:hAnsi="Arial" w:cs="Arial"/>
          <w:b/>
        </w:rPr>
        <w:t>C</w:t>
      </w:r>
      <w:r>
        <w:rPr>
          <w:rFonts w:ascii="Arial" w:eastAsia="Arial" w:hAnsi="Arial" w:cs="Arial"/>
          <w:b/>
          <w:spacing w:val="1"/>
        </w:rPr>
        <w:t>T</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cove</w:t>
      </w:r>
      <w:r>
        <w:rPr>
          <w:rFonts w:ascii="Arial" w:eastAsia="Arial" w:hAnsi="Arial" w:cs="Arial"/>
          <w:spacing w:val="-1"/>
        </w:rPr>
        <w:t>na</w:t>
      </w:r>
      <w:r>
        <w:rPr>
          <w:rFonts w:ascii="Arial" w:eastAsia="Arial" w:hAnsi="Arial" w:cs="Arial"/>
        </w:rPr>
        <w:t>nts,</w:t>
      </w:r>
      <w:r>
        <w:rPr>
          <w:rFonts w:ascii="Arial" w:eastAsia="Arial" w:hAnsi="Arial" w:cs="Arial"/>
          <w:spacing w:val="13"/>
        </w:rPr>
        <w:t xml:space="preserve"> </w:t>
      </w:r>
      <w:r>
        <w:rPr>
          <w:rFonts w:ascii="Arial" w:eastAsia="Arial" w:hAnsi="Arial" w:cs="Arial"/>
        </w:rPr>
        <w:t>obligati</w:t>
      </w:r>
      <w:r>
        <w:rPr>
          <w:rFonts w:ascii="Arial" w:eastAsia="Arial" w:hAnsi="Arial" w:cs="Arial"/>
          <w:spacing w:val="-1"/>
        </w:rPr>
        <w:t>o</w:t>
      </w:r>
      <w:r>
        <w:rPr>
          <w:rFonts w:ascii="Arial" w:eastAsia="Arial" w:hAnsi="Arial" w:cs="Arial"/>
        </w:rPr>
        <w:t>ns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rPr>
        <w:t>c</w:t>
      </w:r>
      <w:r>
        <w:rPr>
          <w:rFonts w:ascii="Arial" w:eastAsia="Arial" w:hAnsi="Arial" w:cs="Arial"/>
          <w:spacing w:val="-1"/>
        </w:rPr>
        <w:t>o</w:t>
      </w:r>
      <w:r>
        <w:rPr>
          <w:rFonts w:ascii="Arial" w:eastAsia="Arial" w:hAnsi="Arial" w:cs="Arial"/>
        </w:rPr>
        <w:t>ndi</w:t>
      </w:r>
      <w:r>
        <w:rPr>
          <w:rFonts w:ascii="Arial" w:eastAsia="Arial" w:hAnsi="Arial" w:cs="Arial"/>
          <w:spacing w:val="-2"/>
        </w:rPr>
        <w:t>t</w:t>
      </w:r>
      <w:r>
        <w:rPr>
          <w:rFonts w:ascii="Arial" w:eastAsia="Arial" w:hAnsi="Arial" w:cs="Arial"/>
        </w:rPr>
        <w:t>ions</w:t>
      </w:r>
      <w:r>
        <w:rPr>
          <w:rFonts w:ascii="Arial" w:eastAsia="Arial" w:hAnsi="Arial" w:cs="Arial"/>
          <w:spacing w:val="13"/>
        </w:rPr>
        <w:t xml:space="preserve"> </w:t>
      </w:r>
      <w:r>
        <w:rPr>
          <w:rFonts w:ascii="Arial" w:eastAsia="Arial" w:hAnsi="Arial" w:cs="Arial"/>
          <w:spacing w:val="-1"/>
        </w:rPr>
        <w:t>h</w:t>
      </w:r>
      <w:r>
        <w:rPr>
          <w:rFonts w:ascii="Arial" w:eastAsia="Arial" w:hAnsi="Arial" w:cs="Arial"/>
        </w:rPr>
        <w:t>ere</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contain</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rPr>
        <w:t>s</w:t>
      </w: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3"/>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bindi</w:t>
      </w:r>
      <w:r>
        <w:rPr>
          <w:rFonts w:ascii="Arial" w:eastAsia="Arial" w:hAnsi="Arial" w:cs="Arial"/>
          <w:spacing w:val="-1"/>
        </w:rPr>
        <w:t>n</w:t>
      </w:r>
      <w:r>
        <w:rPr>
          <w:rFonts w:ascii="Arial" w:eastAsia="Arial" w:hAnsi="Arial" w:cs="Arial"/>
        </w:rPr>
        <w:t>g on and i</w:t>
      </w:r>
      <w:r>
        <w:rPr>
          <w:rFonts w:ascii="Arial" w:eastAsia="Arial" w:hAnsi="Arial" w:cs="Arial"/>
          <w:spacing w:val="-1"/>
        </w:rPr>
        <w:t>n</w:t>
      </w:r>
      <w:r>
        <w:rPr>
          <w:rFonts w:ascii="Arial" w:eastAsia="Arial" w:hAnsi="Arial" w:cs="Arial"/>
        </w:rPr>
        <w:t xml:space="preserve">ure </w:t>
      </w:r>
      <w:r>
        <w:rPr>
          <w:rFonts w:ascii="Arial" w:eastAsia="Arial" w:hAnsi="Arial" w:cs="Arial"/>
          <w:spacing w:val="-2"/>
        </w:rPr>
        <w:t>t</w:t>
      </w:r>
      <w:r>
        <w:rPr>
          <w:rFonts w:ascii="Arial" w:eastAsia="Arial" w:hAnsi="Arial" w:cs="Arial"/>
        </w:rPr>
        <w:t xml:space="preserve">o the benefit of the heirs, </w:t>
      </w:r>
      <w:r>
        <w:rPr>
          <w:rFonts w:ascii="Arial" w:eastAsia="Arial" w:hAnsi="Arial" w:cs="Arial"/>
          <w:spacing w:val="-1"/>
        </w:rPr>
        <w:t>l</w:t>
      </w:r>
      <w:r>
        <w:rPr>
          <w:rFonts w:ascii="Arial" w:eastAsia="Arial" w:hAnsi="Arial" w:cs="Arial"/>
        </w:rPr>
        <w:t>egal r</w:t>
      </w:r>
      <w:r>
        <w:rPr>
          <w:rFonts w:ascii="Arial" w:eastAsia="Arial" w:hAnsi="Arial" w:cs="Arial"/>
          <w:spacing w:val="-1"/>
        </w:rPr>
        <w:t>e</w:t>
      </w:r>
      <w:r>
        <w:rPr>
          <w:rFonts w:ascii="Arial" w:eastAsia="Arial" w:hAnsi="Arial" w:cs="Arial"/>
        </w:rPr>
        <w:t>p</w:t>
      </w:r>
      <w:r>
        <w:rPr>
          <w:rFonts w:ascii="Arial" w:eastAsia="Arial" w:hAnsi="Arial" w:cs="Arial"/>
          <w:spacing w:val="2"/>
        </w:rPr>
        <w:t>r</w:t>
      </w:r>
      <w:r>
        <w:rPr>
          <w:rFonts w:ascii="Arial" w:eastAsia="Arial" w:hAnsi="Arial" w:cs="Arial"/>
        </w:rPr>
        <w:t>ese</w:t>
      </w:r>
      <w:r>
        <w:rPr>
          <w:rFonts w:ascii="Arial" w:eastAsia="Arial" w:hAnsi="Arial" w:cs="Arial"/>
          <w:spacing w:val="-1"/>
        </w:rPr>
        <w:t>n</w:t>
      </w:r>
      <w:r>
        <w:rPr>
          <w:rFonts w:ascii="Arial" w:eastAsia="Arial" w:hAnsi="Arial" w:cs="Arial"/>
        </w:rPr>
        <w:t xml:space="preserve">tatives, and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s of the parti</w:t>
      </w:r>
      <w:r>
        <w:rPr>
          <w:rFonts w:ascii="Arial" w:eastAsia="Arial" w:hAnsi="Arial" w:cs="Arial"/>
          <w:spacing w:val="-1"/>
        </w:rPr>
        <w:t>e</w:t>
      </w:r>
      <w:r>
        <w:rPr>
          <w:rFonts w:ascii="Arial" w:eastAsia="Arial" w:hAnsi="Arial" w:cs="Arial"/>
        </w:rPr>
        <w:t>s h</w:t>
      </w:r>
      <w:r>
        <w:rPr>
          <w:rFonts w:ascii="Arial" w:eastAsia="Arial" w:hAnsi="Arial" w:cs="Arial"/>
          <w:spacing w:val="-1"/>
        </w:rPr>
        <w:t>e</w:t>
      </w:r>
      <w:r>
        <w:rPr>
          <w:rFonts w:ascii="Arial" w:eastAsia="Arial" w:hAnsi="Arial" w:cs="Arial"/>
        </w:rPr>
        <w:t>ret</w:t>
      </w:r>
      <w:r>
        <w:rPr>
          <w:rFonts w:ascii="Arial" w:eastAsia="Arial" w:hAnsi="Arial" w:cs="Arial"/>
          <w:spacing w:val="-1"/>
        </w:rPr>
        <w:t>o</w:t>
      </w:r>
      <w:r>
        <w:rPr>
          <w:rFonts w:ascii="Arial" w:eastAsia="Arial" w:hAnsi="Arial" w:cs="Arial"/>
        </w:rPr>
        <w:t>.</w:t>
      </w:r>
    </w:p>
    <w:p w:rsidR="002C6FB6" w:rsidRDefault="002C6FB6">
      <w:pPr>
        <w:spacing w:before="20" w:line="260" w:lineRule="exact"/>
        <w:rPr>
          <w:sz w:val="26"/>
          <w:szCs w:val="26"/>
        </w:rPr>
      </w:pPr>
    </w:p>
    <w:p w:rsidR="002C6FB6" w:rsidRDefault="00AF268E">
      <w:pPr>
        <w:tabs>
          <w:tab w:val="left" w:pos="820"/>
        </w:tabs>
        <w:ind w:left="820" w:right="85" w:hanging="720"/>
        <w:jc w:val="both"/>
        <w:rPr>
          <w:rFonts w:ascii="Arial" w:eastAsia="Arial" w:hAnsi="Arial" w:cs="Arial"/>
        </w:rPr>
      </w:pPr>
      <w:r>
        <w:rPr>
          <w:rFonts w:ascii="Arial" w:eastAsia="Arial" w:hAnsi="Arial" w:cs="Arial"/>
        </w:rPr>
        <w:t>29.</w:t>
      </w:r>
      <w:r>
        <w:rPr>
          <w:rFonts w:ascii="Arial" w:eastAsia="Arial" w:hAnsi="Arial" w:cs="Arial"/>
        </w:rPr>
        <w:tab/>
      </w:r>
      <w:proofErr w:type="gramStart"/>
      <w:r>
        <w:rPr>
          <w:rFonts w:ascii="Arial" w:eastAsia="Arial" w:hAnsi="Arial" w:cs="Arial"/>
          <w:b/>
        </w:rPr>
        <w:t xml:space="preserve">DESCRIPTIVE </w:t>
      </w:r>
      <w:r>
        <w:rPr>
          <w:rFonts w:ascii="Arial" w:eastAsia="Arial" w:hAnsi="Arial" w:cs="Arial"/>
          <w:b/>
          <w:spacing w:val="10"/>
        </w:rPr>
        <w:t xml:space="preserve"> </w:t>
      </w:r>
      <w:r>
        <w:rPr>
          <w:rFonts w:ascii="Arial" w:eastAsia="Arial" w:hAnsi="Arial" w:cs="Arial"/>
          <w:b/>
        </w:rPr>
        <w:t>HEADING</w:t>
      </w:r>
      <w:r>
        <w:rPr>
          <w:rFonts w:ascii="Arial" w:eastAsia="Arial" w:hAnsi="Arial" w:cs="Arial"/>
          <w:b/>
          <w:spacing w:val="1"/>
        </w:rPr>
        <w:t>S</w:t>
      </w:r>
      <w:proofErr w:type="gramEnd"/>
      <w:r>
        <w:rPr>
          <w:rFonts w:ascii="Arial" w:eastAsia="Arial" w:hAnsi="Arial" w:cs="Arial"/>
        </w:rPr>
        <w:t xml:space="preserve">.  </w:t>
      </w:r>
      <w:r>
        <w:rPr>
          <w:rFonts w:ascii="Arial" w:eastAsia="Arial" w:hAnsi="Arial" w:cs="Arial"/>
          <w:spacing w:val="10"/>
        </w:rPr>
        <w:t xml:space="preserve"> </w:t>
      </w:r>
      <w:proofErr w:type="gramStart"/>
      <w:r>
        <w:rPr>
          <w:rFonts w:ascii="Arial" w:eastAsia="Arial" w:hAnsi="Arial" w:cs="Arial"/>
        </w:rPr>
        <w:t xml:space="preserve">The </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w:t>
      </w:r>
      <w:r>
        <w:rPr>
          <w:rFonts w:ascii="Arial" w:eastAsia="Arial" w:hAnsi="Arial" w:cs="Arial"/>
        </w:rPr>
        <w:t>scr</w:t>
      </w:r>
      <w:r>
        <w:rPr>
          <w:rFonts w:ascii="Arial" w:eastAsia="Arial" w:hAnsi="Arial" w:cs="Arial"/>
          <w:spacing w:val="-1"/>
        </w:rPr>
        <w:t>i</w:t>
      </w:r>
      <w:r>
        <w:rPr>
          <w:rFonts w:ascii="Arial" w:eastAsia="Arial" w:hAnsi="Arial" w:cs="Arial"/>
        </w:rPr>
        <w:t>ptive</w:t>
      </w:r>
      <w:proofErr w:type="gramEnd"/>
      <w:r>
        <w:rPr>
          <w:rFonts w:ascii="Arial" w:eastAsia="Arial" w:hAnsi="Arial" w:cs="Arial"/>
        </w:rPr>
        <w:t xml:space="preserve"> </w:t>
      </w:r>
      <w:r>
        <w:rPr>
          <w:rFonts w:ascii="Arial" w:eastAsia="Arial" w:hAnsi="Arial" w:cs="Arial"/>
          <w:spacing w:val="10"/>
        </w:rPr>
        <w:t xml:space="preserve"> </w:t>
      </w:r>
      <w:r>
        <w:rPr>
          <w:rFonts w:ascii="Arial" w:eastAsia="Arial" w:hAnsi="Arial" w:cs="Arial"/>
        </w:rPr>
        <w:t>headi</w:t>
      </w:r>
      <w:r>
        <w:rPr>
          <w:rFonts w:ascii="Arial" w:eastAsia="Arial" w:hAnsi="Arial" w:cs="Arial"/>
          <w:spacing w:val="-1"/>
        </w:rPr>
        <w:t>n</w:t>
      </w:r>
      <w:r>
        <w:rPr>
          <w:rFonts w:ascii="Arial" w:eastAsia="Arial" w:hAnsi="Arial" w:cs="Arial"/>
        </w:rPr>
        <w:t xml:space="preserve">gs </w:t>
      </w:r>
      <w:r>
        <w:rPr>
          <w:rFonts w:ascii="Arial" w:eastAsia="Arial" w:hAnsi="Arial" w:cs="Arial"/>
          <w:spacing w:val="10"/>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d </w:t>
      </w:r>
      <w:r>
        <w:rPr>
          <w:rFonts w:ascii="Arial" w:eastAsia="Arial" w:hAnsi="Arial" w:cs="Arial"/>
          <w:spacing w:val="11"/>
        </w:rPr>
        <w:t xml:space="preserve"> </w:t>
      </w:r>
      <w:r>
        <w:rPr>
          <w:rFonts w:ascii="Arial" w:eastAsia="Arial" w:hAnsi="Arial" w:cs="Arial"/>
        </w:rPr>
        <w:t>h</w:t>
      </w:r>
      <w:r>
        <w:rPr>
          <w:rFonts w:ascii="Arial" w:eastAsia="Arial" w:hAnsi="Arial" w:cs="Arial"/>
          <w:spacing w:val="-1"/>
        </w:rPr>
        <w:t>e</w:t>
      </w:r>
      <w:r>
        <w:rPr>
          <w:rFonts w:ascii="Arial" w:eastAsia="Arial" w:hAnsi="Arial" w:cs="Arial"/>
        </w:rPr>
        <w:t>re</w:t>
      </w:r>
      <w:r>
        <w:rPr>
          <w:rFonts w:ascii="Arial" w:eastAsia="Arial" w:hAnsi="Arial" w:cs="Arial"/>
          <w:spacing w:val="-1"/>
        </w:rPr>
        <w:t>i</w:t>
      </w:r>
      <w:r>
        <w:rPr>
          <w:rFonts w:ascii="Arial" w:eastAsia="Arial" w:hAnsi="Arial" w:cs="Arial"/>
        </w:rPr>
        <w:t xml:space="preserve">n </w:t>
      </w:r>
      <w:r>
        <w:rPr>
          <w:rFonts w:ascii="Arial" w:eastAsia="Arial" w:hAnsi="Arial" w:cs="Arial"/>
          <w:spacing w:val="11"/>
        </w:rPr>
        <w:t xml:space="preserve"> </w:t>
      </w:r>
      <w:r>
        <w:rPr>
          <w:rFonts w:ascii="Arial" w:eastAsia="Arial" w:hAnsi="Arial" w:cs="Arial"/>
        </w:rPr>
        <w:t xml:space="preserve">are </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o</w:t>
      </w:r>
      <w:r>
        <w:rPr>
          <w:rFonts w:ascii="Arial" w:eastAsia="Arial" w:hAnsi="Arial" w:cs="Arial"/>
        </w:rPr>
        <w:t>nvenie</w:t>
      </w:r>
      <w:r>
        <w:rPr>
          <w:rFonts w:ascii="Arial" w:eastAsia="Arial" w:hAnsi="Arial" w:cs="Arial"/>
          <w:spacing w:val="-1"/>
        </w:rPr>
        <w:t>n</w:t>
      </w:r>
      <w:r>
        <w:rPr>
          <w:rFonts w:ascii="Arial" w:eastAsia="Arial" w:hAnsi="Arial" w:cs="Arial"/>
        </w:rPr>
        <w:t xml:space="preserve">ce </w:t>
      </w:r>
      <w:r>
        <w:rPr>
          <w:rFonts w:ascii="Arial" w:eastAsia="Arial" w:hAnsi="Arial" w:cs="Arial"/>
          <w:spacing w:val="10"/>
        </w:rPr>
        <w:t xml:space="preserve"> </w:t>
      </w:r>
      <w:r>
        <w:rPr>
          <w:rFonts w:ascii="Arial" w:eastAsia="Arial" w:hAnsi="Arial" w:cs="Arial"/>
        </w:rPr>
        <w:t>of refere</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they</w:t>
      </w:r>
      <w:r>
        <w:rPr>
          <w:rFonts w:ascii="Arial" w:eastAsia="Arial" w:hAnsi="Arial" w:cs="Arial"/>
          <w:spacing w:val="9"/>
        </w:rPr>
        <w:t xml:space="preserve"> </w:t>
      </w:r>
      <w:r>
        <w:rPr>
          <w:rFonts w:ascii="Arial" w:eastAsia="Arial" w:hAnsi="Arial" w:cs="Arial"/>
        </w:rPr>
        <w:t>are</w:t>
      </w:r>
      <w:r>
        <w:rPr>
          <w:rFonts w:ascii="Arial" w:eastAsia="Arial" w:hAnsi="Arial" w:cs="Arial"/>
          <w:spacing w:val="9"/>
        </w:rPr>
        <w:t xml:space="preserve"> </w:t>
      </w:r>
      <w:r>
        <w:rPr>
          <w:rFonts w:ascii="Arial" w:eastAsia="Arial" w:hAnsi="Arial" w:cs="Arial"/>
        </w:rPr>
        <w:t>not</w:t>
      </w:r>
      <w:r>
        <w:rPr>
          <w:rFonts w:ascii="Arial" w:eastAsia="Arial" w:hAnsi="Arial" w:cs="Arial"/>
          <w:spacing w:val="9"/>
        </w:rPr>
        <w:t xml:space="preserve"> </w:t>
      </w:r>
      <w:r>
        <w:rPr>
          <w:rFonts w:ascii="Arial" w:eastAsia="Arial" w:hAnsi="Arial" w:cs="Arial"/>
        </w:rPr>
        <w:t>intend</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have</w:t>
      </w:r>
      <w:r>
        <w:rPr>
          <w:rFonts w:ascii="Arial" w:eastAsia="Arial" w:hAnsi="Arial" w:cs="Arial"/>
          <w:spacing w:val="9"/>
        </w:rPr>
        <w:t xml:space="preserve"> </w:t>
      </w:r>
      <w:r>
        <w:rPr>
          <w:rFonts w:ascii="Arial" w:eastAsia="Arial" w:hAnsi="Arial" w:cs="Arial"/>
        </w:rPr>
        <w:t>any</w:t>
      </w:r>
      <w:r>
        <w:rPr>
          <w:rFonts w:ascii="Arial" w:eastAsia="Arial" w:hAnsi="Arial" w:cs="Arial"/>
          <w:spacing w:val="9"/>
        </w:rPr>
        <w:t xml:space="preserve"> </w:t>
      </w:r>
      <w:r>
        <w:rPr>
          <w:rFonts w:ascii="Arial" w:eastAsia="Arial" w:hAnsi="Arial" w:cs="Arial"/>
        </w:rPr>
        <w:t>effect</w:t>
      </w:r>
      <w:r>
        <w:rPr>
          <w:rFonts w:ascii="Arial" w:eastAsia="Arial" w:hAnsi="Arial" w:cs="Arial"/>
          <w:spacing w:val="9"/>
        </w:rPr>
        <w:t xml:space="preserve"> </w:t>
      </w:r>
      <w:r>
        <w:rPr>
          <w:rFonts w:ascii="Arial" w:eastAsia="Arial" w:hAnsi="Arial" w:cs="Arial"/>
        </w:rPr>
        <w:t>whatsoev</w:t>
      </w:r>
      <w:r>
        <w:rPr>
          <w:rFonts w:ascii="Arial" w:eastAsia="Arial" w:hAnsi="Arial" w:cs="Arial"/>
          <w:spacing w:val="-1"/>
        </w:rPr>
        <w:t>e</w:t>
      </w:r>
      <w:r>
        <w:rPr>
          <w:rFonts w:ascii="Arial" w:eastAsia="Arial" w:hAnsi="Arial" w:cs="Arial"/>
        </w:rPr>
        <w:t>r</w:t>
      </w:r>
      <w:r>
        <w:rPr>
          <w:rFonts w:ascii="Arial" w:eastAsia="Arial" w:hAnsi="Arial" w:cs="Arial"/>
          <w:spacing w:val="10"/>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de</w:t>
      </w:r>
      <w:r>
        <w:rPr>
          <w:rFonts w:ascii="Arial" w:eastAsia="Arial" w:hAnsi="Arial" w:cs="Arial"/>
          <w:spacing w:val="-2"/>
        </w:rPr>
        <w:t>t</w:t>
      </w:r>
      <w:r>
        <w:rPr>
          <w:rFonts w:ascii="Arial" w:eastAsia="Arial" w:hAnsi="Arial" w:cs="Arial"/>
        </w:rPr>
        <w:t>ermin</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righ</w:t>
      </w:r>
      <w:r>
        <w:rPr>
          <w:rFonts w:ascii="Arial" w:eastAsia="Arial" w:hAnsi="Arial" w:cs="Arial"/>
          <w:spacing w:val="-2"/>
        </w:rPr>
        <w:t>t</w:t>
      </w:r>
      <w:r>
        <w:rPr>
          <w:rFonts w:ascii="Arial" w:eastAsia="Arial" w:hAnsi="Arial" w:cs="Arial"/>
        </w:rPr>
        <w:t>s or obli</w:t>
      </w:r>
      <w:r>
        <w:rPr>
          <w:rFonts w:ascii="Arial" w:eastAsia="Arial" w:hAnsi="Arial" w:cs="Arial"/>
          <w:spacing w:val="-1"/>
        </w:rPr>
        <w:t>g</w:t>
      </w:r>
      <w:r>
        <w:rPr>
          <w:rFonts w:ascii="Arial" w:eastAsia="Arial" w:hAnsi="Arial" w:cs="Arial"/>
        </w:rPr>
        <w:t>atio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of the Landl</w:t>
      </w:r>
      <w:r>
        <w:rPr>
          <w:rFonts w:ascii="Arial" w:eastAsia="Arial" w:hAnsi="Arial" w:cs="Arial"/>
          <w:spacing w:val="-1"/>
        </w:rPr>
        <w:t>o</w:t>
      </w:r>
      <w:r>
        <w:rPr>
          <w:rFonts w:ascii="Arial" w:eastAsia="Arial" w:hAnsi="Arial" w:cs="Arial"/>
        </w:rPr>
        <w:t xml:space="preserve">rd or </w:t>
      </w:r>
      <w:r>
        <w:rPr>
          <w:rFonts w:ascii="Arial" w:eastAsia="Arial" w:hAnsi="Arial" w:cs="Arial"/>
          <w:spacing w:val="-1"/>
        </w:rPr>
        <w:t>T</w:t>
      </w:r>
      <w:r>
        <w:rPr>
          <w:rFonts w:ascii="Arial" w:eastAsia="Arial" w:hAnsi="Arial" w:cs="Arial"/>
        </w:rPr>
        <w:t>enant.</w:t>
      </w:r>
    </w:p>
    <w:p w:rsidR="002C6FB6" w:rsidRDefault="002C6FB6">
      <w:pPr>
        <w:spacing w:line="280" w:lineRule="exact"/>
        <w:rPr>
          <w:sz w:val="28"/>
          <w:szCs w:val="28"/>
        </w:rPr>
      </w:pPr>
    </w:p>
    <w:p w:rsidR="002C6FB6" w:rsidRDefault="00AF268E">
      <w:pPr>
        <w:tabs>
          <w:tab w:val="left" w:pos="780"/>
        </w:tabs>
        <w:ind w:left="820" w:right="86" w:hanging="720"/>
        <w:jc w:val="both"/>
        <w:rPr>
          <w:rFonts w:ascii="Arial" w:eastAsia="Arial" w:hAnsi="Arial" w:cs="Arial"/>
        </w:rPr>
      </w:pPr>
      <w:r>
        <w:rPr>
          <w:rFonts w:ascii="Arial" w:eastAsia="Arial" w:hAnsi="Arial" w:cs="Arial"/>
        </w:rPr>
        <w:t>30.</w:t>
      </w:r>
      <w:r>
        <w:rPr>
          <w:rFonts w:ascii="Arial" w:eastAsia="Arial" w:hAnsi="Arial" w:cs="Arial"/>
        </w:rPr>
        <w:tab/>
      </w:r>
      <w:r>
        <w:rPr>
          <w:rFonts w:ascii="Arial" w:eastAsia="Arial" w:hAnsi="Arial" w:cs="Arial"/>
          <w:b/>
        </w:rPr>
        <w:t>CONSTRUCTIO</w:t>
      </w:r>
      <w:r>
        <w:rPr>
          <w:rFonts w:ascii="Arial" w:eastAsia="Arial" w:hAnsi="Arial" w:cs="Arial"/>
          <w:b/>
          <w:spacing w:val="1"/>
        </w:rPr>
        <w:t>N</w:t>
      </w:r>
      <w:r>
        <w:rPr>
          <w:rFonts w:ascii="Arial" w:eastAsia="Arial" w:hAnsi="Arial" w:cs="Arial"/>
        </w:rPr>
        <w:t xml:space="preserve">. </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pr</w:t>
      </w:r>
      <w:r>
        <w:rPr>
          <w:rFonts w:ascii="Arial" w:eastAsia="Arial" w:hAnsi="Arial" w:cs="Arial"/>
          <w:spacing w:val="-1"/>
        </w:rPr>
        <w:t>o</w:t>
      </w:r>
      <w:r>
        <w:rPr>
          <w:rFonts w:ascii="Arial" w:eastAsia="Arial" w:hAnsi="Arial" w:cs="Arial"/>
        </w:rPr>
        <w:t>no</w:t>
      </w:r>
      <w:r>
        <w:rPr>
          <w:rFonts w:ascii="Arial" w:eastAsia="Arial" w:hAnsi="Arial" w:cs="Arial"/>
          <w:spacing w:val="-1"/>
        </w:rPr>
        <w:t>u</w:t>
      </w:r>
      <w:r>
        <w:rPr>
          <w:rFonts w:ascii="Arial" w:eastAsia="Arial" w:hAnsi="Arial" w:cs="Arial"/>
        </w:rPr>
        <w:t>ns</w:t>
      </w:r>
      <w:r>
        <w:rPr>
          <w:rFonts w:ascii="Arial" w:eastAsia="Arial" w:hAnsi="Arial" w:cs="Arial"/>
          <w:spacing w:val="14"/>
        </w:rPr>
        <w:t xml:space="preserve"> </w:t>
      </w:r>
      <w:r>
        <w:rPr>
          <w:rFonts w:ascii="Arial" w:eastAsia="Arial" w:hAnsi="Arial" w:cs="Arial"/>
        </w:rPr>
        <w:t>used</w:t>
      </w:r>
      <w:r>
        <w:rPr>
          <w:rFonts w:ascii="Arial" w:eastAsia="Arial" w:hAnsi="Arial" w:cs="Arial"/>
          <w:spacing w:val="14"/>
        </w:rPr>
        <w:t xml:space="preserve"> </w:t>
      </w:r>
      <w:r>
        <w:rPr>
          <w:rFonts w:ascii="Arial" w:eastAsia="Arial" w:hAnsi="Arial" w:cs="Arial"/>
        </w:rPr>
        <w:t>her</w:t>
      </w:r>
      <w:r>
        <w:rPr>
          <w:rFonts w:ascii="Arial" w:eastAsia="Arial" w:hAnsi="Arial" w:cs="Arial"/>
          <w:spacing w:val="-1"/>
        </w:rPr>
        <w:t>e</w:t>
      </w:r>
      <w:r>
        <w:rPr>
          <w:rFonts w:ascii="Arial" w:eastAsia="Arial" w:hAnsi="Arial" w:cs="Arial"/>
        </w:rPr>
        <w:t>in</w:t>
      </w:r>
      <w:r>
        <w:rPr>
          <w:rFonts w:ascii="Arial" w:eastAsia="Arial" w:hAnsi="Arial" w:cs="Arial"/>
          <w:spacing w:val="16"/>
        </w:rPr>
        <w:t xml:space="preserve"> </w:t>
      </w:r>
      <w:r>
        <w:rPr>
          <w:rFonts w:ascii="Arial" w:eastAsia="Arial" w:hAnsi="Arial" w:cs="Arial"/>
        </w:rPr>
        <w:t>shall</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ncl</w:t>
      </w:r>
      <w:r>
        <w:rPr>
          <w:rFonts w:ascii="Arial" w:eastAsia="Arial" w:hAnsi="Arial" w:cs="Arial"/>
          <w:spacing w:val="-1"/>
        </w:rPr>
        <w:t>u</w:t>
      </w:r>
      <w:r>
        <w:rPr>
          <w:rFonts w:ascii="Arial" w:eastAsia="Arial" w:hAnsi="Arial" w:cs="Arial"/>
        </w:rPr>
        <w:t>de,</w:t>
      </w:r>
      <w:r>
        <w:rPr>
          <w:rFonts w:ascii="Arial" w:eastAsia="Arial" w:hAnsi="Arial" w:cs="Arial"/>
          <w:spacing w:val="15"/>
        </w:rPr>
        <w:t xml:space="preserve"> </w:t>
      </w:r>
      <w:r>
        <w:rPr>
          <w:rFonts w:ascii="Arial" w:eastAsia="Arial" w:hAnsi="Arial" w:cs="Arial"/>
        </w:rPr>
        <w:t>where</w:t>
      </w:r>
      <w:r>
        <w:rPr>
          <w:rFonts w:ascii="Arial" w:eastAsia="Arial" w:hAnsi="Arial" w:cs="Arial"/>
          <w:spacing w:val="15"/>
        </w:rPr>
        <w:t xml:space="preserve"> </w:t>
      </w:r>
      <w:r>
        <w:rPr>
          <w:rFonts w:ascii="Arial" w:eastAsia="Arial" w:hAnsi="Arial" w:cs="Arial"/>
          <w:spacing w:val="-1"/>
        </w:rPr>
        <w:t>ap</w:t>
      </w:r>
      <w:r>
        <w:rPr>
          <w:rFonts w:ascii="Arial" w:eastAsia="Arial" w:hAnsi="Arial" w:cs="Arial"/>
        </w:rPr>
        <w:t>pro</w:t>
      </w:r>
      <w:r>
        <w:rPr>
          <w:rFonts w:ascii="Arial" w:eastAsia="Arial" w:hAnsi="Arial" w:cs="Arial"/>
          <w:spacing w:val="-1"/>
        </w:rPr>
        <w:t>p</w:t>
      </w:r>
      <w:r>
        <w:rPr>
          <w:rFonts w:ascii="Arial" w:eastAsia="Arial" w:hAnsi="Arial" w:cs="Arial"/>
        </w:rPr>
        <w:t>riate,</w:t>
      </w:r>
      <w:r>
        <w:rPr>
          <w:rFonts w:ascii="Arial" w:eastAsia="Arial" w:hAnsi="Arial" w:cs="Arial"/>
          <w:spacing w:val="14"/>
        </w:rPr>
        <w:t xml:space="preserve"> </w:t>
      </w:r>
      <w:r>
        <w:rPr>
          <w:rFonts w:ascii="Arial" w:eastAsia="Arial" w:hAnsi="Arial" w:cs="Arial"/>
        </w:rPr>
        <w:t>either</w:t>
      </w:r>
      <w:r>
        <w:rPr>
          <w:rFonts w:ascii="Arial" w:eastAsia="Arial" w:hAnsi="Arial" w:cs="Arial"/>
          <w:spacing w:val="14"/>
        </w:rPr>
        <w:t xml:space="preserve"> </w:t>
      </w:r>
      <w:r>
        <w:rPr>
          <w:rFonts w:ascii="Arial" w:eastAsia="Arial" w:hAnsi="Arial" w:cs="Arial"/>
        </w:rPr>
        <w:t>ge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r both, sin</w:t>
      </w:r>
      <w:r>
        <w:rPr>
          <w:rFonts w:ascii="Arial" w:eastAsia="Arial" w:hAnsi="Arial" w:cs="Arial"/>
          <w:spacing w:val="-1"/>
        </w:rPr>
        <w:t>g</w:t>
      </w:r>
      <w:r>
        <w:rPr>
          <w:rFonts w:ascii="Arial" w:eastAsia="Arial" w:hAnsi="Arial" w:cs="Arial"/>
        </w:rPr>
        <w:t>ular and plural.</w:t>
      </w:r>
    </w:p>
    <w:p w:rsidR="002C6FB6" w:rsidRDefault="002C6FB6">
      <w:pPr>
        <w:spacing w:before="20" w:line="260" w:lineRule="exact"/>
        <w:rPr>
          <w:sz w:val="26"/>
          <w:szCs w:val="26"/>
        </w:rPr>
      </w:pPr>
    </w:p>
    <w:p w:rsidR="002C6FB6" w:rsidRDefault="00AF268E">
      <w:pPr>
        <w:tabs>
          <w:tab w:val="left" w:pos="820"/>
        </w:tabs>
        <w:ind w:left="820" w:right="87" w:hanging="720"/>
        <w:jc w:val="both"/>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b/>
        </w:rPr>
        <w:t>NON-WAIVE</w:t>
      </w:r>
      <w:r>
        <w:rPr>
          <w:rFonts w:ascii="Arial" w:eastAsia="Arial" w:hAnsi="Arial" w:cs="Arial"/>
          <w:b/>
          <w:spacing w:val="1"/>
        </w:rPr>
        <w:t>R</w:t>
      </w:r>
      <w:r>
        <w:rPr>
          <w:rFonts w:ascii="Arial" w:eastAsia="Arial" w:hAnsi="Arial" w:cs="Arial"/>
        </w:rPr>
        <w:t xml:space="preserve">.  </w:t>
      </w:r>
      <w:r>
        <w:rPr>
          <w:rFonts w:ascii="Arial" w:eastAsia="Arial" w:hAnsi="Arial" w:cs="Arial"/>
          <w:spacing w:val="3"/>
        </w:rPr>
        <w:t xml:space="preserve"> </w:t>
      </w:r>
      <w:proofErr w:type="gramStart"/>
      <w:r>
        <w:rPr>
          <w:rFonts w:ascii="Arial" w:eastAsia="Arial" w:hAnsi="Arial" w:cs="Arial"/>
        </w:rPr>
        <w:t xml:space="preserve">No </w:t>
      </w:r>
      <w:r>
        <w:rPr>
          <w:rFonts w:ascii="Arial" w:eastAsia="Arial" w:hAnsi="Arial" w:cs="Arial"/>
          <w:spacing w:val="3"/>
        </w:rPr>
        <w:t xml:space="preserve"> </w:t>
      </w:r>
      <w:r>
        <w:rPr>
          <w:rFonts w:ascii="Arial" w:eastAsia="Arial" w:hAnsi="Arial" w:cs="Arial"/>
        </w:rPr>
        <w:t>delay</w:t>
      </w:r>
      <w:proofErr w:type="gramEnd"/>
      <w:r>
        <w:rPr>
          <w:rFonts w:ascii="Arial" w:eastAsia="Arial" w:hAnsi="Arial" w:cs="Arial"/>
        </w:rPr>
        <w:t xml:space="preserve">, </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dulg</w:t>
      </w:r>
      <w:r>
        <w:rPr>
          <w:rFonts w:ascii="Arial" w:eastAsia="Arial" w:hAnsi="Arial" w:cs="Arial"/>
          <w:spacing w:val="-1"/>
        </w:rPr>
        <w:t>e</w:t>
      </w:r>
      <w:r>
        <w:rPr>
          <w:rFonts w:ascii="Arial" w:eastAsia="Arial" w:hAnsi="Arial" w:cs="Arial"/>
        </w:rPr>
        <w:t xml:space="preserve">nce, </w:t>
      </w:r>
      <w:r>
        <w:rPr>
          <w:rFonts w:ascii="Arial" w:eastAsia="Arial" w:hAnsi="Arial" w:cs="Arial"/>
          <w:spacing w:val="3"/>
        </w:rPr>
        <w:t xml:space="preserve"> </w:t>
      </w:r>
      <w:r>
        <w:rPr>
          <w:rFonts w:ascii="Arial" w:eastAsia="Arial" w:hAnsi="Arial" w:cs="Arial"/>
        </w:rPr>
        <w:t xml:space="preserve">waiver, </w:t>
      </w:r>
      <w:r>
        <w:rPr>
          <w:rFonts w:ascii="Arial" w:eastAsia="Arial" w:hAnsi="Arial" w:cs="Arial"/>
          <w:spacing w:val="3"/>
        </w:rPr>
        <w:t xml:space="preserve"> </w:t>
      </w:r>
      <w:r>
        <w:rPr>
          <w:rFonts w:ascii="Arial" w:eastAsia="Arial" w:hAnsi="Arial" w:cs="Arial"/>
        </w:rPr>
        <w:t>non-e</w:t>
      </w:r>
      <w:r>
        <w:rPr>
          <w:rFonts w:ascii="Arial" w:eastAsia="Arial" w:hAnsi="Arial" w:cs="Arial"/>
          <w:spacing w:val="-1"/>
        </w:rPr>
        <w:t>n</w:t>
      </w:r>
      <w:r>
        <w:rPr>
          <w:rFonts w:ascii="Arial" w:eastAsia="Arial" w:hAnsi="Arial" w:cs="Arial"/>
        </w:rPr>
        <w:t>forc</w:t>
      </w:r>
      <w:r>
        <w:rPr>
          <w:rFonts w:ascii="Arial" w:eastAsia="Arial" w:hAnsi="Arial" w:cs="Arial"/>
          <w:spacing w:val="-1"/>
        </w:rPr>
        <w:t>e</w:t>
      </w:r>
      <w:r>
        <w:rPr>
          <w:rFonts w:ascii="Arial" w:eastAsia="Arial" w:hAnsi="Arial" w:cs="Arial"/>
        </w:rPr>
        <w:t xml:space="preserve">ment, </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w:t>
      </w:r>
      <w:r>
        <w:rPr>
          <w:rFonts w:ascii="Arial" w:eastAsia="Arial" w:hAnsi="Arial" w:cs="Arial"/>
        </w:rPr>
        <w:t xml:space="preserve">ection </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n-el</w:t>
      </w:r>
      <w:r>
        <w:rPr>
          <w:rFonts w:ascii="Arial" w:eastAsia="Arial" w:hAnsi="Arial" w:cs="Arial"/>
          <w:spacing w:val="-1"/>
        </w:rPr>
        <w:t>e</w:t>
      </w:r>
      <w:r>
        <w:rPr>
          <w:rFonts w:ascii="Arial" w:eastAsia="Arial" w:hAnsi="Arial" w:cs="Arial"/>
          <w:spacing w:val="1"/>
        </w:rPr>
        <w:t>c</w:t>
      </w:r>
      <w:r>
        <w:rPr>
          <w:rFonts w:ascii="Arial" w:eastAsia="Arial" w:hAnsi="Arial" w:cs="Arial"/>
        </w:rPr>
        <w:t xml:space="preserve">tion </w:t>
      </w:r>
      <w:r>
        <w:rPr>
          <w:rFonts w:ascii="Arial" w:eastAsia="Arial" w:hAnsi="Arial" w:cs="Arial"/>
          <w:spacing w:val="3"/>
        </w:rPr>
        <w:t xml:space="preserve"> </w:t>
      </w:r>
      <w:r>
        <w:rPr>
          <w:rFonts w:ascii="Arial" w:eastAsia="Arial" w:hAnsi="Arial" w:cs="Arial"/>
        </w:rPr>
        <w:t>by Land</w:t>
      </w:r>
      <w:r>
        <w:rPr>
          <w:rFonts w:ascii="Arial" w:eastAsia="Arial" w:hAnsi="Arial" w:cs="Arial"/>
          <w:spacing w:val="-1"/>
        </w:rPr>
        <w:t>l</w:t>
      </w:r>
      <w:r>
        <w:rPr>
          <w:rFonts w:ascii="Arial" w:eastAsia="Arial" w:hAnsi="Arial" w:cs="Arial"/>
        </w:rPr>
        <w:t>ord</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nd</w:t>
      </w:r>
      <w:r>
        <w:rPr>
          <w:rFonts w:ascii="Arial" w:eastAsia="Arial" w:hAnsi="Arial" w:cs="Arial"/>
        </w:rPr>
        <w:t>er</w:t>
      </w:r>
      <w:r>
        <w:rPr>
          <w:rFonts w:ascii="Arial" w:eastAsia="Arial" w:hAnsi="Arial" w:cs="Arial"/>
          <w:spacing w:val="2"/>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rPr>
        <w:t>Flor</w:t>
      </w:r>
      <w:r>
        <w:rPr>
          <w:rFonts w:ascii="Arial" w:eastAsia="Arial" w:hAnsi="Arial" w:cs="Arial"/>
          <w:spacing w:val="-1"/>
        </w:rPr>
        <w:t>id</w:t>
      </w:r>
      <w:r>
        <w:rPr>
          <w:rFonts w:ascii="Arial" w:eastAsia="Arial" w:hAnsi="Arial" w:cs="Arial"/>
        </w:rPr>
        <w:t>a</w:t>
      </w:r>
      <w:r>
        <w:rPr>
          <w:rFonts w:ascii="Arial" w:eastAsia="Arial" w:hAnsi="Arial" w:cs="Arial"/>
          <w:spacing w:val="2"/>
        </w:rPr>
        <w:t xml:space="preserve"> </w:t>
      </w:r>
      <w:r>
        <w:rPr>
          <w:rFonts w:ascii="Arial" w:eastAsia="Arial" w:hAnsi="Arial" w:cs="Arial"/>
        </w:rPr>
        <w:t>Lease</w:t>
      </w:r>
      <w:r>
        <w:rPr>
          <w:rFonts w:ascii="Arial" w:eastAsia="Arial" w:hAnsi="Arial" w:cs="Arial"/>
          <w:spacing w:val="2"/>
        </w:rPr>
        <w:t xml:space="preserve"> </w:t>
      </w:r>
      <w:r>
        <w:rPr>
          <w:rFonts w:ascii="Arial" w:eastAsia="Arial" w:hAnsi="Arial" w:cs="Arial"/>
        </w:rPr>
        <w:t>Agr</w:t>
      </w:r>
      <w:r>
        <w:rPr>
          <w:rFonts w:ascii="Arial" w:eastAsia="Arial" w:hAnsi="Arial" w:cs="Arial"/>
          <w:spacing w:val="-1"/>
        </w:rPr>
        <w:t>e</w:t>
      </w:r>
      <w:r>
        <w:rPr>
          <w:rFonts w:ascii="Arial" w:eastAsia="Arial" w:hAnsi="Arial" w:cs="Arial"/>
        </w:rPr>
        <w:t>ement</w:t>
      </w:r>
      <w:r>
        <w:rPr>
          <w:rFonts w:ascii="Arial" w:eastAsia="Arial" w:hAnsi="Arial" w:cs="Arial"/>
          <w:spacing w:val="2"/>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deemed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waiver</w:t>
      </w:r>
      <w:r>
        <w:rPr>
          <w:rFonts w:ascii="Arial" w:eastAsia="Arial" w:hAnsi="Arial" w:cs="Arial"/>
          <w:spacing w:val="1"/>
        </w:rPr>
        <w:t xml:space="preserve"> </w:t>
      </w:r>
      <w:r>
        <w:rPr>
          <w:rFonts w:ascii="Arial" w:eastAsia="Arial" w:hAnsi="Arial" w:cs="Arial"/>
        </w:rPr>
        <w:t>of any</w:t>
      </w:r>
      <w:r>
        <w:rPr>
          <w:rFonts w:ascii="Arial" w:eastAsia="Arial" w:hAnsi="Arial" w:cs="Arial"/>
          <w:spacing w:val="1"/>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rPr>
        <w:t>breach by Tenant, n</w:t>
      </w:r>
      <w:r>
        <w:rPr>
          <w:rFonts w:ascii="Arial" w:eastAsia="Arial" w:hAnsi="Arial" w:cs="Arial"/>
          <w:spacing w:val="-1"/>
        </w:rPr>
        <w:t>o</w:t>
      </w:r>
      <w:r>
        <w:rPr>
          <w:rFonts w:ascii="Arial" w:eastAsia="Arial" w:hAnsi="Arial" w:cs="Arial"/>
        </w:rPr>
        <w:t xml:space="preserve">r shall it affect Tenant's </w:t>
      </w:r>
      <w:r>
        <w:rPr>
          <w:rFonts w:ascii="Arial" w:eastAsia="Arial" w:hAnsi="Arial" w:cs="Arial"/>
          <w:spacing w:val="-1"/>
        </w:rPr>
        <w:t>d</w:t>
      </w:r>
      <w:r>
        <w:rPr>
          <w:rFonts w:ascii="Arial" w:eastAsia="Arial" w:hAnsi="Arial" w:cs="Arial"/>
        </w:rPr>
        <w:t>uties, obli</w:t>
      </w:r>
      <w:r>
        <w:rPr>
          <w:rFonts w:ascii="Arial" w:eastAsia="Arial" w:hAnsi="Arial" w:cs="Arial"/>
          <w:spacing w:val="-1"/>
        </w:rPr>
        <w:t>g</w:t>
      </w:r>
      <w:r>
        <w:rPr>
          <w:rFonts w:ascii="Arial" w:eastAsia="Arial" w:hAnsi="Arial" w:cs="Arial"/>
        </w:rPr>
        <w:t>atio</w:t>
      </w:r>
      <w:r>
        <w:rPr>
          <w:rFonts w:ascii="Arial" w:eastAsia="Arial" w:hAnsi="Arial" w:cs="Arial"/>
          <w:spacing w:val="-1"/>
        </w:rPr>
        <w:t>n</w:t>
      </w:r>
      <w:r>
        <w:rPr>
          <w:rFonts w:ascii="Arial" w:eastAsia="Arial" w:hAnsi="Arial" w:cs="Arial"/>
          <w:spacing w:val="1"/>
        </w:rPr>
        <w:t>s</w:t>
      </w:r>
      <w:r>
        <w:rPr>
          <w:rFonts w:ascii="Arial" w:eastAsia="Arial" w:hAnsi="Arial" w:cs="Arial"/>
        </w:rPr>
        <w:t>, and liabilit</w:t>
      </w:r>
      <w:r>
        <w:rPr>
          <w:rFonts w:ascii="Arial" w:eastAsia="Arial" w:hAnsi="Arial" w:cs="Arial"/>
          <w:spacing w:val="-1"/>
        </w:rPr>
        <w:t>i</w:t>
      </w:r>
      <w:r>
        <w:rPr>
          <w:rFonts w:ascii="Arial" w:eastAsia="Arial" w:hAnsi="Arial" w:cs="Arial"/>
        </w:rPr>
        <w:t>es h</w:t>
      </w:r>
      <w:r>
        <w:rPr>
          <w:rFonts w:ascii="Arial" w:eastAsia="Arial" w:hAnsi="Arial" w:cs="Arial"/>
          <w:spacing w:val="-1"/>
        </w:rPr>
        <w:t>e</w:t>
      </w:r>
      <w:r>
        <w:rPr>
          <w:rFonts w:ascii="Arial" w:eastAsia="Arial" w:hAnsi="Arial" w:cs="Arial"/>
        </w:rPr>
        <w:t>re</w:t>
      </w:r>
      <w:r>
        <w:rPr>
          <w:rFonts w:ascii="Arial" w:eastAsia="Arial" w:hAnsi="Arial" w:cs="Arial"/>
          <w:spacing w:val="-1"/>
        </w:rPr>
        <w:t>u</w:t>
      </w:r>
      <w:r>
        <w:rPr>
          <w:rFonts w:ascii="Arial" w:eastAsia="Arial" w:hAnsi="Arial" w:cs="Arial"/>
        </w:rPr>
        <w:t>nd</w:t>
      </w:r>
      <w:r>
        <w:rPr>
          <w:rFonts w:ascii="Arial" w:eastAsia="Arial" w:hAnsi="Arial" w:cs="Arial"/>
          <w:spacing w:val="-1"/>
        </w:rPr>
        <w:t>e</w:t>
      </w:r>
      <w:r>
        <w:rPr>
          <w:rFonts w:ascii="Arial" w:eastAsia="Arial" w:hAnsi="Arial" w:cs="Arial"/>
        </w:rPr>
        <w:t>r.</w:t>
      </w:r>
    </w:p>
    <w:p w:rsidR="002C6FB6" w:rsidRDefault="002C6FB6">
      <w:pPr>
        <w:spacing w:line="280" w:lineRule="exact"/>
        <w:rPr>
          <w:sz w:val="28"/>
          <w:szCs w:val="28"/>
        </w:rPr>
      </w:pPr>
    </w:p>
    <w:p w:rsidR="002C6FB6" w:rsidRDefault="00AF268E">
      <w:pPr>
        <w:tabs>
          <w:tab w:val="left" w:pos="760"/>
        </w:tabs>
        <w:ind w:left="820" w:right="84" w:hanging="720"/>
        <w:jc w:val="both"/>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b/>
        </w:rPr>
        <w:t>MODIFICATIO</w:t>
      </w:r>
      <w:r>
        <w:rPr>
          <w:rFonts w:ascii="Arial" w:eastAsia="Arial" w:hAnsi="Arial" w:cs="Arial"/>
          <w:b/>
          <w:spacing w:val="2"/>
        </w:rPr>
        <w:t>N</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The</w:t>
      </w:r>
      <w:r>
        <w:rPr>
          <w:rFonts w:ascii="Arial" w:eastAsia="Arial" w:hAnsi="Arial" w:cs="Arial"/>
          <w:spacing w:val="39"/>
        </w:rPr>
        <w:t xml:space="preserve"> </w:t>
      </w:r>
      <w:r>
        <w:rPr>
          <w:rFonts w:ascii="Arial" w:eastAsia="Arial" w:hAnsi="Arial" w:cs="Arial"/>
        </w:rPr>
        <w:t>p</w:t>
      </w:r>
      <w:r>
        <w:rPr>
          <w:rFonts w:ascii="Arial" w:eastAsia="Arial" w:hAnsi="Arial" w:cs="Arial"/>
          <w:spacing w:val="-1"/>
        </w:rPr>
        <w:t>a</w:t>
      </w:r>
      <w:r>
        <w:rPr>
          <w:rFonts w:ascii="Arial" w:eastAsia="Arial" w:hAnsi="Arial" w:cs="Arial"/>
        </w:rPr>
        <w:t>rties</w:t>
      </w:r>
      <w:r>
        <w:rPr>
          <w:rFonts w:ascii="Arial" w:eastAsia="Arial" w:hAnsi="Arial" w:cs="Arial"/>
          <w:spacing w:val="38"/>
        </w:rPr>
        <w:t xml:space="preserve"> </w:t>
      </w:r>
      <w:r>
        <w:rPr>
          <w:rFonts w:ascii="Arial" w:eastAsia="Arial" w:hAnsi="Arial" w:cs="Arial"/>
        </w:rPr>
        <w:t>her</w:t>
      </w:r>
      <w:r>
        <w:rPr>
          <w:rFonts w:ascii="Arial" w:eastAsia="Arial" w:hAnsi="Arial" w:cs="Arial"/>
          <w:spacing w:val="-1"/>
        </w:rPr>
        <w:t>e</w:t>
      </w:r>
      <w:r>
        <w:rPr>
          <w:rFonts w:ascii="Arial" w:eastAsia="Arial" w:hAnsi="Arial" w:cs="Arial"/>
        </w:rPr>
        <w:t>by</w:t>
      </w:r>
      <w:r>
        <w:rPr>
          <w:rFonts w:ascii="Arial" w:eastAsia="Arial" w:hAnsi="Arial" w:cs="Arial"/>
          <w:spacing w:val="39"/>
        </w:rPr>
        <w:t xml:space="preserve"> </w:t>
      </w:r>
      <w:r>
        <w:rPr>
          <w:rFonts w:ascii="Arial" w:eastAsia="Arial" w:hAnsi="Arial" w:cs="Arial"/>
        </w:rPr>
        <w:t>agree</w:t>
      </w:r>
      <w:r>
        <w:rPr>
          <w:rFonts w:ascii="Arial" w:eastAsia="Arial" w:hAnsi="Arial" w:cs="Arial"/>
          <w:spacing w:val="38"/>
        </w:rPr>
        <w:t xml:space="preserve"> </w:t>
      </w:r>
      <w:r>
        <w:rPr>
          <w:rFonts w:ascii="Arial" w:eastAsia="Arial" w:hAnsi="Arial" w:cs="Arial"/>
        </w:rPr>
        <w:t>that</w:t>
      </w:r>
      <w:r>
        <w:rPr>
          <w:rFonts w:ascii="Arial" w:eastAsia="Arial" w:hAnsi="Arial" w:cs="Arial"/>
          <w:spacing w:val="39"/>
        </w:rPr>
        <w:t xml:space="preserve"> </w:t>
      </w:r>
      <w:r>
        <w:rPr>
          <w:rFonts w:ascii="Arial" w:eastAsia="Arial" w:hAnsi="Arial" w:cs="Arial"/>
        </w:rPr>
        <w:t>this</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o</w:t>
      </w:r>
      <w:r>
        <w:rPr>
          <w:rFonts w:ascii="Arial" w:eastAsia="Arial" w:hAnsi="Arial" w:cs="Arial"/>
        </w:rPr>
        <w:t>cum</w:t>
      </w:r>
      <w:r>
        <w:rPr>
          <w:rFonts w:ascii="Arial" w:eastAsia="Arial" w:hAnsi="Arial" w:cs="Arial"/>
          <w:spacing w:val="-1"/>
        </w:rPr>
        <w:t>e</w:t>
      </w:r>
      <w:r>
        <w:rPr>
          <w:rFonts w:ascii="Arial" w:eastAsia="Arial" w:hAnsi="Arial" w:cs="Arial"/>
        </w:rPr>
        <w:t>nt</w:t>
      </w:r>
      <w:r>
        <w:rPr>
          <w:rFonts w:ascii="Arial" w:eastAsia="Arial" w:hAnsi="Arial" w:cs="Arial"/>
          <w:spacing w:val="39"/>
        </w:rPr>
        <w:t xml:space="preserve"> </w:t>
      </w:r>
      <w:r>
        <w:rPr>
          <w:rFonts w:ascii="Arial" w:eastAsia="Arial" w:hAnsi="Arial" w:cs="Arial"/>
        </w:rPr>
        <w:t>c</w:t>
      </w:r>
      <w:r>
        <w:rPr>
          <w:rFonts w:ascii="Arial" w:eastAsia="Arial" w:hAnsi="Arial" w:cs="Arial"/>
          <w:spacing w:val="-1"/>
        </w:rPr>
        <w:t>o</w:t>
      </w:r>
      <w:r>
        <w:rPr>
          <w:rFonts w:ascii="Arial" w:eastAsia="Arial" w:hAnsi="Arial" w:cs="Arial"/>
        </w:rPr>
        <w:t>ntains</w:t>
      </w:r>
      <w:r>
        <w:rPr>
          <w:rFonts w:ascii="Arial" w:eastAsia="Arial" w:hAnsi="Arial" w:cs="Arial"/>
          <w:spacing w:val="39"/>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entire</w:t>
      </w:r>
      <w:r>
        <w:rPr>
          <w:rFonts w:ascii="Arial" w:eastAsia="Arial" w:hAnsi="Arial" w:cs="Arial"/>
          <w:spacing w:val="39"/>
        </w:rPr>
        <w:t xml:space="preserve"> </w:t>
      </w:r>
      <w:r>
        <w:rPr>
          <w:rFonts w:ascii="Arial" w:eastAsia="Arial" w:hAnsi="Arial" w:cs="Arial"/>
        </w:rPr>
        <w:t>agreem</w:t>
      </w:r>
      <w:r>
        <w:rPr>
          <w:rFonts w:ascii="Arial" w:eastAsia="Arial" w:hAnsi="Arial" w:cs="Arial"/>
          <w:spacing w:val="-1"/>
        </w:rPr>
        <w:t>e</w:t>
      </w:r>
      <w:r>
        <w:rPr>
          <w:rFonts w:ascii="Arial" w:eastAsia="Arial" w:hAnsi="Arial" w:cs="Arial"/>
        </w:rPr>
        <w:t>nt betw</w:t>
      </w:r>
      <w:r>
        <w:rPr>
          <w:rFonts w:ascii="Arial" w:eastAsia="Arial" w:hAnsi="Arial" w:cs="Arial"/>
          <w:spacing w:val="-1"/>
        </w:rPr>
        <w:t>e</w:t>
      </w:r>
      <w:r>
        <w:rPr>
          <w:rFonts w:ascii="Arial" w:eastAsia="Arial" w:hAnsi="Arial" w:cs="Arial"/>
        </w:rPr>
        <w:t>en</w:t>
      </w:r>
      <w:r>
        <w:rPr>
          <w:rFonts w:ascii="Arial" w:eastAsia="Arial" w:hAnsi="Arial" w:cs="Arial"/>
          <w:spacing w:val="1"/>
        </w:rPr>
        <w:t xml:space="preserve"> </w:t>
      </w:r>
      <w:r>
        <w:rPr>
          <w:rFonts w:ascii="Arial" w:eastAsia="Arial" w:hAnsi="Arial" w:cs="Arial"/>
        </w:rPr>
        <w:t>the parti</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1"/>
        </w:rPr>
        <w:t xml:space="preserve"> </w:t>
      </w:r>
      <w:r>
        <w:rPr>
          <w:rFonts w:ascii="Arial" w:eastAsia="Arial" w:hAnsi="Arial" w:cs="Arial"/>
        </w:rPr>
        <w:t>Fl</w:t>
      </w:r>
      <w:r>
        <w:rPr>
          <w:rFonts w:ascii="Arial" w:eastAsia="Arial" w:hAnsi="Arial" w:cs="Arial"/>
          <w:spacing w:val="-1"/>
        </w:rPr>
        <w:t>o</w:t>
      </w:r>
      <w:r>
        <w:rPr>
          <w:rFonts w:ascii="Arial" w:eastAsia="Arial" w:hAnsi="Arial" w:cs="Arial"/>
        </w:rPr>
        <w:t>rida Le</w:t>
      </w:r>
      <w:r>
        <w:rPr>
          <w:rFonts w:ascii="Arial" w:eastAsia="Arial" w:hAnsi="Arial" w:cs="Arial"/>
          <w:spacing w:val="-1"/>
        </w:rPr>
        <w:t>a</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ree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shall</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1"/>
        </w:rPr>
        <w:t xml:space="preserve"> </w:t>
      </w:r>
      <w:r>
        <w:rPr>
          <w:rFonts w:ascii="Arial" w:eastAsia="Arial" w:hAnsi="Arial" w:cs="Arial"/>
        </w:rPr>
        <w:t>be modified,</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rPr>
        <w:t>nged,</w:t>
      </w:r>
      <w:r>
        <w:rPr>
          <w:rFonts w:ascii="Arial" w:eastAsia="Arial" w:hAnsi="Arial" w:cs="Arial"/>
          <w:spacing w:val="1"/>
        </w:rPr>
        <w:t xml:space="preserve"> </w:t>
      </w:r>
      <w:r>
        <w:rPr>
          <w:rFonts w:ascii="Arial" w:eastAsia="Arial" w:hAnsi="Arial" w:cs="Arial"/>
        </w:rPr>
        <w:t>alt</w:t>
      </w:r>
      <w:r>
        <w:rPr>
          <w:rFonts w:ascii="Arial" w:eastAsia="Arial" w:hAnsi="Arial" w:cs="Arial"/>
          <w:spacing w:val="-1"/>
        </w:rPr>
        <w:t>e</w:t>
      </w:r>
      <w:r>
        <w:rPr>
          <w:rFonts w:ascii="Arial" w:eastAsia="Arial" w:hAnsi="Arial" w:cs="Arial"/>
        </w:rPr>
        <w:t>red or amen</w:t>
      </w:r>
      <w:r>
        <w:rPr>
          <w:rFonts w:ascii="Arial" w:eastAsia="Arial" w:hAnsi="Arial" w:cs="Arial"/>
          <w:spacing w:val="-1"/>
        </w:rPr>
        <w:t>d</w:t>
      </w:r>
      <w:r>
        <w:rPr>
          <w:rFonts w:ascii="Arial" w:eastAsia="Arial" w:hAnsi="Arial" w:cs="Arial"/>
        </w:rPr>
        <w:t xml:space="preserve">ed in </w:t>
      </w:r>
      <w:r>
        <w:rPr>
          <w:rFonts w:ascii="Arial" w:eastAsia="Arial" w:hAnsi="Arial" w:cs="Arial"/>
          <w:spacing w:val="-1"/>
        </w:rPr>
        <w:t>a</w:t>
      </w:r>
      <w:r>
        <w:rPr>
          <w:rFonts w:ascii="Arial" w:eastAsia="Arial" w:hAnsi="Arial" w:cs="Arial"/>
        </w:rPr>
        <w:t>ny way exce</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rPr>
        <w:t>through a written amend</w:t>
      </w:r>
      <w:r>
        <w:rPr>
          <w:rFonts w:ascii="Arial" w:eastAsia="Arial" w:hAnsi="Arial" w:cs="Arial"/>
          <w:spacing w:val="-1"/>
        </w:rPr>
        <w:t>m</w:t>
      </w:r>
      <w:r>
        <w:rPr>
          <w:rFonts w:ascii="Arial" w:eastAsia="Arial" w:hAnsi="Arial" w:cs="Arial"/>
        </w:rPr>
        <w:t>ent sig</w:t>
      </w:r>
      <w:r>
        <w:rPr>
          <w:rFonts w:ascii="Arial" w:eastAsia="Arial" w:hAnsi="Arial" w:cs="Arial"/>
          <w:spacing w:val="-1"/>
        </w:rPr>
        <w:t>n</w:t>
      </w:r>
      <w:r>
        <w:rPr>
          <w:rFonts w:ascii="Arial" w:eastAsia="Arial" w:hAnsi="Arial" w:cs="Arial"/>
        </w:rPr>
        <w:t>ed by</w:t>
      </w:r>
      <w:r>
        <w:rPr>
          <w:rFonts w:ascii="Arial" w:eastAsia="Arial" w:hAnsi="Arial" w:cs="Arial"/>
          <w:spacing w:val="-2"/>
        </w:rPr>
        <w:t xml:space="preserve"> </w:t>
      </w:r>
      <w:r>
        <w:rPr>
          <w:rFonts w:ascii="Arial" w:eastAsia="Arial" w:hAnsi="Arial" w:cs="Arial"/>
        </w:rPr>
        <w:t>all of the parties h</w:t>
      </w:r>
      <w:r>
        <w:rPr>
          <w:rFonts w:ascii="Arial" w:eastAsia="Arial" w:hAnsi="Arial" w:cs="Arial"/>
          <w:spacing w:val="-1"/>
        </w:rPr>
        <w:t>e</w:t>
      </w:r>
      <w:r>
        <w:rPr>
          <w:rFonts w:ascii="Arial" w:eastAsia="Arial" w:hAnsi="Arial" w:cs="Arial"/>
        </w:rPr>
        <w:t>reto.</w:t>
      </w:r>
    </w:p>
    <w:p w:rsidR="002C6FB6" w:rsidRDefault="002C6FB6">
      <w:pPr>
        <w:spacing w:line="280" w:lineRule="exact"/>
        <w:rPr>
          <w:sz w:val="28"/>
          <w:szCs w:val="28"/>
        </w:rPr>
      </w:pPr>
    </w:p>
    <w:p w:rsidR="002C6FB6" w:rsidRDefault="00B51E4F">
      <w:pPr>
        <w:tabs>
          <w:tab w:val="left" w:pos="760"/>
        </w:tabs>
        <w:ind w:left="820" w:right="86" w:hanging="720"/>
        <w:jc w:val="both"/>
        <w:rPr>
          <w:rFonts w:ascii="Arial" w:eastAsia="Arial" w:hAnsi="Arial" w:cs="Arial"/>
        </w:rPr>
      </w:pPr>
      <w:r>
        <w:pict>
          <v:group id="_x0000_s1026" style="position:absolute;left:0;text-align:left;margin-left:105.3pt;margin-top:48.1pt;width:394.85pt;height:0;z-index:-251657728;mso-position-horizontal-relative:page" coordorigin="2106,962" coordsize="7897,0">
            <v:shape id="_x0000_s1027" style="position:absolute;left:2106;top:962;width:7897;height:0" coordorigin="2106,962" coordsize="7897,0" path="m2106,962r7898,e" filled="f" strokeweight=".22269mm">
              <v:path arrowok="t"/>
            </v:shape>
            <w10:wrap anchorx="page"/>
          </v:group>
        </w:pict>
      </w:r>
      <w:r w:rsidR="00AF268E">
        <w:rPr>
          <w:rFonts w:ascii="Arial" w:eastAsia="Arial" w:hAnsi="Arial" w:cs="Arial"/>
        </w:rPr>
        <w:t>33.</w:t>
      </w:r>
      <w:r w:rsidR="00AF268E">
        <w:rPr>
          <w:rFonts w:ascii="Arial" w:eastAsia="Arial" w:hAnsi="Arial" w:cs="Arial"/>
        </w:rPr>
        <w:tab/>
      </w:r>
      <w:r w:rsidR="00AF268E">
        <w:rPr>
          <w:rFonts w:ascii="Arial" w:eastAsia="Arial" w:hAnsi="Arial" w:cs="Arial"/>
          <w:b/>
        </w:rPr>
        <w:t>NOTICE</w:t>
      </w:r>
      <w:r w:rsidR="00AF268E">
        <w:rPr>
          <w:rFonts w:ascii="Arial" w:eastAsia="Arial" w:hAnsi="Arial" w:cs="Arial"/>
        </w:rPr>
        <w:t xml:space="preserve">. </w:t>
      </w:r>
      <w:r w:rsidR="00AF268E">
        <w:rPr>
          <w:rFonts w:ascii="Arial" w:eastAsia="Arial" w:hAnsi="Arial" w:cs="Arial"/>
          <w:spacing w:val="8"/>
        </w:rPr>
        <w:t xml:space="preserve"> </w:t>
      </w:r>
      <w:r w:rsidR="00AF268E">
        <w:rPr>
          <w:rFonts w:ascii="Arial" w:eastAsia="Arial" w:hAnsi="Arial" w:cs="Arial"/>
        </w:rPr>
        <w:t>Any</w:t>
      </w:r>
      <w:r w:rsidR="00AF268E">
        <w:rPr>
          <w:rFonts w:ascii="Arial" w:eastAsia="Arial" w:hAnsi="Arial" w:cs="Arial"/>
          <w:spacing w:val="8"/>
        </w:rPr>
        <w:t xml:space="preserve"> </w:t>
      </w:r>
      <w:r w:rsidR="00AF268E">
        <w:rPr>
          <w:rFonts w:ascii="Arial" w:eastAsia="Arial" w:hAnsi="Arial" w:cs="Arial"/>
        </w:rPr>
        <w:t>notice</w:t>
      </w:r>
      <w:r w:rsidR="00AF268E">
        <w:rPr>
          <w:rFonts w:ascii="Arial" w:eastAsia="Arial" w:hAnsi="Arial" w:cs="Arial"/>
          <w:spacing w:val="8"/>
        </w:rPr>
        <w:t xml:space="preserve"> </w:t>
      </w:r>
      <w:r w:rsidR="00AF268E">
        <w:rPr>
          <w:rFonts w:ascii="Arial" w:eastAsia="Arial" w:hAnsi="Arial" w:cs="Arial"/>
        </w:rPr>
        <w:t>requ</w:t>
      </w:r>
      <w:r w:rsidR="00AF268E">
        <w:rPr>
          <w:rFonts w:ascii="Arial" w:eastAsia="Arial" w:hAnsi="Arial" w:cs="Arial"/>
          <w:spacing w:val="-1"/>
        </w:rPr>
        <w:t>i</w:t>
      </w:r>
      <w:r w:rsidR="00AF268E">
        <w:rPr>
          <w:rFonts w:ascii="Arial" w:eastAsia="Arial" w:hAnsi="Arial" w:cs="Arial"/>
        </w:rPr>
        <w:t>red</w:t>
      </w:r>
      <w:r w:rsidR="00AF268E">
        <w:rPr>
          <w:rFonts w:ascii="Arial" w:eastAsia="Arial" w:hAnsi="Arial" w:cs="Arial"/>
          <w:spacing w:val="8"/>
        </w:rPr>
        <w:t xml:space="preserve"> </w:t>
      </w:r>
      <w:r w:rsidR="00AF268E">
        <w:rPr>
          <w:rFonts w:ascii="Arial" w:eastAsia="Arial" w:hAnsi="Arial" w:cs="Arial"/>
          <w:spacing w:val="-1"/>
        </w:rPr>
        <w:t>o</w:t>
      </w:r>
      <w:r w:rsidR="00AF268E">
        <w:rPr>
          <w:rFonts w:ascii="Arial" w:eastAsia="Arial" w:hAnsi="Arial" w:cs="Arial"/>
        </w:rPr>
        <w:t>r</w:t>
      </w:r>
      <w:r w:rsidR="00AF268E">
        <w:rPr>
          <w:rFonts w:ascii="Arial" w:eastAsia="Arial" w:hAnsi="Arial" w:cs="Arial"/>
          <w:spacing w:val="9"/>
        </w:rPr>
        <w:t xml:space="preserve"> </w:t>
      </w:r>
      <w:r w:rsidR="00AF268E">
        <w:rPr>
          <w:rFonts w:ascii="Arial" w:eastAsia="Arial" w:hAnsi="Arial" w:cs="Arial"/>
        </w:rPr>
        <w:t>permitted</w:t>
      </w:r>
      <w:r w:rsidR="00AF268E">
        <w:rPr>
          <w:rFonts w:ascii="Arial" w:eastAsia="Arial" w:hAnsi="Arial" w:cs="Arial"/>
          <w:spacing w:val="8"/>
        </w:rPr>
        <w:t xml:space="preserve"> </w:t>
      </w:r>
      <w:r w:rsidR="00AF268E">
        <w:rPr>
          <w:rFonts w:ascii="Arial" w:eastAsia="Arial" w:hAnsi="Arial" w:cs="Arial"/>
          <w:spacing w:val="-1"/>
        </w:rPr>
        <w:t>u</w:t>
      </w:r>
      <w:r w:rsidR="00AF268E">
        <w:rPr>
          <w:rFonts w:ascii="Arial" w:eastAsia="Arial" w:hAnsi="Arial" w:cs="Arial"/>
        </w:rPr>
        <w:t>nder</w:t>
      </w:r>
      <w:r w:rsidR="00AF268E">
        <w:rPr>
          <w:rFonts w:ascii="Arial" w:eastAsia="Arial" w:hAnsi="Arial" w:cs="Arial"/>
          <w:spacing w:val="8"/>
        </w:rPr>
        <w:t xml:space="preserve"> </w:t>
      </w:r>
      <w:r w:rsidR="00AF268E">
        <w:rPr>
          <w:rFonts w:ascii="Arial" w:eastAsia="Arial" w:hAnsi="Arial" w:cs="Arial"/>
        </w:rPr>
        <w:t>th</w:t>
      </w:r>
      <w:r w:rsidR="00AF268E">
        <w:rPr>
          <w:rFonts w:ascii="Arial" w:eastAsia="Arial" w:hAnsi="Arial" w:cs="Arial"/>
          <w:spacing w:val="-1"/>
        </w:rPr>
        <w:t>i</w:t>
      </w:r>
      <w:r w:rsidR="00AF268E">
        <w:rPr>
          <w:rFonts w:ascii="Arial" w:eastAsia="Arial" w:hAnsi="Arial" w:cs="Arial"/>
        </w:rPr>
        <w:t>s</w:t>
      </w:r>
      <w:r w:rsidR="00AF268E">
        <w:rPr>
          <w:rFonts w:ascii="Arial" w:eastAsia="Arial" w:hAnsi="Arial" w:cs="Arial"/>
          <w:spacing w:val="10"/>
        </w:rPr>
        <w:t xml:space="preserve"> </w:t>
      </w:r>
      <w:r w:rsidR="00AF268E">
        <w:rPr>
          <w:rFonts w:ascii="Arial" w:eastAsia="Arial" w:hAnsi="Arial" w:cs="Arial"/>
        </w:rPr>
        <w:t>L</w:t>
      </w:r>
      <w:r w:rsidR="00AF268E">
        <w:rPr>
          <w:rFonts w:ascii="Arial" w:eastAsia="Arial" w:hAnsi="Arial" w:cs="Arial"/>
          <w:spacing w:val="-1"/>
        </w:rPr>
        <w:t>ea</w:t>
      </w:r>
      <w:r w:rsidR="00AF268E">
        <w:rPr>
          <w:rFonts w:ascii="Arial" w:eastAsia="Arial" w:hAnsi="Arial" w:cs="Arial"/>
          <w:spacing w:val="1"/>
        </w:rPr>
        <w:t>s</w:t>
      </w:r>
      <w:r w:rsidR="00AF268E">
        <w:rPr>
          <w:rFonts w:ascii="Arial" w:eastAsia="Arial" w:hAnsi="Arial" w:cs="Arial"/>
        </w:rPr>
        <w:t>e</w:t>
      </w:r>
      <w:r w:rsidR="00AF268E">
        <w:rPr>
          <w:rFonts w:ascii="Arial" w:eastAsia="Arial" w:hAnsi="Arial" w:cs="Arial"/>
          <w:spacing w:val="8"/>
        </w:rPr>
        <w:t xml:space="preserve"> </w:t>
      </w:r>
      <w:r w:rsidR="00AF268E">
        <w:rPr>
          <w:rFonts w:ascii="Arial" w:eastAsia="Arial" w:hAnsi="Arial" w:cs="Arial"/>
          <w:spacing w:val="-1"/>
        </w:rPr>
        <w:t>o</w:t>
      </w:r>
      <w:r w:rsidR="00AF268E">
        <w:rPr>
          <w:rFonts w:ascii="Arial" w:eastAsia="Arial" w:hAnsi="Arial" w:cs="Arial"/>
        </w:rPr>
        <w:t>r</w:t>
      </w:r>
      <w:r w:rsidR="00AF268E">
        <w:rPr>
          <w:rFonts w:ascii="Arial" w:eastAsia="Arial" w:hAnsi="Arial" w:cs="Arial"/>
          <w:spacing w:val="9"/>
        </w:rPr>
        <w:t xml:space="preserve"> </w:t>
      </w:r>
      <w:r w:rsidR="00AF268E">
        <w:rPr>
          <w:rFonts w:ascii="Arial" w:eastAsia="Arial" w:hAnsi="Arial" w:cs="Arial"/>
        </w:rPr>
        <w:t>un</w:t>
      </w:r>
      <w:r w:rsidR="00AF268E">
        <w:rPr>
          <w:rFonts w:ascii="Arial" w:eastAsia="Arial" w:hAnsi="Arial" w:cs="Arial"/>
          <w:spacing w:val="-1"/>
        </w:rPr>
        <w:t>d</w:t>
      </w:r>
      <w:r w:rsidR="00AF268E">
        <w:rPr>
          <w:rFonts w:ascii="Arial" w:eastAsia="Arial" w:hAnsi="Arial" w:cs="Arial"/>
        </w:rPr>
        <w:t>er</w:t>
      </w:r>
      <w:r w:rsidR="00AF268E">
        <w:rPr>
          <w:rFonts w:ascii="Arial" w:eastAsia="Arial" w:hAnsi="Arial" w:cs="Arial"/>
          <w:spacing w:val="7"/>
        </w:rPr>
        <w:t xml:space="preserve"> </w:t>
      </w:r>
      <w:r w:rsidR="00AF268E">
        <w:rPr>
          <w:rFonts w:ascii="Arial" w:eastAsia="Arial" w:hAnsi="Arial" w:cs="Arial"/>
        </w:rPr>
        <w:t>state</w:t>
      </w:r>
      <w:r w:rsidR="00AF268E">
        <w:rPr>
          <w:rFonts w:ascii="Arial" w:eastAsia="Arial" w:hAnsi="Arial" w:cs="Arial"/>
          <w:spacing w:val="8"/>
        </w:rPr>
        <w:t xml:space="preserve"> </w:t>
      </w:r>
      <w:r w:rsidR="00AF268E">
        <w:rPr>
          <w:rFonts w:ascii="Arial" w:eastAsia="Arial" w:hAnsi="Arial" w:cs="Arial"/>
        </w:rPr>
        <w:t>law</w:t>
      </w:r>
      <w:r w:rsidR="00AF268E">
        <w:rPr>
          <w:rFonts w:ascii="Arial" w:eastAsia="Arial" w:hAnsi="Arial" w:cs="Arial"/>
          <w:spacing w:val="8"/>
        </w:rPr>
        <w:t xml:space="preserve"> </w:t>
      </w:r>
      <w:r w:rsidR="00AF268E">
        <w:rPr>
          <w:rFonts w:ascii="Arial" w:eastAsia="Arial" w:hAnsi="Arial" w:cs="Arial"/>
        </w:rPr>
        <w:t>s</w:t>
      </w:r>
      <w:r w:rsidR="00AF268E">
        <w:rPr>
          <w:rFonts w:ascii="Arial" w:eastAsia="Arial" w:hAnsi="Arial" w:cs="Arial"/>
          <w:spacing w:val="-1"/>
        </w:rPr>
        <w:t>h</w:t>
      </w:r>
      <w:r w:rsidR="00AF268E">
        <w:rPr>
          <w:rFonts w:ascii="Arial" w:eastAsia="Arial" w:hAnsi="Arial" w:cs="Arial"/>
        </w:rPr>
        <w:t>all</w:t>
      </w:r>
      <w:r w:rsidR="00AF268E">
        <w:rPr>
          <w:rFonts w:ascii="Arial" w:eastAsia="Arial" w:hAnsi="Arial" w:cs="Arial"/>
          <w:spacing w:val="7"/>
        </w:rPr>
        <w:t xml:space="preserve"> </w:t>
      </w:r>
      <w:r w:rsidR="00AF268E">
        <w:rPr>
          <w:rFonts w:ascii="Arial" w:eastAsia="Arial" w:hAnsi="Arial" w:cs="Arial"/>
        </w:rPr>
        <w:t>be</w:t>
      </w:r>
      <w:r w:rsidR="00AF268E">
        <w:rPr>
          <w:rFonts w:ascii="Arial" w:eastAsia="Arial" w:hAnsi="Arial" w:cs="Arial"/>
          <w:spacing w:val="8"/>
        </w:rPr>
        <w:t xml:space="preserve"> </w:t>
      </w:r>
      <w:r w:rsidR="00AF268E">
        <w:rPr>
          <w:rFonts w:ascii="Arial" w:eastAsia="Arial" w:hAnsi="Arial" w:cs="Arial"/>
        </w:rPr>
        <w:t>delivered to Tenant at the Pro</w:t>
      </w:r>
      <w:r w:rsidR="00AF268E">
        <w:rPr>
          <w:rFonts w:ascii="Arial" w:eastAsia="Arial" w:hAnsi="Arial" w:cs="Arial"/>
          <w:spacing w:val="-1"/>
        </w:rPr>
        <w:t>p</w:t>
      </w:r>
      <w:r w:rsidR="00AF268E">
        <w:rPr>
          <w:rFonts w:ascii="Arial" w:eastAsia="Arial" w:hAnsi="Arial" w:cs="Arial"/>
        </w:rPr>
        <w:t>erty addr</w:t>
      </w:r>
      <w:r w:rsidR="00AF268E">
        <w:rPr>
          <w:rFonts w:ascii="Arial" w:eastAsia="Arial" w:hAnsi="Arial" w:cs="Arial"/>
          <w:spacing w:val="-1"/>
        </w:rPr>
        <w:t>es</w:t>
      </w:r>
      <w:r w:rsidR="00AF268E">
        <w:rPr>
          <w:rFonts w:ascii="Arial" w:eastAsia="Arial" w:hAnsi="Arial" w:cs="Arial"/>
        </w:rPr>
        <w:t>s,</w:t>
      </w:r>
      <w:r w:rsidR="00AF268E">
        <w:rPr>
          <w:rFonts w:ascii="Arial" w:eastAsia="Arial" w:hAnsi="Arial" w:cs="Arial"/>
          <w:spacing w:val="1"/>
        </w:rPr>
        <w:t xml:space="preserve"> </w:t>
      </w:r>
      <w:r w:rsidR="00AF268E">
        <w:rPr>
          <w:rFonts w:ascii="Arial" w:eastAsia="Arial" w:hAnsi="Arial" w:cs="Arial"/>
        </w:rPr>
        <w:t>and to Land</w:t>
      </w:r>
      <w:r w:rsidR="00AF268E">
        <w:rPr>
          <w:rFonts w:ascii="Arial" w:eastAsia="Arial" w:hAnsi="Arial" w:cs="Arial"/>
          <w:spacing w:val="-1"/>
        </w:rPr>
        <w:t>l</w:t>
      </w:r>
      <w:r w:rsidR="00AF268E">
        <w:rPr>
          <w:rFonts w:ascii="Arial" w:eastAsia="Arial" w:hAnsi="Arial" w:cs="Arial"/>
        </w:rPr>
        <w:t>ord at</w:t>
      </w:r>
      <w:r w:rsidR="00AF268E">
        <w:rPr>
          <w:rFonts w:ascii="Arial" w:eastAsia="Arial" w:hAnsi="Arial" w:cs="Arial"/>
          <w:spacing w:val="-1"/>
        </w:rPr>
        <w:t xml:space="preserve"> </w:t>
      </w:r>
      <w:r w:rsidR="00AF268E">
        <w:rPr>
          <w:rFonts w:ascii="Arial" w:eastAsia="Arial" w:hAnsi="Arial" w:cs="Arial"/>
        </w:rPr>
        <w:t>the followi</w:t>
      </w:r>
      <w:r w:rsidR="00AF268E">
        <w:rPr>
          <w:rFonts w:ascii="Arial" w:eastAsia="Arial" w:hAnsi="Arial" w:cs="Arial"/>
          <w:spacing w:val="-1"/>
        </w:rPr>
        <w:t>n</w:t>
      </w:r>
      <w:r w:rsidR="00AF268E">
        <w:rPr>
          <w:rFonts w:ascii="Arial" w:eastAsia="Arial" w:hAnsi="Arial" w:cs="Arial"/>
        </w:rPr>
        <w:t>g address:</w:t>
      </w:r>
    </w:p>
    <w:p w:rsidR="002C6FB6" w:rsidRDefault="002C6FB6">
      <w:pPr>
        <w:spacing w:before="5" w:line="140" w:lineRule="exact"/>
        <w:rPr>
          <w:sz w:val="15"/>
          <w:szCs w:val="15"/>
        </w:rPr>
      </w:pPr>
    </w:p>
    <w:p w:rsidR="002C6FB6" w:rsidRDefault="002C6FB6">
      <w:pPr>
        <w:spacing w:line="200" w:lineRule="exact"/>
      </w:pPr>
    </w:p>
    <w:p w:rsidR="002C6FB6" w:rsidRDefault="002C6FB6">
      <w:pPr>
        <w:spacing w:line="200" w:lineRule="exact"/>
      </w:pPr>
    </w:p>
    <w:p w:rsidR="002C6FB6" w:rsidRDefault="002C6FB6">
      <w:pPr>
        <w:spacing w:line="200" w:lineRule="exact"/>
      </w:pPr>
    </w:p>
    <w:p w:rsidR="002C6FB6" w:rsidRDefault="00AF268E">
      <w:pPr>
        <w:tabs>
          <w:tab w:val="left" w:pos="760"/>
        </w:tabs>
        <w:spacing w:before="35"/>
        <w:ind w:left="820" w:right="85" w:hanging="720"/>
        <w:jc w:val="both"/>
        <w:rPr>
          <w:rFonts w:ascii="Arial" w:eastAsia="Arial" w:hAnsi="Arial" w:cs="Arial"/>
        </w:rPr>
      </w:pPr>
      <w:r>
        <w:rPr>
          <w:rFonts w:ascii="Arial" w:eastAsia="Arial" w:hAnsi="Arial" w:cs="Arial"/>
        </w:rPr>
        <w:t>34.</w:t>
      </w:r>
      <w:r>
        <w:rPr>
          <w:rFonts w:ascii="Arial" w:eastAsia="Arial" w:hAnsi="Arial" w:cs="Arial"/>
        </w:rPr>
        <w:tab/>
      </w:r>
      <w:r>
        <w:rPr>
          <w:rFonts w:ascii="Arial" w:eastAsia="Arial" w:hAnsi="Arial" w:cs="Arial"/>
          <w:b/>
        </w:rPr>
        <w:t>LEA</w:t>
      </w:r>
      <w:r>
        <w:rPr>
          <w:rFonts w:ascii="Arial" w:eastAsia="Arial" w:hAnsi="Arial" w:cs="Arial"/>
          <w:b/>
          <w:spacing w:val="-1"/>
        </w:rPr>
        <w:t>D</w:t>
      </w:r>
      <w:r>
        <w:rPr>
          <w:rFonts w:ascii="Arial" w:eastAsia="Arial" w:hAnsi="Arial" w:cs="Arial"/>
          <w:b/>
        </w:rPr>
        <w:t>-</w:t>
      </w:r>
      <w:r>
        <w:rPr>
          <w:rFonts w:ascii="Arial" w:eastAsia="Arial" w:hAnsi="Arial" w:cs="Arial"/>
          <w:b/>
          <w:spacing w:val="-1"/>
        </w:rPr>
        <w:t>B</w:t>
      </w:r>
      <w:r>
        <w:rPr>
          <w:rFonts w:ascii="Arial" w:eastAsia="Arial" w:hAnsi="Arial" w:cs="Arial"/>
          <w:b/>
        </w:rPr>
        <w:t>ASED</w:t>
      </w:r>
      <w:r>
        <w:rPr>
          <w:rFonts w:ascii="Arial" w:eastAsia="Arial" w:hAnsi="Arial" w:cs="Arial"/>
          <w:b/>
          <w:spacing w:val="31"/>
        </w:rPr>
        <w:t xml:space="preserve"> </w:t>
      </w:r>
      <w:r>
        <w:rPr>
          <w:rFonts w:ascii="Arial" w:eastAsia="Arial" w:hAnsi="Arial" w:cs="Arial"/>
          <w:b/>
        </w:rPr>
        <w:t>PA</w:t>
      </w:r>
      <w:r>
        <w:rPr>
          <w:rFonts w:ascii="Arial" w:eastAsia="Arial" w:hAnsi="Arial" w:cs="Arial"/>
          <w:b/>
          <w:spacing w:val="-2"/>
        </w:rPr>
        <w:t>I</w:t>
      </w:r>
      <w:r>
        <w:rPr>
          <w:rFonts w:ascii="Arial" w:eastAsia="Arial" w:hAnsi="Arial" w:cs="Arial"/>
          <w:b/>
        </w:rPr>
        <w:t>NT</w:t>
      </w:r>
      <w:r>
        <w:rPr>
          <w:rFonts w:ascii="Arial" w:eastAsia="Arial" w:hAnsi="Arial" w:cs="Arial"/>
          <w:b/>
          <w:spacing w:val="31"/>
        </w:rPr>
        <w:t xml:space="preserve"> </w:t>
      </w:r>
      <w:r>
        <w:rPr>
          <w:rFonts w:ascii="Arial" w:eastAsia="Arial" w:hAnsi="Arial" w:cs="Arial"/>
          <w:b/>
        </w:rPr>
        <w:t>DI</w:t>
      </w:r>
      <w:r>
        <w:rPr>
          <w:rFonts w:ascii="Arial" w:eastAsia="Arial" w:hAnsi="Arial" w:cs="Arial"/>
          <w:b/>
          <w:spacing w:val="-2"/>
        </w:rPr>
        <w:t>S</w:t>
      </w:r>
      <w:r>
        <w:rPr>
          <w:rFonts w:ascii="Arial" w:eastAsia="Arial" w:hAnsi="Arial" w:cs="Arial"/>
          <w:b/>
        </w:rPr>
        <w:t>CL</w:t>
      </w:r>
      <w:r>
        <w:rPr>
          <w:rFonts w:ascii="Arial" w:eastAsia="Arial" w:hAnsi="Arial" w:cs="Arial"/>
          <w:b/>
          <w:spacing w:val="-1"/>
        </w:rPr>
        <w:t>O</w:t>
      </w:r>
      <w:r>
        <w:rPr>
          <w:rFonts w:ascii="Arial" w:eastAsia="Arial" w:hAnsi="Arial" w:cs="Arial"/>
          <w:b/>
        </w:rPr>
        <w:t xml:space="preserve">SURE.      </w:t>
      </w:r>
      <w:r>
        <w:rPr>
          <w:rFonts w:ascii="Arial" w:eastAsia="Arial" w:hAnsi="Arial" w:cs="Arial"/>
        </w:rPr>
        <w:t>If</w:t>
      </w:r>
      <w:r>
        <w:rPr>
          <w:rFonts w:ascii="Arial" w:eastAsia="Arial" w:hAnsi="Arial" w:cs="Arial"/>
          <w:spacing w:val="31"/>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rPr>
        <w:t>premises</w:t>
      </w:r>
      <w:r>
        <w:rPr>
          <w:rFonts w:ascii="Arial" w:eastAsia="Arial" w:hAnsi="Arial" w:cs="Arial"/>
          <w:spacing w:val="29"/>
        </w:rPr>
        <w:t xml:space="preserve"> </w:t>
      </w:r>
      <w:r>
        <w:rPr>
          <w:rFonts w:ascii="Arial" w:eastAsia="Arial" w:hAnsi="Arial" w:cs="Arial"/>
        </w:rPr>
        <w:t>were</w:t>
      </w:r>
      <w:r>
        <w:rPr>
          <w:rFonts w:ascii="Arial" w:eastAsia="Arial" w:hAnsi="Arial" w:cs="Arial"/>
          <w:spacing w:val="3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tr</w:t>
      </w:r>
      <w:r>
        <w:rPr>
          <w:rFonts w:ascii="Arial" w:eastAsia="Arial" w:hAnsi="Arial" w:cs="Arial"/>
          <w:spacing w:val="-1"/>
        </w:rPr>
        <w:t>u</w:t>
      </w:r>
      <w:r>
        <w:rPr>
          <w:rFonts w:ascii="Arial" w:eastAsia="Arial" w:hAnsi="Arial" w:cs="Arial"/>
          <w:spacing w:val="1"/>
        </w:rPr>
        <w:t>c</w:t>
      </w:r>
      <w:r>
        <w:rPr>
          <w:rFonts w:ascii="Arial" w:eastAsia="Arial" w:hAnsi="Arial" w:cs="Arial"/>
        </w:rPr>
        <w:t>ted</w:t>
      </w:r>
      <w:r>
        <w:rPr>
          <w:rFonts w:ascii="Arial" w:eastAsia="Arial" w:hAnsi="Arial" w:cs="Arial"/>
          <w:spacing w:val="31"/>
        </w:rPr>
        <w:t xml:space="preserve"> </w:t>
      </w:r>
      <w:r>
        <w:rPr>
          <w:rFonts w:ascii="Arial" w:eastAsia="Arial" w:hAnsi="Arial" w:cs="Arial"/>
          <w:spacing w:val="-1"/>
        </w:rPr>
        <w:t>p</w:t>
      </w:r>
      <w:r>
        <w:rPr>
          <w:rFonts w:ascii="Arial" w:eastAsia="Arial" w:hAnsi="Arial" w:cs="Arial"/>
        </w:rPr>
        <w:t>rior</w:t>
      </w:r>
      <w:r>
        <w:rPr>
          <w:rFonts w:ascii="Arial" w:eastAsia="Arial" w:hAnsi="Arial" w:cs="Arial"/>
          <w:spacing w:val="31"/>
        </w:rPr>
        <w:t xml:space="preserve"> </w:t>
      </w:r>
      <w:r>
        <w:rPr>
          <w:rFonts w:ascii="Arial" w:eastAsia="Arial" w:hAnsi="Arial" w:cs="Arial"/>
        </w:rPr>
        <w:t>to</w:t>
      </w:r>
      <w:r>
        <w:rPr>
          <w:rFonts w:ascii="Arial" w:eastAsia="Arial" w:hAnsi="Arial" w:cs="Arial"/>
          <w:spacing w:val="29"/>
        </w:rPr>
        <w:t xml:space="preserve"> </w:t>
      </w:r>
      <w:r>
        <w:rPr>
          <w:rFonts w:ascii="Arial" w:eastAsia="Arial" w:hAnsi="Arial" w:cs="Arial"/>
        </w:rPr>
        <w:t>1978</w:t>
      </w:r>
      <w:r>
        <w:rPr>
          <w:rFonts w:ascii="Arial" w:eastAsia="Arial" w:hAnsi="Arial" w:cs="Arial"/>
          <w:spacing w:val="-1"/>
        </w:rPr>
        <w:t>T</w:t>
      </w:r>
      <w:r>
        <w:rPr>
          <w:rFonts w:ascii="Arial" w:eastAsia="Arial" w:hAnsi="Arial" w:cs="Arial"/>
        </w:rPr>
        <w:t>en</w:t>
      </w:r>
      <w:r>
        <w:rPr>
          <w:rFonts w:ascii="Arial" w:eastAsia="Arial" w:hAnsi="Arial" w:cs="Arial"/>
          <w:spacing w:val="-1"/>
        </w:rPr>
        <w:t>a</w:t>
      </w:r>
      <w:r>
        <w:rPr>
          <w:rFonts w:ascii="Arial" w:eastAsia="Arial" w:hAnsi="Arial" w:cs="Arial"/>
        </w:rPr>
        <w:t>nt ackn</w:t>
      </w:r>
      <w:r>
        <w:rPr>
          <w:rFonts w:ascii="Arial" w:eastAsia="Arial" w:hAnsi="Arial" w:cs="Arial"/>
          <w:spacing w:val="-1"/>
        </w:rPr>
        <w:t>o</w:t>
      </w:r>
      <w:r>
        <w:rPr>
          <w:rFonts w:ascii="Arial" w:eastAsia="Arial" w:hAnsi="Arial" w:cs="Arial"/>
        </w:rPr>
        <w:t>wl</w:t>
      </w:r>
      <w:r>
        <w:rPr>
          <w:rFonts w:ascii="Arial" w:eastAsia="Arial" w:hAnsi="Arial" w:cs="Arial"/>
          <w:spacing w:val="-1"/>
        </w:rPr>
        <w:t>e</w:t>
      </w:r>
      <w:r>
        <w:rPr>
          <w:rFonts w:ascii="Arial" w:eastAsia="Arial" w:hAnsi="Arial" w:cs="Arial"/>
        </w:rPr>
        <w:t>dg</w:t>
      </w:r>
      <w:r>
        <w:rPr>
          <w:rFonts w:ascii="Arial" w:eastAsia="Arial" w:hAnsi="Arial" w:cs="Arial"/>
          <w:spacing w:val="-1"/>
        </w:rPr>
        <w:t>e</w:t>
      </w:r>
      <w:r>
        <w:rPr>
          <w:rFonts w:ascii="Arial" w:eastAsia="Arial" w:hAnsi="Arial" w:cs="Arial"/>
        </w:rPr>
        <w:t>s r</w:t>
      </w:r>
      <w:r>
        <w:rPr>
          <w:rFonts w:ascii="Arial" w:eastAsia="Arial" w:hAnsi="Arial" w:cs="Arial"/>
          <w:spacing w:val="-1"/>
        </w:rPr>
        <w:t>e</w:t>
      </w:r>
      <w:r>
        <w:rPr>
          <w:rFonts w:ascii="Arial" w:eastAsia="Arial" w:hAnsi="Arial" w:cs="Arial"/>
        </w:rPr>
        <w:t>ceipt of the form entitled “LEAD-B</w:t>
      </w:r>
      <w:r>
        <w:rPr>
          <w:rFonts w:ascii="Arial" w:eastAsia="Arial" w:hAnsi="Arial" w:cs="Arial"/>
          <w:spacing w:val="-2"/>
        </w:rPr>
        <w:t>A</w:t>
      </w:r>
      <w:r>
        <w:rPr>
          <w:rFonts w:ascii="Arial" w:eastAsia="Arial" w:hAnsi="Arial" w:cs="Arial"/>
        </w:rPr>
        <w:t>SED PAINT DISCLOSURE” whi</w:t>
      </w:r>
      <w:r>
        <w:rPr>
          <w:rFonts w:ascii="Arial" w:eastAsia="Arial" w:hAnsi="Arial" w:cs="Arial"/>
          <w:spacing w:val="1"/>
        </w:rPr>
        <w:t>c</w:t>
      </w:r>
      <w:r>
        <w:rPr>
          <w:rFonts w:ascii="Arial" w:eastAsia="Arial" w:hAnsi="Arial" w:cs="Arial"/>
        </w:rPr>
        <w:t xml:space="preserve">h </w:t>
      </w:r>
      <w:r>
        <w:rPr>
          <w:rFonts w:ascii="Arial" w:eastAsia="Arial" w:hAnsi="Arial" w:cs="Arial"/>
          <w:spacing w:val="1"/>
        </w:rPr>
        <w:t>c</w:t>
      </w:r>
      <w:r>
        <w:rPr>
          <w:rFonts w:ascii="Arial" w:eastAsia="Arial" w:hAnsi="Arial" w:cs="Arial"/>
        </w:rPr>
        <w:t>ontains discl</w:t>
      </w:r>
      <w:r>
        <w:rPr>
          <w:rFonts w:ascii="Arial" w:eastAsia="Arial" w:hAnsi="Arial" w:cs="Arial"/>
          <w:spacing w:val="-1"/>
        </w:rPr>
        <w:t>o</w:t>
      </w:r>
      <w:r>
        <w:rPr>
          <w:rFonts w:ascii="Arial" w:eastAsia="Arial" w:hAnsi="Arial" w:cs="Arial"/>
        </w:rPr>
        <w:t>sure of informati</w:t>
      </w:r>
      <w:r>
        <w:rPr>
          <w:rFonts w:ascii="Arial" w:eastAsia="Arial" w:hAnsi="Arial" w:cs="Arial"/>
          <w:spacing w:val="-1"/>
        </w:rPr>
        <w:t>o</w:t>
      </w:r>
      <w:r>
        <w:rPr>
          <w:rFonts w:ascii="Arial" w:eastAsia="Arial" w:hAnsi="Arial" w:cs="Arial"/>
        </w:rPr>
        <w:t>n on</w:t>
      </w:r>
      <w:r>
        <w:rPr>
          <w:rFonts w:ascii="Arial" w:eastAsia="Arial" w:hAnsi="Arial" w:cs="Arial"/>
          <w:spacing w:val="-1"/>
        </w:rPr>
        <w:t xml:space="preserve"> </w:t>
      </w:r>
      <w:r>
        <w:rPr>
          <w:rFonts w:ascii="Arial" w:eastAsia="Arial" w:hAnsi="Arial" w:cs="Arial"/>
        </w:rPr>
        <w:t>lead-</w:t>
      </w:r>
      <w:r>
        <w:rPr>
          <w:rFonts w:ascii="Arial" w:eastAsia="Arial" w:hAnsi="Arial" w:cs="Arial"/>
          <w:spacing w:val="-1"/>
        </w:rPr>
        <w:t>b</w:t>
      </w:r>
      <w:r>
        <w:rPr>
          <w:rFonts w:ascii="Arial" w:eastAsia="Arial" w:hAnsi="Arial" w:cs="Arial"/>
        </w:rPr>
        <w:t xml:space="preserve">ased </w:t>
      </w:r>
      <w:r>
        <w:rPr>
          <w:rFonts w:ascii="Arial" w:eastAsia="Arial" w:hAnsi="Arial" w:cs="Arial"/>
          <w:spacing w:val="-1"/>
        </w:rPr>
        <w:t>p</w:t>
      </w:r>
      <w:r>
        <w:rPr>
          <w:rFonts w:ascii="Arial" w:eastAsia="Arial" w:hAnsi="Arial" w:cs="Arial"/>
        </w:rPr>
        <w:t>aint and/or l</w:t>
      </w:r>
      <w:r>
        <w:rPr>
          <w:rFonts w:ascii="Arial" w:eastAsia="Arial" w:hAnsi="Arial" w:cs="Arial"/>
          <w:spacing w:val="-1"/>
        </w:rPr>
        <w:t>e</w:t>
      </w:r>
      <w:r>
        <w:rPr>
          <w:rFonts w:ascii="Arial" w:eastAsia="Arial" w:hAnsi="Arial" w:cs="Arial"/>
        </w:rPr>
        <w:t>ad-</w:t>
      </w:r>
      <w:r>
        <w:rPr>
          <w:rFonts w:ascii="Arial" w:eastAsia="Arial" w:hAnsi="Arial" w:cs="Arial"/>
          <w:spacing w:val="-1"/>
        </w:rPr>
        <w:t>b</w:t>
      </w:r>
      <w:r>
        <w:rPr>
          <w:rFonts w:ascii="Arial" w:eastAsia="Arial" w:hAnsi="Arial" w:cs="Arial"/>
        </w:rPr>
        <w:t>ased pa</w:t>
      </w:r>
      <w:r>
        <w:rPr>
          <w:rFonts w:ascii="Arial" w:eastAsia="Arial" w:hAnsi="Arial" w:cs="Arial"/>
          <w:spacing w:val="-1"/>
        </w:rPr>
        <w:t>i</w:t>
      </w:r>
      <w:r>
        <w:rPr>
          <w:rFonts w:ascii="Arial" w:eastAsia="Arial" w:hAnsi="Arial" w:cs="Arial"/>
        </w:rPr>
        <w:t>nt haz</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spacing w:val="1"/>
        </w:rPr>
        <w:t>s</w:t>
      </w:r>
      <w:r>
        <w:rPr>
          <w:rFonts w:ascii="Arial" w:eastAsia="Arial" w:hAnsi="Arial" w:cs="Arial"/>
        </w:rPr>
        <w:t>.</w:t>
      </w:r>
    </w:p>
    <w:p w:rsidR="002C6FB6" w:rsidRDefault="002C6FB6">
      <w:pPr>
        <w:spacing w:line="280" w:lineRule="exact"/>
        <w:rPr>
          <w:sz w:val="28"/>
          <w:szCs w:val="28"/>
        </w:rPr>
      </w:pPr>
    </w:p>
    <w:p w:rsidR="002C6FB6" w:rsidRDefault="00AF268E">
      <w:pPr>
        <w:tabs>
          <w:tab w:val="left" w:pos="760"/>
        </w:tabs>
        <w:ind w:left="820" w:right="84" w:hanging="720"/>
        <w:jc w:val="both"/>
        <w:rPr>
          <w:rFonts w:ascii="Arial" w:eastAsia="Arial" w:hAnsi="Arial" w:cs="Arial"/>
        </w:rPr>
      </w:pPr>
      <w:r>
        <w:rPr>
          <w:rFonts w:ascii="Arial" w:eastAsia="Arial" w:hAnsi="Arial" w:cs="Arial"/>
        </w:rPr>
        <w:t>35.</w:t>
      </w:r>
      <w:r>
        <w:rPr>
          <w:rFonts w:ascii="Arial" w:eastAsia="Arial" w:hAnsi="Arial" w:cs="Arial"/>
        </w:rPr>
        <w:tab/>
      </w:r>
      <w:r>
        <w:rPr>
          <w:rFonts w:ascii="Arial" w:eastAsia="Arial" w:hAnsi="Arial" w:cs="Arial"/>
          <w:b/>
        </w:rPr>
        <w:t>WAIVER</w:t>
      </w:r>
      <w:r>
        <w:rPr>
          <w:rFonts w:ascii="Arial" w:eastAsia="Arial" w:hAnsi="Arial" w:cs="Arial"/>
          <w:b/>
          <w:spacing w:val="16"/>
        </w:rPr>
        <w:t xml:space="preserve"> </w:t>
      </w:r>
      <w:r>
        <w:rPr>
          <w:rFonts w:ascii="Arial" w:eastAsia="Arial" w:hAnsi="Arial" w:cs="Arial"/>
          <w:b/>
        </w:rPr>
        <w:t>OF</w:t>
      </w:r>
      <w:r>
        <w:rPr>
          <w:rFonts w:ascii="Arial" w:eastAsia="Arial" w:hAnsi="Arial" w:cs="Arial"/>
          <w:b/>
          <w:spacing w:val="16"/>
        </w:rPr>
        <w:t xml:space="preserve"> </w:t>
      </w:r>
      <w:r>
        <w:rPr>
          <w:rFonts w:ascii="Arial" w:eastAsia="Arial" w:hAnsi="Arial" w:cs="Arial"/>
          <w:b/>
        </w:rPr>
        <w:t>JURY</w:t>
      </w:r>
      <w:r>
        <w:rPr>
          <w:rFonts w:ascii="Arial" w:eastAsia="Arial" w:hAnsi="Arial" w:cs="Arial"/>
          <w:b/>
          <w:spacing w:val="16"/>
        </w:rPr>
        <w:t xml:space="preserve"> </w:t>
      </w:r>
      <w:r>
        <w:rPr>
          <w:rFonts w:ascii="Arial" w:eastAsia="Arial" w:hAnsi="Arial" w:cs="Arial"/>
          <w:b/>
        </w:rPr>
        <w:t xml:space="preserve">TRIAL.     </w:t>
      </w:r>
      <w:r>
        <w:rPr>
          <w:rFonts w:ascii="Arial" w:eastAsia="Arial" w:hAnsi="Arial" w:cs="Arial"/>
          <w:b/>
          <w:spacing w:val="1"/>
        </w:rPr>
        <w:t xml:space="preserve"> </w:t>
      </w:r>
      <w:r>
        <w:rPr>
          <w:rFonts w:ascii="Arial" w:eastAsia="Arial" w:hAnsi="Arial" w:cs="Arial"/>
        </w:rPr>
        <w:t>LANDLORD</w:t>
      </w:r>
      <w:r>
        <w:rPr>
          <w:rFonts w:ascii="Arial" w:eastAsia="Arial" w:hAnsi="Arial" w:cs="Arial"/>
          <w:spacing w:val="15"/>
        </w:rPr>
        <w:t xml:space="preserve"> </w:t>
      </w:r>
      <w:r>
        <w:rPr>
          <w:rFonts w:ascii="Arial" w:eastAsia="Arial" w:hAnsi="Arial" w:cs="Arial"/>
        </w:rPr>
        <w:t>AND</w:t>
      </w:r>
      <w:r>
        <w:rPr>
          <w:rFonts w:ascii="Arial" w:eastAsia="Arial" w:hAnsi="Arial" w:cs="Arial"/>
          <w:spacing w:val="17"/>
        </w:rPr>
        <w:t xml:space="preserve"> </w:t>
      </w:r>
      <w:r>
        <w:rPr>
          <w:rFonts w:ascii="Arial" w:eastAsia="Arial" w:hAnsi="Arial" w:cs="Arial"/>
        </w:rPr>
        <w:t>T</w:t>
      </w:r>
      <w:r>
        <w:rPr>
          <w:rFonts w:ascii="Arial" w:eastAsia="Arial" w:hAnsi="Arial" w:cs="Arial"/>
          <w:spacing w:val="-2"/>
        </w:rPr>
        <w:t>E</w:t>
      </w:r>
      <w:r>
        <w:rPr>
          <w:rFonts w:ascii="Arial" w:eastAsia="Arial" w:hAnsi="Arial" w:cs="Arial"/>
        </w:rPr>
        <w:t>NANT</w:t>
      </w:r>
      <w:r>
        <w:rPr>
          <w:rFonts w:ascii="Arial" w:eastAsia="Arial" w:hAnsi="Arial" w:cs="Arial"/>
          <w:spacing w:val="17"/>
        </w:rPr>
        <w:t xml:space="preserve"> </w:t>
      </w:r>
      <w:r>
        <w:rPr>
          <w:rFonts w:ascii="Arial" w:eastAsia="Arial" w:hAnsi="Arial" w:cs="Arial"/>
        </w:rPr>
        <w:t>HAVE</w:t>
      </w:r>
      <w:r>
        <w:rPr>
          <w:rFonts w:ascii="Arial" w:eastAsia="Arial" w:hAnsi="Arial" w:cs="Arial"/>
          <w:spacing w:val="16"/>
        </w:rPr>
        <w:t xml:space="preserve"> </w:t>
      </w:r>
      <w:r>
        <w:rPr>
          <w:rFonts w:ascii="Arial" w:eastAsia="Arial" w:hAnsi="Arial" w:cs="Arial"/>
        </w:rPr>
        <w:t>SPECIFICALLY</w:t>
      </w:r>
      <w:r>
        <w:rPr>
          <w:rFonts w:ascii="Arial" w:eastAsia="Arial" w:hAnsi="Arial" w:cs="Arial"/>
          <w:spacing w:val="15"/>
        </w:rPr>
        <w:t xml:space="preserve"> </w:t>
      </w:r>
      <w:r>
        <w:rPr>
          <w:rFonts w:ascii="Arial" w:eastAsia="Arial" w:hAnsi="Arial" w:cs="Arial"/>
        </w:rPr>
        <w:t>WAIVED</w:t>
      </w:r>
      <w:r>
        <w:rPr>
          <w:rFonts w:ascii="Arial" w:eastAsia="Arial" w:hAnsi="Arial" w:cs="Arial"/>
          <w:spacing w:val="16"/>
        </w:rPr>
        <w:t xml:space="preserve"> </w:t>
      </w:r>
      <w:r>
        <w:rPr>
          <w:rFonts w:ascii="Arial" w:eastAsia="Arial" w:hAnsi="Arial" w:cs="Arial"/>
        </w:rPr>
        <w:t>THE RIG</w:t>
      </w:r>
      <w:r>
        <w:rPr>
          <w:rFonts w:ascii="Arial" w:eastAsia="Arial" w:hAnsi="Arial" w:cs="Arial"/>
          <w:spacing w:val="-1"/>
        </w:rPr>
        <w:t>H</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 J</w:t>
      </w:r>
      <w:r>
        <w:rPr>
          <w:rFonts w:ascii="Arial" w:eastAsia="Arial" w:hAnsi="Arial" w:cs="Arial"/>
          <w:spacing w:val="-1"/>
        </w:rPr>
        <w:t>U</w:t>
      </w:r>
      <w:r>
        <w:rPr>
          <w:rFonts w:ascii="Arial" w:eastAsia="Arial" w:hAnsi="Arial" w:cs="Arial"/>
        </w:rPr>
        <w:t>RY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RIAL</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NC</w:t>
      </w:r>
      <w:r>
        <w:rPr>
          <w:rFonts w:ascii="Arial" w:eastAsia="Arial" w:hAnsi="Arial" w:cs="Arial"/>
          <w:spacing w:val="-2"/>
        </w:rPr>
        <w:t>E</w:t>
      </w:r>
      <w:r>
        <w:rPr>
          <w:rFonts w:ascii="Arial" w:eastAsia="Arial" w:hAnsi="Arial" w:cs="Arial"/>
        </w:rPr>
        <w:t>RN</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ANY DISPUTES WHICH MAY ARISE CONC</w:t>
      </w:r>
      <w:r>
        <w:rPr>
          <w:rFonts w:ascii="Arial" w:eastAsia="Arial" w:hAnsi="Arial" w:cs="Arial"/>
          <w:spacing w:val="-2"/>
        </w:rPr>
        <w:t>E</w:t>
      </w:r>
      <w:r>
        <w:rPr>
          <w:rFonts w:ascii="Arial" w:eastAsia="Arial" w:hAnsi="Arial" w:cs="Arial"/>
        </w:rPr>
        <w:t>RNING THIS</w:t>
      </w:r>
      <w:r>
        <w:rPr>
          <w:rFonts w:ascii="Arial" w:eastAsia="Arial" w:hAnsi="Arial" w:cs="Arial"/>
          <w:spacing w:val="1"/>
        </w:rPr>
        <w:t xml:space="preserve"> </w:t>
      </w:r>
      <w:r>
        <w:rPr>
          <w:rFonts w:ascii="Arial" w:eastAsia="Arial" w:hAnsi="Arial" w:cs="Arial"/>
        </w:rPr>
        <w:t>AGR</w:t>
      </w:r>
      <w:r>
        <w:rPr>
          <w:rFonts w:ascii="Arial" w:eastAsia="Arial" w:hAnsi="Arial" w:cs="Arial"/>
          <w:spacing w:val="-2"/>
        </w:rPr>
        <w:t>E</w:t>
      </w:r>
      <w:r>
        <w:rPr>
          <w:rFonts w:ascii="Arial" w:eastAsia="Arial" w:hAnsi="Arial" w:cs="Arial"/>
        </w:rPr>
        <w:t>EMENT,</w:t>
      </w:r>
      <w:r>
        <w:rPr>
          <w:rFonts w:ascii="Arial" w:eastAsia="Arial" w:hAnsi="Arial" w:cs="Arial"/>
          <w:spacing w:val="1"/>
        </w:rPr>
        <w:t xml:space="preserve"> </w:t>
      </w:r>
      <w:r>
        <w:rPr>
          <w:rFonts w:ascii="Arial" w:eastAsia="Arial" w:hAnsi="Arial" w:cs="Arial"/>
        </w:rPr>
        <w:t>SPECIFICALLY BUT N</w:t>
      </w:r>
      <w:r>
        <w:rPr>
          <w:rFonts w:ascii="Arial" w:eastAsia="Arial" w:hAnsi="Arial" w:cs="Arial"/>
          <w:spacing w:val="-2"/>
        </w:rPr>
        <w:t>O</w:t>
      </w:r>
      <w:r>
        <w:rPr>
          <w:rFonts w:ascii="Arial" w:eastAsia="Arial" w:hAnsi="Arial" w:cs="Arial"/>
        </w:rPr>
        <w:t>T</w:t>
      </w:r>
      <w:r>
        <w:rPr>
          <w:rFonts w:ascii="Arial" w:eastAsia="Arial" w:hAnsi="Arial" w:cs="Arial"/>
          <w:spacing w:val="1"/>
        </w:rPr>
        <w:t xml:space="preserve"> </w:t>
      </w:r>
      <w:r>
        <w:rPr>
          <w:rFonts w:ascii="Arial" w:eastAsia="Arial" w:hAnsi="Arial" w:cs="Arial"/>
        </w:rPr>
        <w:t>LIMITED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ISSUES</w:t>
      </w:r>
      <w:r>
        <w:rPr>
          <w:rFonts w:ascii="Arial" w:eastAsia="Arial" w:hAnsi="Arial" w:cs="Arial"/>
          <w:spacing w:val="1"/>
        </w:rPr>
        <w:t xml:space="preserve"> </w:t>
      </w:r>
      <w:r>
        <w:rPr>
          <w:rFonts w:ascii="Arial" w:eastAsia="Arial" w:hAnsi="Arial" w:cs="Arial"/>
        </w:rPr>
        <w:t>INVOLVING TENAN</w:t>
      </w:r>
      <w:r>
        <w:rPr>
          <w:rFonts w:ascii="Arial" w:eastAsia="Arial" w:hAnsi="Arial" w:cs="Arial"/>
          <w:spacing w:val="-1"/>
        </w:rPr>
        <w:t>T</w:t>
      </w:r>
      <w:r>
        <w:rPr>
          <w:rFonts w:ascii="Arial" w:eastAsia="Arial" w:hAnsi="Arial" w:cs="Arial"/>
        </w:rPr>
        <w:t>'S TENA</w:t>
      </w:r>
      <w:r>
        <w:rPr>
          <w:rFonts w:ascii="Arial" w:eastAsia="Arial" w:hAnsi="Arial" w:cs="Arial"/>
          <w:spacing w:val="-1"/>
        </w:rPr>
        <w:t>N</w:t>
      </w:r>
      <w:r>
        <w:rPr>
          <w:rFonts w:ascii="Arial" w:eastAsia="Arial" w:hAnsi="Arial" w:cs="Arial"/>
        </w:rPr>
        <w:t>CY.</w:t>
      </w:r>
    </w:p>
    <w:p w:rsidR="002C6FB6" w:rsidRDefault="002C6FB6">
      <w:pPr>
        <w:spacing w:line="280" w:lineRule="exact"/>
        <w:rPr>
          <w:sz w:val="28"/>
          <w:szCs w:val="28"/>
        </w:rPr>
      </w:pPr>
    </w:p>
    <w:p w:rsidR="002C6FB6" w:rsidRDefault="00AF268E">
      <w:pPr>
        <w:tabs>
          <w:tab w:val="left" w:pos="760"/>
        </w:tabs>
        <w:ind w:left="820" w:right="84" w:hanging="720"/>
        <w:jc w:val="both"/>
        <w:rPr>
          <w:rFonts w:ascii="Arial" w:eastAsia="Arial" w:hAnsi="Arial" w:cs="Arial"/>
        </w:rPr>
        <w:sectPr w:rsidR="002C6FB6">
          <w:pgSz w:w="12240" w:h="15840"/>
          <w:pgMar w:top="1360" w:right="1320" w:bottom="280" w:left="1340" w:header="720" w:footer="720" w:gutter="0"/>
          <w:cols w:space="720"/>
        </w:sectPr>
      </w:pPr>
      <w:r>
        <w:rPr>
          <w:rFonts w:ascii="Arial" w:eastAsia="Arial" w:hAnsi="Arial" w:cs="Arial"/>
        </w:rPr>
        <w:t>36.</w:t>
      </w:r>
      <w:r>
        <w:rPr>
          <w:rFonts w:ascii="Arial" w:eastAsia="Arial" w:hAnsi="Arial" w:cs="Arial"/>
        </w:rPr>
        <w:tab/>
      </w:r>
      <w:r>
        <w:rPr>
          <w:rFonts w:ascii="Arial" w:eastAsia="Arial" w:hAnsi="Arial" w:cs="Arial"/>
          <w:b/>
        </w:rPr>
        <w:t>RADON</w:t>
      </w:r>
      <w:r>
        <w:rPr>
          <w:rFonts w:ascii="Arial" w:eastAsia="Arial" w:hAnsi="Arial" w:cs="Arial"/>
          <w:b/>
          <w:spacing w:val="34"/>
        </w:rPr>
        <w:t xml:space="preserve"> </w:t>
      </w:r>
      <w:r>
        <w:rPr>
          <w:rFonts w:ascii="Arial" w:eastAsia="Arial" w:hAnsi="Arial" w:cs="Arial"/>
          <w:b/>
        </w:rPr>
        <w:t>NOTIFICATI</w:t>
      </w:r>
      <w:r>
        <w:rPr>
          <w:rFonts w:ascii="Arial" w:eastAsia="Arial" w:hAnsi="Arial" w:cs="Arial"/>
          <w:b/>
          <w:spacing w:val="-1"/>
        </w:rPr>
        <w:t>O</w:t>
      </w:r>
      <w:r>
        <w:rPr>
          <w:rFonts w:ascii="Arial" w:eastAsia="Arial" w:hAnsi="Arial" w:cs="Arial"/>
          <w:b/>
        </w:rPr>
        <w:t xml:space="preserve">N.    </w:t>
      </w:r>
      <w:r>
        <w:rPr>
          <w:rFonts w:ascii="Arial" w:eastAsia="Arial" w:hAnsi="Arial" w:cs="Arial"/>
          <w:b/>
          <w:spacing w:val="55"/>
        </w:rPr>
        <w:t xml:space="preserve"> </w:t>
      </w:r>
      <w:r>
        <w:rPr>
          <w:rFonts w:ascii="Arial" w:eastAsia="Arial" w:hAnsi="Arial" w:cs="Arial"/>
        </w:rPr>
        <w:t>Pursuant</w:t>
      </w:r>
      <w:r>
        <w:rPr>
          <w:rFonts w:ascii="Arial" w:eastAsia="Arial" w:hAnsi="Arial" w:cs="Arial"/>
          <w:spacing w:val="34"/>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F</w:t>
      </w:r>
      <w:r>
        <w:rPr>
          <w:rFonts w:ascii="Arial" w:eastAsia="Arial" w:hAnsi="Arial" w:cs="Arial"/>
          <w:spacing w:val="-1"/>
        </w:rPr>
        <w:t>l</w:t>
      </w:r>
      <w:r>
        <w:rPr>
          <w:rFonts w:ascii="Arial" w:eastAsia="Arial" w:hAnsi="Arial" w:cs="Arial"/>
        </w:rPr>
        <w:t>orida</w:t>
      </w:r>
      <w:r>
        <w:rPr>
          <w:rFonts w:ascii="Arial" w:eastAsia="Arial" w:hAnsi="Arial" w:cs="Arial"/>
          <w:spacing w:val="34"/>
        </w:rPr>
        <w:t xml:space="preserve"> </w:t>
      </w:r>
      <w:r>
        <w:rPr>
          <w:rFonts w:ascii="Arial" w:eastAsia="Arial" w:hAnsi="Arial" w:cs="Arial"/>
        </w:rPr>
        <w:t>Statute</w:t>
      </w:r>
      <w:r>
        <w:rPr>
          <w:rFonts w:ascii="Arial" w:eastAsia="Arial" w:hAnsi="Arial" w:cs="Arial"/>
          <w:spacing w:val="33"/>
        </w:rPr>
        <w:t xml:space="preserve"> </w:t>
      </w:r>
      <w:r>
        <w:rPr>
          <w:rFonts w:ascii="Arial" w:eastAsia="Arial" w:hAnsi="Arial" w:cs="Arial"/>
        </w:rPr>
        <w:t>404.05</w:t>
      </w:r>
      <w:r>
        <w:rPr>
          <w:rFonts w:ascii="Arial" w:eastAsia="Arial" w:hAnsi="Arial" w:cs="Arial"/>
          <w:spacing w:val="-1"/>
        </w:rPr>
        <w:t>6</w:t>
      </w:r>
      <w:r>
        <w:rPr>
          <w:rFonts w:ascii="Arial" w:eastAsia="Arial" w:hAnsi="Arial" w:cs="Arial"/>
        </w:rPr>
        <w:t>(</w:t>
      </w:r>
      <w:r>
        <w:rPr>
          <w:rFonts w:ascii="Arial" w:eastAsia="Arial" w:hAnsi="Arial" w:cs="Arial"/>
          <w:spacing w:val="-1"/>
        </w:rPr>
        <w:t>8</w:t>
      </w:r>
      <w:r>
        <w:rPr>
          <w:rFonts w:ascii="Arial" w:eastAsia="Arial" w:hAnsi="Arial" w:cs="Arial"/>
        </w:rPr>
        <w:t>),</w:t>
      </w:r>
      <w:r>
        <w:rPr>
          <w:rFonts w:ascii="Arial" w:eastAsia="Arial" w:hAnsi="Arial" w:cs="Arial"/>
          <w:spacing w:val="34"/>
        </w:rPr>
        <w:t xml:space="preserve"> </w:t>
      </w:r>
      <w:r>
        <w:rPr>
          <w:rFonts w:ascii="Arial" w:eastAsia="Arial" w:hAnsi="Arial" w:cs="Arial"/>
        </w:rPr>
        <w:t>the</w:t>
      </w:r>
      <w:r>
        <w:rPr>
          <w:rFonts w:ascii="Arial" w:eastAsia="Arial" w:hAnsi="Arial" w:cs="Arial"/>
          <w:spacing w:val="34"/>
        </w:rPr>
        <w:t xml:space="preserve"> </w:t>
      </w:r>
      <w:r>
        <w:rPr>
          <w:rFonts w:ascii="Arial" w:eastAsia="Arial" w:hAnsi="Arial" w:cs="Arial"/>
        </w:rPr>
        <w:t>followi</w:t>
      </w:r>
      <w:r>
        <w:rPr>
          <w:rFonts w:ascii="Arial" w:eastAsia="Arial" w:hAnsi="Arial" w:cs="Arial"/>
          <w:spacing w:val="-1"/>
        </w:rPr>
        <w:t>n</w:t>
      </w:r>
      <w:r>
        <w:rPr>
          <w:rFonts w:ascii="Arial" w:eastAsia="Arial" w:hAnsi="Arial" w:cs="Arial"/>
        </w:rPr>
        <w:t>g</w:t>
      </w:r>
      <w:r>
        <w:rPr>
          <w:rFonts w:ascii="Arial" w:eastAsia="Arial" w:hAnsi="Arial" w:cs="Arial"/>
          <w:spacing w:val="33"/>
        </w:rPr>
        <w:t xml:space="preserve"> </w:t>
      </w:r>
      <w:r>
        <w:rPr>
          <w:rFonts w:ascii="Arial" w:eastAsia="Arial" w:hAnsi="Arial" w:cs="Arial"/>
        </w:rPr>
        <w:t>disc</w:t>
      </w:r>
      <w:r>
        <w:rPr>
          <w:rFonts w:ascii="Arial" w:eastAsia="Arial" w:hAnsi="Arial" w:cs="Arial"/>
          <w:spacing w:val="-1"/>
        </w:rPr>
        <w:t>l</w:t>
      </w:r>
      <w:r>
        <w:rPr>
          <w:rFonts w:ascii="Arial" w:eastAsia="Arial" w:hAnsi="Arial" w:cs="Arial"/>
        </w:rPr>
        <w:t>osure</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 xml:space="preserve">s made: </w:t>
      </w:r>
      <w:r>
        <w:rPr>
          <w:rFonts w:ascii="Arial" w:eastAsia="Arial" w:hAnsi="Arial" w:cs="Arial"/>
          <w:spacing w:val="28"/>
        </w:rPr>
        <w:t xml:space="preserve"> </w:t>
      </w:r>
      <w:r>
        <w:rPr>
          <w:rFonts w:ascii="Arial" w:eastAsia="Arial" w:hAnsi="Arial" w:cs="Arial"/>
        </w:rPr>
        <w:t>"</w:t>
      </w:r>
      <w:proofErr w:type="gramStart"/>
      <w:r>
        <w:rPr>
          <w:rFonts w:ascii="Arial" w:eastAsia="Arial" w:hAnsi="Arial" w:cs="Arial"/>
        </w:rPr>
        <w:t>R</w:t>
      </w:r>
      <w:r>
        <w:rPr>
          <w:rFonts w:ascii="Arial" w:eastAsia="Arial" w:hAnsi="Arial" w:cs="Arial"/>
          <w:spacing w:val="-2"/>
        </w:rPr>
        <w:t>A</w:t>
      </w:r>
      <w:r>
        <w:rPr>
          <w:rFonts w:ascii="Arial" w:eastAsia="Arial" w:hAnsi="Arial" w:cs="Arial"/>
          <w:spacing w:val="-1"/>
        </w:rPr>
        <w:t>D</w:t>
      </w:r>
      <w:r>
        <w:rPr>
          <w:rFonts w:ascii="Arial" w:eastAsia="Arial" w:hAnsi="Arial" w:cs="Arial"/>
        </w:rPr>
        <w:t xml:space="preserve">ON </w:t>
      </w:r>
      <w:r>
        <w:rPr>
          <w:rFonts w:ascii="Arial" w:eastAsia="Arial" w:hAnsi="Arial" w:cs="Arial"/>
          <w:spacing w:val="28"/>
        </w:rPr>
        <w:t xml:space="preserve"> </w:t>
      </w:r>
      <w:r>
        <w:rPr>
          <w:rFonts w:ascii="Arial" w:eastAsia="Arial" w:hAnsi="Arial" w:cs="Arial"/>
        </w:rPr>
        <w:t>GAS</w:t>
      </w:r>
      <w:proofErr w:type="gramEnd"/>
      <w:r>
        <w:rPr>
          <w:rFonts w:ascii="Arial" w:eastAsia="Arial" w:hAnsi="Arial" w:cs="Arial"/>
        </w:rPr>
        <w:t xml:space="preserve">: </w:t>
      </w:r>
      <w:r>
        <w:rPr>
          <w:rFonts w:ascii="Arial" w:eastAsia="Arial" w:hAnsi="Arial" w:cs="Arial"/>
          <w:spacing w:val="28"/>
        </w:rPr>
        <w:t xml:space="preserve"> </w:t>
      </w:r>
      <w:r>
        <w:rPr>
          <w:rFonts w:ascii="Arial" w:eastAsia="Arial" w:hAnsi="Arial" w:cs="Arial"/>
        </w:rPr>
        <w:t xml:space="preserve">Radon </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9"/>
        </w:rPr>
        <w:t xml:space="preserve"> </w:t>
      </w:r>
      <w:r>
        <w:rPr>
          <w:rFonts w:ascii="Arial" w:eastAsia="Arial" w:hAnsi="Arial" w:cs="Arial"/>
        </w:rPr>
        <w:t xml:space="preserve">a </w:t>
      </w:r>
      <w:r>
        <w:rPr>
          <w:rFonts w:ascii="Arial" w:eastAsia="Arial" w:hAnsi="Arial" w:cs="Arial"/>
          <w:spacing w:val="27"/>
        </w:rPr>
        <w:t xml:space="preserve"> </w:t>
      </w:r>
      <w:r>
        <w:rPr>
          <w:rFonts w:ascii="Arial" w:eastAsia="Arial" w:hAnsi="Arial" w:cs="Arial"/>
        </w:rPr>
        <w:t xml:space="preserve">naturally </w:t>
      </w:r>
      <w:r>
        <w:rPr>
          <w:rFonts w:ascii="Arial" w:eastAsia="Arial" w:hAnsi="Arial" w:cs="Arial"/>
          <w:spacing w:val="28"/>
        </w:rPr>
        <w:t xml:space="preserve"> </w:t>
      </w:r>
      <w:r>
        <w:rPr>
          <w:rFonts w:ascii="Arial" w:eastAsia="Arial" w:hAnsi="Arial" w:cs="Arial"/>
          <w:spacing w:val="-1"/>
        </w:rPr>
        <w:t>o</w:t>
      </w:r>
      <w:r>
        <w:rPr>
          <w:rFonts w:ascii="Arial" w:eastAsia="Arial" w:hAnsi="Arial" w:cs="Arial"/>
        </w:rPr>
        <w:t>ccurr</w:t>
      </w:r>
      <w:r>
        <w:rPr>
          <w:rFonts w:ascii="Arial" w:eastAsia="Arial" w:hAnsi="Arial" w:cs="Arial"/>
          <w:spacing w:val="-1"/>
        </w:rPr>
        <w:t>i</w:t>
      </w:r>
      <w:r>
        <w:rPr>
          <w:rFonts w:ascii="Arial" w:eastAsia="Arial" w:hAnsi="Arial" w:cs="Arial"/>
        </w:rPr>
        <w:t xml:space="preserve">ng </w:t>
      </w:r>
      <w:r>
        <w:rPr>
          <w:rFonts w:ascii="Arial" w:eastAsia="Arial" w:hAnsi="Arial" w:cs="Arial"/>
          <w:spacing w:val="28"/>
        </w:rPr>
        <w:t xml:space="preserve"> </w:t>
      </w:r>
      <w:r>
        <w:rPr>
          <w:rFonts w:ascii="Arial" w:eastAsia="Arial" w:hAnsi="Arial" w:cs="Arial"/>
        </w:rPr>
        <w:t>radi</w:t>
      </w:r>
      <w:r>
        <w:rPr>
          <w:rFonts w:ascii="Arial" w:eastAsia="Arial" w:hAnsi="Arial" w:cs="Arial"/>
          <w:spacing w:val="-1"/>
        </w:rPr>
        <w:t>oa</w:t>
      </w:r>
      <w:r>
        <w:rPr>
          <w:rFonts w:ascii="Arial" w:eastAsia="Arial" w:hAnsi="Arial" w:cs="Arial"/>
          <w:spacing w:val="1"/>
        </w:rPr>
        <w:t>c</w:t>
      </w:r>
      <w:r>
        <w:rPr>
          <w:rFonts w:ascii="Arial" w:eastAsia="Arial" w:hAnsi="Arial" w:cs="Arial"/>
        </w:rPr>
        <w:t xml:space="preserve">tive </w:t>
      </w:r>
      <w:r>
        <w:rPr>
          <w:rFonts w:ascii="Arial" w:eastAsia="Arial" w:hAnsi="Arial" w:cs="Arial"/>
          <w:spacing w:val="28"/>
        </w:rPr>
        <w:t xml:space="preserve"> </w:t>
      </w:r>
      <w:r>
        <w:rPr>
          <w:rFonts w:ascii="Arial" w:eastAsia="Arial" w:hAnsi="Arial" w:cs="Arial"/>
        </w:rPr>
        <w:t>g</w:t>
      </w:r>
      <w:r>
        <w:rPr>
          <w:rFonts w:ascii="Arial" w:eastAsia="Arial" w:hAnsi="Arial" w:cs="Arial"/>
          <w:spacing w:val="-1"/>
        </w:rPr>
        <w:t>a</w:t>
      </w:r>
      <w:r>
        <w:rPr>
          <w:rFonts w:ascii="Arial" w:eastAsia="Arial" w:hAnsi="Arial" w:cs="Arial"/>
        </w:rPr>
        <w:t xml:space="preserve">s </w:t>
      </w:r>
      <w:r>
        <w:rPr>
          <w:rFonts w:ascii="Arial" w:eastAsia="Arial" w:hAnsi="Arial" w:cs="Arial"/>
          <w:spacing w:val="28"/>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at, </w:t>
      </w:r>
      <w:r>
        <w:rPr>
          <w:rFonts w:ascii="Arial" w:eastAsia="Arial" w:hAnsi="Arial" w:cs="Arial"/>
          <w:spacing w:val="28"/>
        </w:rPr>
        <w:t xml:space="preserve"> </w:t>
      </w:r>
      <w:r>
        <w:rPr>
          <w:rFonts w:ascii="Arial" w:eastAsia="Arial" w:hAnsi="Arial" w:cs="Arial"/>
        </w:rPr>
        <w:t xml:space="preserve">when </w:t>
      </w:r>
      <w:r>
        <w:rPr>
          <w:rFonts w:ascii="Arial" w:eastAsia="Arial" w:hAnsi="Arial" w:cs="Arial"/>
          <w:spacing w:val="28"/>
        </w:rPr>
        <w:t xml:space="preserve"> </w:t>
      </w:r>
      <w:r>
        <w:rPr>
          <w:rFonts w:ascii="Arial" w:eastAsia="Arial" w:hAnsi="Arial" w:cs="Arial"/>
        </w:rPr>
        <w:t xml:space="preserve">it </w:t>
      </w:r>
      <w:r>
        <w:rPr>
          <w:rFonts w:ascii="Arial" w:eastAsia="Arial" w:hAnsi="Arial" w:cs="Arial"/>
          <w:spacing w:val="27"/>
        </w:rPr>
        <w:t xml:space="preserve"> </w:t>
      </w:r>
      <w:r>
        <w:rPr>
          <w:rFonts w:ascii="Arial" w:eastAsia="Arial" w:hAnsi="Arial" w:cs="Arial"/>
        </w:rPr>
        <w:t>has</w:t>
      </w:r>
    </w:p>
    <w:p w:rsidR="002C6FB6" w:rsidRDefault="00AF268E">
      <w:pPr>
        <w:spacing w:before="77"/>
        <w:ind w:left="820" w:right="84"/>
        <w:jc w:val="both"/>
        <w:rPr>
          <w:rFonts w:ascii="Arial" w:eastAsia="Arial" w:hAnsi="Arial" w:cs="Arial"/>
        </w:rPr>
      </w:pPr>
      <w:r>
        <w:rPr>
          <w:rFonts w:ascii="Arial" w:eastAsia="Arial" w:hAnsi="Arial" w:cs="Arial"/>
        </w:rPr>
        <w:lastRenderedPageBreak/>
        <w:t>accumu</w:t>
      </w:r>
      <w:r>
        <w:rPr>
          <w:rFonts w:ascii="Arial" w:eastAsia="Arial" w:hAnsi="Arial" w:cs="Arial"/>
          <w:spacing w:val="-1"/>
        </w:rPr>
        <w:t>l</w:t>
      </w:r>
      <w:r>
        <w:rPr>
          <w:rFonts w:ascii="Arial" w:eastAsia="Arial" w:hAnsi="Arial" w:cs="Arial"/>
        </w:rPr>
        <w:t>ated 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bui</w:t>
      </w:r>
      <w:r>
        <w:rPr>
          <w:rFonts w:ascii="Arial" w:eastAsia="Arial" w:hAnsi="Arial" w:cs="Arial"/>
          <w:spacing w:val="-1"/>
        </w:rPr>
        <w:t>l</w:t>
      </w:r>
      <w:r>
        <w:rPr>
          <w:rFonts w:ascii="Arial" w:eastAsia="Arial" w:hAnsi="Arial" w:cs="Arial"/>
        </w:rPr>
        <w:t>di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sufficient quantiti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may</w:t>
      </w:r>
      <w:r>
        <w:rPr>
          <w:rFonts w:ascii="Arial" w:eastAsia="Arial" w:hAnsi="Arial" w:cs="Arial"/>
          <w:spacing w:val="1"/>
        </w:rPr>
        <w:t xml:space="preserve"> </w:t>
      </w:r>
      <w:r>
        <w:rPr>
          <w:rFonts w:ascii="Arial" w:eastAsia="Arial" w:hAnsi="Arial" w:cs="Arial"/>
        </w:rPr>
        <w:t>pr</w:t>
      </w:r>
      <w:r>
        <w:rPr>
          <w:rFonts w:ascii="Arial" w:eastAsia="Arial" w:hAnsi="Arial" w:cs="Arial"/>
          <w:spacing w:val="-1"/>
        </w:rPr>
        <w:t>e</w:t>
      </w:r>
      <w:r>
        <w:rPr>
          <w:rFonts w:ascii="Arial" w:eastAsia="Arial" w:hAnsi="Arial" w:cs="Arial"/>
          <w:spacing w:val="1"/>
        </w:rPr>
        <w:t>s</w:t>
      </w:r>
      <w:r>
        <w:rPr>
          <w:rFonts w:ascii="Arial" w:eastAsia="Arial" w:hAnsi="Arial" w:cs="Arial"/>
        </w:rPr>
        <w:t>ent</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ealth</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rPr>
        <w:t>sks</w:t>
      </w:r>
      <w:r>
        <w:rPr>
          <w:rFonts w:ascii="Arial" w:eastAsia="Arial" w:hAnsi="Arial" w:cs="Arial"/>
          <w:spacing w:val="1"/>
        </w:rPr>
        <w:t xml:space="preserve"> </w:t>
      </w:r>
      <w:r>
        <w:rPr>
          <w:rFonts w:ascii="Arial" w:eastAsia="Arial" w:hAnsi="Arial" w:cs="Arial"/>
        </w:rPr>
        <w:t>to perso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who are exposed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over</w:t>
      </w:r>
      <w:r>
        <w:rPr>
          <w:rFonts w:ascii="Arial" w:eastAsia="Arial" w:hAnsi="Arial" w:cs="Arial"/>
          <w:spacing w:val="1"/>
        </w:rPr>
        <w:t xml:space="preserve"> </w:t>
      </w:r>
      <w:r>
        <w:rPr>
          <w:rFonts w:ascii="Arial" w:eastAsia="Arial" w:hAnsi="Arial" w:cs="Arial"/>
        </w:rPr>
        <w:t>time.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rPr>
        <w:t>vels</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ra</w:t>
      </w:r>
      <w:r>
        <w:rPr>
          <w:rFonts w:ascii="Arial" w:eastAsia="Arial" w:hAnsi="Arial" w:cs="Arial"/>
          <w:spacing w:val="-1"/>
        </w:rPr>
        <w:t>d</w:t>
      </w:r>
      <w:r>
        <w:rPr>
          <w:rFonts w:ascii="Arial" w:eastAsia="Arial" w:hAnsi="Arial" w:cs="Arial"/>
        </w:rPr>
        <w:t>on gas</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exceed</w:t>
      </w:r>
      <w:r>
        <w:rPr>
          <w:rFonts w:ascii="Arial" w:eastAsia="Arial" w:hAnsi="Arial" w:cs="Arial"/>
          <w:spacing w:val="1"/>
        </w:rPr>
        <w:t xml:space="preserve"> </w:t>
      </w:r>
      <w:r>
        <w:rPr>
          <w:rFonts w:ascii="Arial" w:eastAsia="Arial" w:hAnsi="Arial" w:cs="Arial"/>
        </w:rPr>
        <w:t>fed</w:t>
      </w:r>
      <w:r>
        <w:rPr>
          <w:rFonts w:ascii="Arial" w:eastAsia="Arial" w:hAnsi="Arial" w:cs="Arial"/>
          <w:spacing w:val="-1"/>
        </w:rPr>
        <w:t>e</w:t>
      </w:r>
      <w:r>
        <w:rPr>
          <w:rFonts w:ascii="Arial" w:eastAsia="Arial" w:hAnsi="Arial" w:cs="Arial"/>
        </w:rPr>
        <w:t>ral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rPr>
        <w:t>state</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ui</w:t>
      </w:r>
      <w:r>
        <w:rPr>
          <w:rFonts w:ascii="Arial" w:eastAsia="Arial" w:hAnsi="Arial" w:cs="Arial"/>
          <w:spacing w:val="-1"/>
        </w:rPr>
        <w:t>d</w:t>
      </w:r>
      <w:r>
        <w:rPr>
          <w:rFonts w:ascii="Arial" w:eastAsia="Arial" w:hAnsi="Arial" w:cs="Arial"/>
        </w:rPr>
        <w:t>elin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have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een found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bui</w:t>
      </w:r>
      <w:r>
        <w:rPr>
          <w:rFonts w:ascii="Arial" w:eastAsia="Arial" w:hAnsi="Arial" w:cs="Arial"/>
          <w:spacing w:val="-1"/>
        </w:rPr>
        <w:t>l</w:t>
      </w:r>
      <w:r>
        <w:rPr>
          <w:rFonts w:ascii="Arial" w:eastAsia="Arial" w:hAnsi="Arial" w:cs="Arial"/>
        </w:rPr>
        <w:t>din</w:t>
      </w:r>
      <w:r>
        <w:rPr>
          <w:rFonts w:ascii="Arial" w:eastAsia="Arial" w:hAnsi="Arial" w:cs="Arial"/>
          <w:spacing w:val="-1"/>
        </w:rPr>
        <w:t>g</w:t>
      </w:r>
      <w:r>
        <w:rPr>
          <w:rFonts w:ascii="Arial" w:eastAsia="Arial" w:hAnsi="Arial" w:cs="Arial"/>
        </w:rPr>
        <w:t>s</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Flor</w:t>
      </w:r>
      <w:r>
        <w:rPr>
          <w:rFonts w:ascii="Arial" w:eastAsia="Arial" w:hAnsi="Arial" w:cs="Arial"/>
          <w:spacing w:val="-1"/>
        </w:rPr>
        <w:t>i</w:t>
      </w:r>
      <w:r>
        <w:rPr>
          <w:rFonts w:ascii="Arial" w:eastAsia="Arial" w:hAnsi="Arial" w:cs="Arial"/>
        </w:rPr>
        <w:t>da.</w:t>
      </w:r>
      <w:r>
        <w:rPr>
          <w:rFonts w:ascii="Arial" w:eastAsia="Arial" w:hAnsi="Arial" w:cs="Arial"/>
          <w:spacing w:val="1"/>
        </w:rPr>
        <w:t xml:space="preserve"> </w:t>
      </w:r>
      <w:r>
        <w:rPr>
          <w:rFonts w:ascii="Arial" w:eastAsia="Arial" w:hAnsi="Arial" w:cs="Arial"/>
        </w:rPr>
        <w:t>Addition</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rPr>
        <w:t>inf</w:t>
      </w:r>
      <w:r>
        <w:rPr>
          <w:rFonts w:ascii="Arial" w:eastAsia="Arial" w:hAnsi="Arial" w:cs="Arial"/>
          <w:spacing w:val="1"/>
        </w:rPr>
        <w:t>o</w:t>
      </w:r>
      <w:r>
        <w:rPr>
          <w:rFonts w:ascii="Arial" w:eastAsia="Arial" w:hAnsi="Arial" w:cs="Arial"/>
        </w:rPr>
        <w:t>rmation reg</w:t>
      </w:r>
      <w:r>
        <w:rPr>
          <w:rFonts w:ascii="Arial" w:eastAsia="Arial" w:hAnsi="Arial" w:cs="Arial"/>
          <w:spacing w:val="-1"/>
        </w:rPr>
        <w:t>a</w:t>
      </w:r>
      <w:r>
        <w:rPr>
          <w:rFonts w:ascii="Arial" w:eastAsia="Arial" w:hAnsi="Arial" w:cs="Arial"/>
        </w:rPr>
        <w:t>rd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ad</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rad</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testing</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be obtain</w:t>
      </w:r>
      <w:r>
        <w:rPr>
          <w:rFonts w:ascii="Arial" w:eastAsia="Arial" w:hAnsi="Arial" w:cs="Arial"/>
          <w:spacing w:val="-1"/>
        </w:rPr>
        <w:t>e</w:t>
      </w:r>
      <w:r>
        <w:rPr>
          <w:rFonts w:ascii="Arial" w:eastAsia="Arial" w:hAnsi="Arial" w:cs="Arial"/>
        </w:rPr>
        <w:t>d from</w:t>
      </w:r>
      <w:r>
        <w:rPr>
          <w:rFonts w:ascii="Arial" w:eastAsia="Arial" w:hAnsi="Arial" w:cs="Arial"/>
          <w:spacing w:val="-2"/>
        </w:rPr>
        <w:t xml:space="preserve"> </w:t>
      </w:r>
      <w:r>
        <w:rPr>
          <w:rFonts w:ascii="Arial" w:eastAsia="Arial" w:hAnsi="Arial" w:cs="Arial"/>
        </w:rPr>
        <w:t>your Co</w:t>
      </w:r>
      <w:r>
        <w:rPr>
          <w:rFonts w:ascii="Arial" w:eastAsia="Arial" w:hAnsi="Arial" w:cs="Arial"/>
          <w:spacing w:val="-1"/>
        </w:rPr>
        <w:t>u</w:t>
      </w:r>
      <w:r>
        <w:rPr>
          <w:rFonts w:ascii="Arial" w:eastAsia="Arial" w:hAnsi="Arial" w:cs="Arial"/>
        </w:rPr>
        <w:t>nty Public Health</w:t>
      </w:r>
      <w:r>
        <w:rPr>
          <w:rFonts w:ascii="Arial" w:eastAsia="Arial" w:hAnsi="Arial" w:cs="Arial"/>
          <w:spacing w:val="-1"/>
        </w:rPr>
        <w:t xml:space="preserve"> </w:t>
      </w:r>
      <w:proofErr w:type="gramStart"/>
      <w:r>
        <w:rPr>
          <w:rFonts w:ascii="Arial" w:eastAsia="Arial" w:hAnsi="Arial" w:cs="Arial"/>
        </w:rPr>
        <w:t>Unit .</w:t>
      </w:r>
      <w:proofErr w:type="gramEnd"/>
      <w:r>
        <w:rPr>
          <w:rFonts w:ascii="Arial" w:eastAsia="Arial" w:hAnsi="Arial" w:cs="Arial"/>
        </w:rPr>
        <w:t>"</w:t>
      </w:r>
    </w:p>
    <w:p w:rsidR="002C6FB6" w:rsidRDefault="002C6FB6">
      <w:pPr>
        <w:spacing w:line="280" w:lineRule="exact"/>
        <w:rPr>
          <w:sz w:val="28"/>
          <w:szCs w:val="28"/>
        </w:rPr>
      </w:pPr>
    </w:p>
    <w:p w:rsidR="002C6FB6" w:rsidRDefault="00AF268E">
      <w:pPr>
        <w:tabs>
          <w:tab w:val="left" w:pos="760"/>
        </w:tabs>
        <w:ind w:left="820" w:right="86" w:hanging="720"/>
        <w:rPr>
          <w:rFonts w:ascii="Arial" w:eastAsia="Arial" w:hAnsi="Arial" w:cs="Arial"/>
        </w:rPr>
      </w:pPr>
      <w:r>
        <w:rPr>
          <w:rFonts w:ascii="Arial" w:eastAsia="Arial" w:hAnsi="Arial" w:cs="Arial"/>
        </w:rPr>
        <w:t>37.</w:t>
      </w:r>
      <w:r>
        <w:rPr>
          <w:rFonts w:ascii="Arial" w:eastAsia="Arial" w:hAnsi="Arial" w:cs="Arial"/>
        </w:rPr>
        <w:tab/>
      </w:r>
      <w:proofErr w:type="gramStart"/>
      <w:r>
        <w:rPr>
          <w:rFonts w:ascii="Arial" w:eastAsia="Arial" w:hAnsi="Arial" w:cs="Arial"/>
          <w:b/>
        </w:rPr>
        <w:t xml:space="preserve">WAIVER </w:t>
      </w:r>
      <w:r>
        <w:rPr>
          <w:rFonts w:ascii="Arial" w:eastAsia="Arial" w:hAnsi="Arial" w:cs="Arial"/>
          <w:b/>
          <w:spacing w:val="25"/>
        </w:rPr>
        <w:t xml:space="preserve"> </w:t>
      </w:r>
      <w:r>
        <w:rPr>
          <w:rFonts w:ascii="Arial" w:eastAsia="Arial" w:hAnsi="Arial" w:cs="Arial"/>
          <w:b/>
        </w:rPr>
        <w:t>OF</w:t>
      </w:r>
      <w:proofErr w:type="gramEnd"/>
      <w:r>
        <w:rPr>
          <w:rFonts w:ascii="Arial" w:eastAsia="Arial" w:hAnsi="Arial" w:cs="Arial"/>
          <w:b/>
        </w:rPr>
        <w:t xml:space="preserve"> </w:t>
      </w:r>
      <w:r>
        <w:rPr>
          <w:rFonts w:ascii="Arial" w:eastAsia="Arial" w:hAnsi="Arial" w:cs="Arial"/>
          <w:b/>
          <w:spacing w:val="25"/>
        </w:rPr>
        <w:t xml:space="preserve"> </w:t>
      </w:r>
      <w:r>
        <w:rPr>
          <w:rFonts w:ascii="Arial" w:eastAsia="Arial" w:hAnsi="Arial" w:cs="Arial"/>
          <w:b/>
        </w:rPr>
        <w:t xml:space="preserve">NOTICE.    </w:t>
      </w:r>
      <w:r>
        <w:rPr>
          <w:rFonts w:ascii="Arial" w:eastAsia="Arial" w:hAnsi="Arial" w:cs="Arial"/>
          <w:b/>
          <w:spacing w:val="55"/>
        </w:rPr>
        <w:t xml:space="preserve"> </w:t>
      </w:r>
      <w:proofErr w:type="gramStart"/>
      <w:r>
        <w:rPr>
          <w:rFonts w:ascii="Arial" w:eastAsia="Arial" w:hAnsi="Arial" w:cs="Arial"/>
        </w:rPr>
        <w:t>T</w:t>
      </w:r>
      <w:r>
        <w:rPr>
          <w:rFonts w:ascii="Arial" w:eastAsia="Arial" w:hAnsi="Arial" w:cs="Arial"/>
          <w:spacing w:val="1"/>
        </w:rPr>
        <w:t>E</w:t>
      </w:r>
      <w:r>
        <w:rPr>
          <w:rFonts w:ascii="Arial" w:eastAsia="Arial" w:hAnsi="Arial" w:cs="Arial"/>
        </w:rPr>
        <w:t xml:space="preserve">NANT </w:t>
      </w:r>
      <w:r>
        <w:rPr>
          <w:rFonts w:ascii="Arial" w:eastAsia="Arial" w:hAnsi="Arial" w:cs="Arial"/>
          <w:spacing w:val="24"/>
        </w:rPr>
        <w:t xml:space="preserve"> </w:t>
      </w:r>
      <w:r>
        <w:rPr>
          <w:rFonts w:ascii="Arial" w:eastAsia="Arial" w:hAnsi="Arial" w:cs="Arial"/>
        </w:rPr>
        <w:t>HEREBY</w:t>
      </w:r>
      <w:proofErr w:type="gramEnd"/>
      <w:r>
        <w:rPr>
          <w:rFonts w:ascii="Arial" w:eastAsia="Arial" w:hAnsi="Arial" w:cs="Arial"/>
        </w:rPr>
        <w:t xml:space="preserve"> </w:t>
      </w:r>
      <w:r>
        <w:rPr>
          <w:rFonts w:ascii="Arial" w:eastAsia="Arial" w:hAnsi="Arial" w:cs="Arial"/>
          <w:spacing w:val="25"/>
        </w:rPr>
        <w:t xml:space="preserve"> </w:t>
      </w:r>
      <w:r>
        <w:rPr>
          <w:rFonts w:ascii="Arial" w:eastAsia="Arial" w:hAnsi="Arial" w:cs="Arial"/>
        </w:rPr>
        <w:t>WAIV</w:t>
      </w:r>
      <w:r>
        <w:rPr>
          <w:rFonts w:ascii="Arial" w:eastAsia="Arial" w:hAnsi="Arial" w:cs="Arial"/>
          <w:spacing w:val="1"/>
        </w:rPr>
        <w:t>E</w:t>
      </w:r>
      <w:r>
        <w:rPr>
          <w:rFonts w:ascii="Arial" w:eastAsia="Arial" w:hAnsi="Arial" w:cs="Arial"/>
        </w:rPr>
        <w:t xml:space="preserve">S </w:t>
      </w:r>
      <w:r>
        <w:rPr>
          <w:rFonts w:ascii="Arial" w:eastAsia="Arial" w:hAnsi="Arial" w:cs="Arial"/>
          <w:spacing w:val="24"/>
        </w:rPr>
        <w:t xml:space="preserve"> </w:t>
      </w:r>
      <w:r>
        <w:rPr>
          <w:rFonts w:ascii="Arial" w:eastAsia="Arial" w:hAnsi="Arial" w:cs="Arial"/>
        </w:rPr>
        <w:t xml:space="preserve">HIS </w:t>
      </w:r>
      <w:r>
        <w:rPr>
          <w:rFonts w:ascii="Arial" w:eastAsia="Arial" w:hAnsi="Arial" w:cs="Arial"/>
          <w:spacing w:val="25"/>
        </w:rPr>
        <w:t xml:space="preserve"> </w:t>
      </w:r>
      <w:r>
        <w:rPr>
          <w:rFonts w:ascii="Arial" w:eastAsia="Arial" w:hAnsi="Arial" w:cs="Arial"/>
        </w:rPr>
        <w:t xml:space="preserve">OR </w:t>
      </w:r>
      <w:r>
        <w:rPr>
          <w:rFonts w:ascii="Arial" w:eastAsia="Arial" w:hAnsi="Arial" w:cs="Arial"/>
          <w:spacing w:val="25"/>
        </w:rPr>
        <w:t xml:space="preserve"> </w:t>
      </w:r>
      <w:r>
        <w:rPr>
          <w:rFonts w:ascii="Arial" w:eastAsia="Arial" w:hAnsi="Arial" w:cs="Arial"/>
        </w:rPr>
        <w:t xml:space="preserve">HER </w:t>
      </w:r>
      <w:r>
        <w:rPr>
          <w:rFonts w:ascii="Arial" w:eastAsia="Arial" w:hAnsi="Arial" w:cs="Arial"/>
          <w:spacing w:val="24"/>
        </w:rPr>
        <w:t xml:space="preserve"> </w:t>
      </w:r>
      <w:r>
        <w:rPr>
          <w:rFonts w:ascii="Arial" w:eastAsia="Arial" w:hAnsi="Arial" w:cs="Arial"/>
        </w:rPr>
        <w:t xml:space="preserve">RIGHT </w:t>
      </w:r>
      <w:r>
        <w:rPr>
          <w:rFonts w:ascii="Arial" w:eastAsia="Arial" w:hAnsi="Arial" w:cs="Arial"/>
          <w:spacing w:val="25"/>
        </w:rPr>
        <w:t xml:space="preserve"> </w:t>
      </w:r>
      <w:r>
        <w:rPr>
          <w:rFonts w:ascii="Arial" w:eastAsia="Arial" w:hAnsi="Arial" w:cs="Arial"/>
        </w:rPr>
        <w:t xml:space="preserve">TO </w:t>
      </w:r>
      <w:r>
        <w:rPr>
          <w:rFonts w:ascii="Arial" w:eastAsia="Arial" w:hAnsi="Arial" w:cs="Arial"/>
          <w:spacing w:val="25"/>
        </w:rPr>
        <w:t xml:space="preserve"> </w:t>
      </w:r>
      <w:r>
        <w:rPr>
          <w:rFonts w:ascii="Arial" w:eastAsia="Arial" w:hAnsi="Arial" w:cs="Arial"/>
        </w:rPr>
        <w:t>NOT</w:t>
      </w:r>
      <w:r>
        <w:rPr>
          <w:rFonts w:ascii="Arial" w:eastAsia="Arial" w:hAnsi="Arial" w:cs="Arial"/>
          <w:spacing w:val="-2"/>
        </w:rPr>
        <w:t>I</w:t>
      </w:r>
      <w:r>
        <w:rPr>
          <w:rFonts w:ascii="Arial" w:eastAsia="Arial" w:hAnsi="Arial" w:cs="Arial"/>
        </w:rPr>
        <w:t>CE PUR</w:t>
      </w:r>
      <w:r>
        <w:rPr>
          <w:rFonts w:ascii="Arial" w:eastAsia="Arial" w:hAnsi="Arial" w:cs="Arial"/>
          <w:spacing w:val="-2"/>
        </w:rPr>
        <w:t>S</w:t>
      </w:r>
      <w:r>
        <w:rPr>
          <w:rFonts w:ascii="Arial" w:eastAsia="Arial" w:hAnsi="Arial" w:cs="Arial"/>
        </w:rPr>
        <w:t>UANT</w:t>
      </w:r>
      <w:r>
        <w:rPr>
          <w:rFonts w:ascii="Arial" w:eastAsia="Arial" w:hAnsi="Arial" w:cs="Arial"/>
          <w:spacing w:val="-1"/>
        </w:rPr>
        <w:t xml:space="preserve"> </w:t>
      </w:r>
      <w:r>
        <w:rPr>
          <w:rFonts w:ascii="Arial" w:eastAsia="Arial" w:hAnsi="Arial" w:cs="Arial"/>
        </w:rPr>
        <w:t>TO FL</w:t>
      </w:r>
      <w:r>
        <w:rPr>
          <w:rFonts w:ascii="Arial" w:eastAsia="Arial" w:hAnsi="Arial" w:cs="Arial"/>
          <w:spacing w:val="-1"/>
        </w:rPr>
        <w:t>O</w:t>
      </w:r>
      <w:r>
        <w:rPr>
          <w:rFonts w:ascii="Arial" w:eastAsia="Arial" w:hAnsi="Arial" w:cs="Arial"/>
        </w:rPr>
        <w:t>RIDA</w:t>
      </w:r>
      <w:r>
        <w:rPr>
          <w:rFonts w:ascii="Arial" w:eastAsia="Arial" w:hAnsi="Arial" w:cs="Arial"/>
          <w:spacing w:val="-2"/>
        </w:rPr>
        <w:t xml:space="preserve"> </w:t>
      </w:r>
      <w:r>
        <w:rPr>
          <w:rFonts w:ascii="Arial" w:eastAsia="Arial" w:hAnsi="Arial" w:cs="Arial"/>
        </w:rPr>
        <w:t>STATUTE 715.104.</w:t>
      </w:r>
    </w:p>
    <w:p w:rsidR="00EE51D7" w:rsidRDefault="00EE51D7">
      <w:pPr>
        <w:tabs>
          <w:tab w:val="left" w:pos="760"/>
        </w:tabs>
        <w:ind w:left="820" w:right="86" w:hanging="720"/>
        <w:rPr>
          <w:rFonts w:ascii="Arial" w:eastAsia="Arial" w:hAnsi="Arial" w:cs="Arial"/>
        </w:rPr>
      </w:pPr>
    </w:p>
    <w:p w:rsidR="00EE51D7" w:rsidRPr="0019428D" w:rsidRDefault="00EE51D7" w:rsidP="00EE51D7">
      <w:pPr>
        <w:tabs>
          <w:tab w:val="left" w:pos="760"/>
        </w:tabs>
        <w:ind w:left="820" w:right="86" w:hanging="720"/>
        <w:rPr>
          <w:rFonts w:ascii="Arial" w:eastAsia="Arial" w:hAnsi="Arial" w:cs="Arial"/>
          <w:b/>
        </w:rPr>
      </w:pPr>
      <w:r>
        <w:rPr>
          <w:rFonts w:ascii="Arial" w:eastAsia="Arial" w:hAnsi="Arial" w:cs="Arial"/>
        </w:rPr>
        <w:t>38.</w:t>
      </w:r>
      <w:r>
        <w:rPr>
          <w:rFonts w:ascii="Arial" w:eastAsia="Arial" w:hAnsi="Arial" w:cs="Arial"/>
        </w:rPr>
        <w:tab/>
      </w:r>
      <w:r w:rsidRPr="0019428D">
        <w:rPr>
          <w:rFonts w:ascii="Arial" w:eastAsia="Arial" w:hAnsi="Arial" w:cs="Arial"/>
          <w:b/>
        </w:rPr>
        <w:t xml:space="preserve">Additional Amendments: </w:t>
      </w:r>
    </w:p>
    <w:p w:rsidR="00EE51D7" w:rsidRDefault="00EE51D7" w:rsidP="00EE51D7">
      <w:pPr>
        <w:tabs>
          <w:tab w:val="left" w:pos="760"/>
        </w:tabs>
        <w:ind w:left="820" w:right="86" w:hanging="720"/>
        <w:rPr>
          <w:rFonts w:ascii="Arial" w:eastAsia="Arial" w:hAnsi="Arial" w:cs="Arial"/>
        </w:rPr>
      </w:pP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NO SMOKING ALLOWED IN THE HOUSE. This includes visitors.</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Tenant shall obtain a renter’s insurance policy before occupying the Premises and provide proof or insurance coverage to the landlord at every insurance renewal period. The Tenant shall notify the insurance company that the Premises has a swimming pool.</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If any pets are allowed by the landlord, they must be keep them inside the house whenever the lawn or pool is serviced or whenever other servicemen are present on the Premises.</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The Tenant is solely responsible for any injuries to service personnel or other visitors.</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The Tenant must keep the swimming pool fence up at all times and restrict use of the swimming pool if the safety provided by the fence is compromised and also to notify the landlord as soon as possible to have it fix and the cost of the repairs to be borne by the Tenant.</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Tenant agrees to allow the Landlord to store some replacement materials in the garage (like extra floor tiles etc.) that are already there. The storage of any additional materials has to be agreed to by the Tenant.</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Tenant acknowledges that the Tenant is responsible for his own safety and that of the other occupants in the house including visitors. Tenant acknowledges that he has been informed that the Premises was built in 1969-1970 and is not built according to the latest codes to withstand hurricane winds and rains. Tenant should become familiar with available Hurricane Evacuation Routes and heed the warnings of State and local officials.</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Tenant shall have all utilities connected and paid for prior to occupying the Premises unless other arrangements are made with the Landlord. In either case, the Tenant shall be responsible for all utilities starting on the commencement date of this agreement. The Landlord can charge the Tenant $20.00 per day for non-compliance and as the right to force the connection of necessary utilities like electricity and water in order to protect the operation of the swimming pool and air conditioning for the Premises.</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Unless otherwise agree to by the Landlord at some future time, this lease cannot be extended beyond ___ months.</w:t>
      </w:r>
    </w:p>
    <w:p w:rsidR="00EE51D7" w:rsidRDefault="00EE51D7" w:rsidP="00EE51D7">
      <w:pPr>
        <w:pStyle w:val="ListParagraph"/>
        <w:numPr>
          <w:ilvl w:val="0"/>
          <w:numId w:val="2"/>
        </w:numPr>
        <w:tabs>
          <w:tab w:val="left" w:pos="760"/>
        </w:tabs>
        <w:ind w:left="1123" w:right="86"/>
        <w:jc w:val="both"/>
        <w:rPr>
          <w:rFonts w:ascii="Arial" w:eastAsia="Arial" w:hAnsi="Arial" w:cs="Arial"/>
        </w:rPr>
      </w:pPr>
      <w:r>
        <w:rPr>
          <w:rFonts w:ascii="Arial" w:eastAsia="Arial" w:hAnsi="Arial" w:cs="Arial"/>
        </w:rPr>
        <w:t>If the Landlord and Tenant agree to a lease beyond 24 months, then the Tenant agrees to allow showings of the Premises for rent or purchase by the Landlord or licensed Real Estate agents during the last 6 months of the lease as follows: 4 times per month for the first 3 of those 6 months, 6 times per month for the remaining 3 months. If more showings are desired by the Landlord and agreed to by the Tenant, the Landlord shall compensate the Tenant $50 per showing.</w:t>
      </w:r>
    </w:p>
    <w:p w:rsidR="00EB4987" w:rsidRDefault="00EB4987" w:rsidP="00EE51D7">
      <w:pPr>
        <w:pStyle w:val="ListParagraph"/>
        <w:numPr>
          <w:ilvl w:val="0"/>
          <w:numId w:val="2"/>
        </w:numPr>
        <w:tabs>
          <w:tab w:val="left" w:pos="760"/>
        </w:tabs>
        <w:ind w:left="1123" w:right="86"/>
        <w:jc w:val="both"/>
        <w:rPr>
          <w:rFonts w:ascii="Arial" w:eastAsia="Arial" w:hAnsi="Arial" w:cs="Arial"/>
        </w:rPr>
      </w:pPr>
      <w:r w:rsidRPr="00EB4987">
        <w:rPr>
          <w:rFonts w:ascii="Arial" w:eastAsia="Arial" w:hAnsi="Arial" w:cs="Arial"/>
          <w:b/>
        </w:rPr>
        <w:t>Line item 3A</w:t>
      </w:r>
      <w:r>
        <w:rPr>
          <w:rFonts w:ascii="Arial" w:eastAsia="Arial" w:hAnsi="Arial" w:cs="Arial"/>
        </w:rPr>
        <w:t xml:space="preserve"> concerning </w:t>
      </w:r>
      <w:r w:rsidRPr="00EB4987">
        <w:rPr>
          <w:rFonts w:ascii="Arial" w:eastAsia="Arial" w:hAnsi="Arial" w:cs="Arial"/>
          <w:b/>
        </w:rPr>
        <w:t>Prorated Rent</w:t>
      </w:r>
      <w:r>
        <w:rPr>
          <w:rFonts w:ascii="Arial" w:eastAsia="Arial" w:hAnsi="Arial" w:cs="Arial"/>
        </w:rPr>
        <w:t xml:space="preserve"> is modified and clarified that the Tenant must pay the first month’s rent alon</w:t>
      </w:r>
      <w:r w:rsidR="009A2CF1">
        <w:rPr>
          <w:rFonts w:ascii="Arial" w:eastAsia="Arial" w:hAnsi="Arial" w:cs="Arial"/>
        </w:rPr>
        <w:t>g with the necessary deposits when</w:t>
      </w:r>
      <w:bookmarkStart w:id="0" w:name="_GoBack"/>
      <w:bookmarkEnd w:id="0"/>
      <w:r>
        <w:rPr>
          <w:rFonts w:ascii="Arial" w:eastAsia="Arial" w:hAnsi="Arial" w:cs="Arial"/>
        </w:rPr>
        <w:t xml:space="preserve"> this Lease is signed and it will be the second month’s rent that will be Prorated.</w:t>
      </w:r>
    </w:p>
    <w:p w:rsidR="00EE51D7" w:rsidRDefault="00EE51D7">
      <w:pPr>
        <w:tabs>
          <w:tab w:val="left" w:pos="760"/>
        </w:tabs>
        <w:ind w:left="820" w:right="86" w:hanging="720"/>
        <w:rPr>
          <w:rFonts w:ascii="Arial" w:eastAsia="Arial" w:hAnsi="Arial" w:cs="Arial"/>
        </w:rPr>
      </w:pPr>
    </w:p>
    <w:p w:rsidR="002C6FB6" w:rsidRDefault="002C6FB6">
      <w:pPr>
        <w:spacing w:line="200" w:lineRule="exact"/>
      </w:pPr>
    </w:p>
    <w:p w:rsidR="00EE51D7" w:rsidRDefault="00EE51D7">
      <w:pPr>
        <w:ind w:left="100"/>
      </w:pPr>
    </w:p>
    <w:p w:rsidR="00EE51D7" w:rsidRDefault="00EE51D7">
      <w:pPr>
        <w:ind w:left="100"/>
      </w:pPr>
    </w:p>
    <w:p w:rsidR="00EB4987" w:rsidRDefault="00EB4987">
      <w:pPr>
        <w:ind w:left="100"/>
      </w:pPr>
    </w:p>
    <w:p w:rsidR="00EB4987" w:rsidRDefault="00EB4987">
      <w:pPr>
        <w:ind w:left="100"/>
      </w:pPr>
    </w:p>
    <w:p w:rsidR="00EB4987" w:rsidRDefault="00EB4987">
      <w:pPr>
        <w:ind w:left="100"/>
      </w:pPr>
    </w:p>
    <w:p w:rsidR="00EB4987" w:rsidRDefault="00EB4987">
      <w:pPr>
        <w:ind w:left="100"/>
      </w:pPr>
    </w:p>
    <w:p w:rsidR="00EB4987" w:rsidRDefault="00EB4987">
      <w:pPr>
        <w:ind w:left="100"/>
      </w:pPr>
    </w:p>
    <w:p w:rsidR="00EB4987" w:rsidRDefault="00EB4987">
      <w:pPr>
        <w:ind w:left="100"/>
      </w:pPr>
    </w:p>
    <w:p w:rsidR="00EB4987" w:rsidRDefault="00EB4987">
      <w:pPr>
        <w:ind w:left="100"/>
      </w:pPr>
    </w:p>
    <w:p w:rsidR="00EE51D7" w:rsidRDefault="00EE51D7">
      <w:pPr>
        <w:ind w:left="100"/>
      </w:pPr>
    </w:p>
    <w:p w:rsidR="002C6FB6" w:rsidRDefault="00AF268E">
      <w:pPr>
        <w:ind w:left="100"/>
        <w:rPr>
          <w:sz w:val="24"/>
          <w:szCs w:val="24"/>
        </w:rPr>
      </w:pPr>
      <w:r>
        <w:rPr>
          <w:b/>
          <w:sz w:val="24"/>
          <w:szCs w:val="24"/>
        </w:rPr>
        <w:lastRenderedPageBreak/>
        <w:t xml:space="preserve">As to Landlord this </w:t>
      </w:r>
      <w:r>
        <w:rPr>
          <w:b/>
          <w:sz w:val="24"/>
          <w:szCs w:val="24"/>
          <w:u w:val="single" w:color="000000"/>
        </w:rPr>
        <w:t xml:space="preserve">            </w:t>
      </w:r>
      <w:r>
        <w:rPr>
          <w:b/>
          <w:sz w:val="24"/>
          <w:szCs w:val="24"/>
        </w:rPr>
        <w:t xml:space="preserve"> day of </w:t>
      </w:r>
      <w:r>
        <w:rPr>
          <w:b/>
          <w:sz w:val="24"/>
          <w:szCs w:val="24"/>
          <w:u w:val="single" w:color="000000"/>
        </w:rPr>
        <w:t xml:space="preserve">                                              </w:t>
      </w:r>
      <w:proofErr w:type="gramStart"/>
      <w:r>
        <w:rPr>
          <w:b/>
          <w:sz w:val="24"/>
          <w:szCs w:val="24"/>
          <w:u w:val="single" w:color="000000"/>
        </w:rPr>
        <w:t xml:space="preserve">  </w:t>
      </w:r>
      <w:r>
        <w:rPr>
          <w:b/>
          <w:sz w:val="24"/>
          <w:szCs w:val="24"/>
        </w:rPr>
        <w:t>,</w:t>
      </w:r>
      <w:proofErr w:type="gramEnd"/>
      <w:r>
        <w:rPr>
          <w:b/>
          <w:sz w:val="24"/>
          <w:szCs w:val="24"/>
        </w:rPr>
        <w:t xml:space="preserve"> 20</w:t>
      </w:r>
      <w:r>
        <w:rPr>
          <w:b/>
          <w:sz w:val="24"/>
          <w:szCs w:val="24"/>
          <w:u w:val="single" w:color="000000"/>
        </w:rPr>
        <w:t xml:space="preserve">          </w:t>
      </w:r>
      <w:r>
        <w:rPr>
          <w:b/>
          <w:sz w:val="24"/>
          <w:szCs w:val="24"/>
        </w:rPr>
        <w:t>.</w:t>
      </w:r>
    </w:p>
    <w:p w:rsidR="002C6FB6" w:rsidRDefault="002C6FB6">
      <w:pPr>
        <w:spacing w:line="200" w:lineRule="exact"/>
      </w:pPr>
    </w:p>
    <w:p w:rsidR="002C6FB6" w:rsidRDefault="002C6FB6">
      <w:pPr>
        <w:spacing w:line="200" w:lineRule="exact"/>
      </w:pPr>
    </w:p>
    <w:p w:rsidR="002C6FB6" w:rsidRDefault="002C6FB6">
      <w:pPr>
        <w:spacing w:line="200" w:lineRule="exact"/>
      </w:pPr>
    </w:p>
    <w:p w:rsidR="002C6FB6" w:rsidRDefault="002C6FB6">
      <w:pPr>
        <w:spacing w:before="1" w:line="200" w:lineRule="exact"/>
      </w:pPr>
    </w:p>
    <w:p w:rsidR="002C6FB6" w:rsidRDefault="00AF268E">
      <w:pPr>
        <w:ind w:left="100"/>
        <w:rPr>
          <w:rFonts w:ascii="Arial" w:eastAsia="Arial" w:hAnsi="Arial" w:cs="Arial"/>
        </w:rPr>
      </w:pPr>
      <w:r>
        <w:rPr>
          <w:rFonts w:ascii="Arial" w:eastAsia="Arial" w:hAnsi="Arial" w:cs="Arial"/>
        </w:rPr>
        <w:t>LAN</w:t>
      </w:r>
      <w:r>
        <w:rPr>
          <w:rFonts w:ascii="Arial" w:eastAsia="Arial" w:hAnsi="Arial" w:cs="Arial"/>
          <w:spacing w:val="-1"/>
        </w:rPr>
        <w:t>D</w:t>
      </w:r>
      <w:r>
        <w:rPr>
          <w:rFonts w:ascii="Arial" w:eastAsia="Arial" w:hAnsi="Arial" w:cs="Arial"/>
        </w:rPr>
        <w:t>L</w:t>
      </w:r>
      <w:r>
        <w:rPr>
          <w:rFonts w:ascii="Arial" w:eastAsia="Arial" w:hAnsi="Arial" w:cs="Arial"/>
          <w:spacing w:val="-1"/>
        </w:rPr>
        <w:t>O</w:t>
      </w:r>
      <w:r>
        <w:rPr>
          <w:rFonts w:ascii="Arial" w:eastAsia="Arial" w:hAnsi="Arial" w:cs="Arial"/>
        </w:rPr>
        <w:t>RD:</w:t>
      </w:r>
    </w:p>
    <w:p w:rsidR="002C6FB6" w:rsidRDefault="002C6FB6">
      <w:pPr>
        <w:spacing w:before="10" w:line="220" w:lineRule="exact"/>
        <w:rPr>
          <w:sz w:val="22"/>
          <w:szCs w:val="22"/>
        </w:rPr>
      </w:pPr>
    </w:p>
    <w:p w:rsidR="002C6FB6" w:rsidRDefault="00AF268E">
      <w:pPr>
        <w:tabs>
          <w:tab w:val="left" w:pos="4500"/>
        </w:tabs>
        <w:spacing w:line="220" w:lineRule="exact"/>
        <w:ind w:left="100"/>
        <w:rPr>
          <w:rFonts w:ascii="Arial" w:eastAsia="Arial" w:hAnsi="Arial" w:cs="Arial"/>
        </w:rPr>
      </w:pPr>
      <w:r>
        <w:rPr>
          <w:rFonts w:ascii="Arial" w:eastAsia="Arial" w:hAnsi="Arial" w:cs="Arial"/>
          <w:position w:val="-1"/>
        </w:rPr>
        <w:t xml:space="preserve">Sign: </w:t>
      </w:r>
      <w:r>
        <w:rPr>
          <w:rFonts w:ascii="Arial" w:eastAsia="Arial" w:hAnsi="Arial" w:cs="Arial"/>
          <w:position w:val="-1"/>
          <w:u w:val="single" w:color="000000"/>
        </w:rPr>
        <w:t xml:space="preserve"> </w:t>
      </w:r>
      <w:r>
        <w:rPr>
          <w:rFonts w:ascii="Arial" w:eastAsia="Arial" w:hAnsi="Arial" w:cs="Arial"/>
          <w:position w:val="-1"/>
          <w:u w:val="single" w:color="000000"/>
        </w:rPr>
        <w:tab/>
      </w:r>
    </w:p>
    <w:p w:rsidR="002C6FB6" w:rsidRDefault="002C6FB6">
      <w:pPr>
        <w:spacing w:before="10" w:line="240" w:lineRule="exact"/>
        <w:rPr>
          <w:sz w:val="24"/>
          <w:szCs w:val="24"/>
        </w:rPr>
      </w:pPr>
    </w:p>
    <w:p w:rsidR="002C6FB6" w:rsidRDefault="00AF268E">
      <w:pPr>
        <w:tabs>
          <w:tab w:val="left" w:pos="6420"/>
        </w:tabs>
        <w:spacing w:before="34" w:line="220" w:lineRule="exact"/>
        <w:ind w:left="100"/>
        <w:rPr>
          <w:rFonts w:ascii="Arial" w:eastAsia="Arial" w:hAnsi="Arial" w:cs="Arial"/>
        </w:rPr>
      </w:pPr>
      <w:r>
        <w:rPr>
          <w:rFonts w:ascii="Arial" w:eastAsia="Arial" w:hAnsi="Arial" w:cs="Arial"/>
          <w:position w:val="-1"/>
        </w:rPr>
        <w:t xml:space="preserve">Print: </w:t>
      </w:r>
      <w:r>
        <w:rPr>
          <w:rFonts w:ascii="Arial" w:eastAsia="Arial" w:hAnsi="Arial" w:cs="Arial"/>
          <w:position w:val="-1"/>
          <w:u w:val="single" w:color="000000"/>
        </w:rPr>
        <w:t xml:space="preserve">                                                                 </w:t>
      </w:r>
      <w:r>
        <w:rPr>
          <w:rFonts w:ascii="Arial" w:eastAsia="Arial" w:hAnsi="Arial" w:cs="Arial"/>
          <w:spacing w:val="13"/>
          <w:position w:val="-1"/>
          <w:u w:val="single" w:color="000000"/>
        </w:rPr>
        <w:t xml:space="preserve"> </w:t>
      </w:r>
      <w:r>
        <w:rPr>
          <w:rFonts w:ascii="Arial" w:eastAsia="Arial" w:hAnsi="Arial" w:cs="Arial"/>
          <w:position w:val="-1"/>
        </w:rPr>
        <w:t xml:space="preserve"> Date:</w:t>
      </w:r>
      <w:r>
        <w:rPr>
          <w:rFonts w:ascii="Arial" w:eastAsia="Arial" w:hAnsi="Arial" w:cs="Arial"/>
          <w:spacing w:val="-1"/>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2C6FB6" w:rsidRDefault="002C6FB6">
      <w:pPr>
        <w:spacing w:line="200" w:lineRule="exact"/>
      </w:pPr>
    </w:p>
    <w:p w:rsidR="002C6FB6" w:rsidRDefault="002C6FB6">
      <w:pPr>
        <w:spacing w:before="9" w:line="280" w:lineRule="exact"/>
        <w:rPr>
          <w:sz w:val="28"/>
          <w:szCs w:val="28"/>
        </w:rPr>
      </w:pPr>
    </w:p>
    <w:p w:rsidR="002C6FB6" w:rsidRDefault="00AF268E">
      <w:pPr>
        <w:spacing w:before="29"/>
        <w:ind w:left="100"/>
        <w:rPr>
          <w:sz w:val="24"/>
          <w:szCs w:val="24"/>
        </w:rPr>
      </w:pPr>
      <w:r>
        <w:rPr>
          <w:b/>
          <w:sz w:val="24"/>
          <w:szCs w:val="24"/>
        </w:rPr>
        <w:t xml:space="preserve">As to Tenant, this </w:t>
      </w:r>
      <w:r>
        <w:rPr>
          <w:b/>
          <w:sz w:val="24"/>
          <w:szCs w:val="24"/>
          <w:u w:val="single" w:color="000000"/>
        </w:rPr>
        <w:t xml:space="preserve">            </w:t>
      </w:r>
      <w:r>
        <w:rPr>
          <w:b/>
          <w:sz w:val="24"/>
          <w:szCs w:val="24"/>
        </w:rPr>
        <w:t xml:space="preserve"> day of </w:t>
      </w:r>
      <w:r>
        <w:rPr>
          <w:b/>
          <w:sz w:val="24"/>
          <w:szCs w:val="24"/>
          <w:u w:val="single" w:color="000000"/>
        </w:rPr>
        <w:t xml:space="preserve">                                             </w:t>
      </w:r>
      <w:proofErr w:type="gramStart"/>
      <w:r>
        <w:rPr>
          <w:b/>
          <w:sz w:val="24"/>
          <w:szCs w:val="24"/>
          <w:u w:val="single" w:color="000000"/>
        </w:rPr>
        <w:t xml:space="preserve"> </w:t>
      </w:r>
      <w:r>
        <w:rPr>
          <w:b/>
          <w:spacing w:val="60"/>
          <w:sz w:val="24"/>
          <w:szCs w:val="24"/>
          <w:u w:val="single" w:color="000000"/>
        </w:rPr>
        <w:t xml:space="preserve"> </w:t>
      </w:r>
      <w:r>
        <w:rPr>
          <w:b/>
          <w:sz w:val="24"/>
          <w:szCs w:val="24"/>
        </w:rPr>
        <w:t>,</w:t>
      </w:r>
      <w:proofErr w:type="gramEnd"/>
      <w:r>
        <w:rPr>
          <w:b/>
          <w:sz w:val="24"/>
          <w:szCs w:val="24"/>
        </w:rPr>
        <w:t xml:space="preserve"> 20</w:t>
      </w:r>
      <w:r>
        <w:rPr>
          <w:b/>
          <w:sz w:val="24"/>
          <w:szCs w:val="24"/>
          <w:u w:val="single" w:color="000000"/>
        </w:rPr>
        <w:t xml:space="preserve">          </w:t>
      </w:r>
      <w:r>
        <w:rPr>
          <w:b/>
          <w:sz w:val="24"/>
          <w:szCs w:val="24"/>
        </w:rPr>
        <w:t>.</w:t>
      </w:r>
    </w:p>
    <w:p w:rsidR="002C6FB6" w:rsidRDefault="002C6FB6">
      <w:pPr>
        <w:spacing w:before="16" w:line="260" w:lineRule="exact"/>
        <w:rPr>
          <w:sz w:val="26"/>
          <w:szCs w:val="26"/>
        </w:rPr>
      </w:pPr>
    </w:p>
    <w:p w:rsidR="002C6FB6" w:rsidRDefault="00AF268E">
      <w:pPr>
        <w:ind w:left="100"/>
        <w:rPr>
          <w:sz w:val="24"/>
          <w:szCs w:val="24"/>
        </w:rPr>
      </w:pPr>
      <w:r>
        <w:rPr>
          <w:sz w:val="24"/>
          <w:szCs w:val="24"/>
        </w:rPr>
        <w:t>TENANT</w:t>
      </w:r>
    </w:p>
    <w:p w:rsidR="002C6FB6" w:rsidRDefault="002C6FB6">
      <w:pPr>
        <w:spacing w:before="17" w:line="260" w:lineRule="exact"/>
        <w:rPr>
          <w:sz w:val="26"/>
          <w:szCs w:val="26"/>
        </w:rPr>
      </w:pPr>
    </w:p>
    <w:p w:rsidR="002C6FB6" w:rsidRDefault="00AF268E">
      <w:pPr>
        <w:tabs>
          <w:tab w:val="left" w:pos="4860"/>
        </w:tabs>
        <w:spacing w:line="260" w:lineRule="exact"/>
        <w:ind w:left="100"/>
        <w:rPr>
          <w:sz w:val="24"/>
          <w:szCs w:val="24"/>
        </w:rPr>
      </w:pPr>
      <w:r>
        <w:rPr>
          <w:position w:val="-1"/>
          <w:sz w:val="24"/>
          <w:szCs w:val="24"/>
        </w:rPr>
        <w:t xml:space="preserve">Sign: </w:t>
      </w:r>
      <w:r>
        <w:rPr>
          <w:position w:val="-1"/>
          <w:sz w:val="24"/>
          <w:szCs w:val="24"/>
          <w:u w:val="single" w:color="000000"/>
        </w:rPr>
        <w:t xml:space="preserve"> </w:t>
      </w:r>
      <w:r>
        <w:rPr>
          <w:position w:val="-1"/>
          <w:sz w:val="24"/>
          <w:szCs w:val="24"/>
          <w:u w:val="single" w:color="000000"/>
        </w:rPr>
        <w:tab/>
      </w:r>
    </w:p>
    <w:p w:rsidR="002C6FB6" w:rsidRDefault="002C6FB6">
      <w:pPr>
        <w:spacing w:before="14" w:line="240" w:lineRule="exact"/>
        <w:rPr>
          <w:sz w:val="24"/>
          <w:szCs w:val="24"/>
        </w:rPr>
      </w:pPr>
    </w:p>
    <w:p w:rsidR="002C6FB6" w:rsidRDefault="00AF268E">
      <w:pPr>
        <w:tabs>
          <w:tab w:val="left" w:pos="7080"/>
        </w:tabs>
        <w:spacing w:before="29" w:line="260" w:lineRule="exact"/>
        <w:ind w:left="100"/>
        <w:rPr>
          <w:sz w:val="24"/>
          <w:szCs w:val="24"/>
        </w:rPr>
      </w:pPr>
      <w:r>
        <w:rPr>
          <w:position w:val="-1"/>
          <w:sz w:val="24"/>
          <w:szCs w:val="24"/>
        </w:rPr>
        <w:t xml:space="preserve">Print: </w:t>
      </w:r>
      <w:r>
        <w:rPr>
          <w:position w:val="-1"/>
          <w:sz w:val="24"/>
          <w:szCs w:val="24"/>
          <w:u w:val="single" w:color="000000"/>
        </w:rPr>
        <w:t xml:space="preserve">                                                                    </w:t>
      </w:r>
      <w:r>
        <w:rPr>
          <w:position w:val="-1"/>
          <w:sz w:val="24"/>
          <w:szCs w:val="24"/>
        </w:rPr>
        <w:t xml:space="preserve"> Date: </w:t>
      </w:r>
      <w:r>
        <w:rPr>
          <w:position w:val="-1"/>
          <w:sz w:val="24"/>
          <w:szCs w:val="24"/>
          <w:u w:val="single" w:color="000000"/>
        </w:rPr>
        <w:t xml:space="preserve"> </w:t>
      </w:r>
      <w:r>
        <w:rPr>
          <w:position w:val="-1"/>
          <w:sz w:val="24"/>
          <w:szCs w:val="24"/>
          <w:u w:val="single" w:color="000000"/>
        </w:rPr>
        <w:tab/>
      </w:r>
    </w:p>
    <w:p w:rsidR="002C6FB6" w:rsidRDefault="002C6FB6">
      <w:pPr>
        <w:spacing w:before="12" w:line="240" w:lineRule="exact"/>
        <w:rPr>
          <w:sz w:val="24"/>
          <w:szCs w:val="24"/>
        </w:rPr>
      </w:pPr>
    </w:p>
    <w:p w:rsidR="002C6FB6" w:rsidRDefault="00AF268E">
      <w:pPr>
        <w:spacing w:before="29"/>
        <w:ind w:left="100"/>
        <w:rPr>
          <w:sz w:val="24"/>
          <w:szCs w:val="24"/>
        </w:rPr>
      </w:pPr>
      <w:r>
        <w:rPr>
          <w:sz w:val="24"/>
          <w:szCs w:val="24"/>
        </w:rPr>
        <w:t>TENANT:</w:t>
      </w:r>
    </w:p>
    <w:p w:rsidR="002C6FB6" w:rsidRDefault="002C6FB6">
      <w:pPr>
        <w:spacing w:before="17" w:line="260" w:lineRule="exact"/>
        <w:rPr>
          <w:sz w:val="26"/>
          <w:szCs w:val="26"/>
        </w:rPr>
      </w:pPr>
    </w:p>
    <w:p w:rsidR="002C6FB6" w:rsidRDefault="00AF268E">
      <w:pPr>
        <w:tabs>
          <w:tab w:val="left" w:pos="4860"/>
        </w:tabs>
        <w:spacing w:line="260" w:lineRule="exact"/>
        <w:ind w:left="100"/>
        <w:rPr>
          <w:sz w:val="24"/>
          <w:szCs w:val="24"/>
        </w:rPr>
      </w:pPr>
      <w:r>
        <w:rPr>
          <w:position w:val="-1"/>
          <w:sz w:val="24"/>
          <w:szCs w:val="24"/>
        </w:rPr>
        <w:t xml:space="preserve">Sign: </w:t>
      </w:r>
      <w:r>
        <w:rPr>
          <w:position w:val="-1"/>
          <w:sz w:val="24"/>
          <w:szCs w:val="24"/>
          <w:u w:val="single" w:color="000000"/>
        </w:rPr>
        <w:t xml:space="preserve"> </w:t>
      </w:r>
      <w:r>
        <w:rPr>
          <w:position w:val="-1"/>
          <w:sz w:val="24"/>
          <w:szCs w:val="24"/>
          <w:u w:val="single" w:color="000000"/>
        </w:rPr>
        <w:tab/>
      </w:r>
    </w:p>
    <w:p w:rsidR="002C6FB6" w:rsidRDefault="002C6FB6">
      <w:pPr>
        <w:spacing w:before="16" w:line="240" w:lineRule="exact"/>
        <w:rPr>
          <w:sz w:val="24"/>
          <w:szCs w:val="24"/>
        </w:rPr>
      </w:pPr>
    </w:p>
    <w:p w:rsidR="002C6FB6" w:rsidRDefault="00AF268E">
      <w:pPr>
        <w:tabs>
          <w:tab w:val="left" w:pos="7080"/>
        </w:tabs>
        <w:spacing w:before="29"/>
        <w:ind w:left="100"/>
        <w:rPr>
          <w:sz w:val="24"/>
          <w:szCs w:val="24"/>
        </w:rPr>
      </w:pPr>
      <w:r>
        <w:rPr>
          <w:sz w:val="24"/>
          <w:szCs w:val="24"/>
        </w:rPr>
        <w:t xml:space="preserve">Print: </w:t>
      </w:r>
      <w:r>
        <w:rPr>
          <w:sz w:val="24"/>
          <w:szCs w:val="24"/>
          <w:u w:val="single" w:color="000000"/>
        </w:rPr>
        <w:t xml:space="preserve">                                                                    </w:t>
      </w:r>
      <w:r>
        <w:rPr>
          <w:sz w:val="24"/>
          <w:szCs w:val="24"/>
        </w:rPr>
        <w:t xml:space="preserve"> Date: </w:t>
      </w:r>
      <w:r>
        <w:rPr>
          <w:sz w:val="24"/>
          <w:szCs w:val="24"/>
          <w:u w:val="single" w:color="000000"/>
        </w:rPr>
        <w:t xml:space="preserve"> </w:t>
      </w:r>
      <w:r>
        <w:rPr>
          <w:sz w:val="24"/>
          <w:szCs w:val="24"/>
          <w:u w:val="single" w:color="000000"/>
        </w:rPr>
        <w:tab/>
      </w:r>
    </w:p>
    <w:sectPr w:rsidR="002C6FB6">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4F" w:rsidRDefault="00B51E4F" w:rsidP="00EE51D7">
      <w:r>
        <w:separator/>
      </w:r>
    </w:p>
  </w:endnote>
  <w:endnote w:type="continuationSeparator" w:id="0">
    <w:p w:rsidR="00B51E4F" w:rsidRDefault="00B51E4F" w:rsidP="00E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96577"/>
      <w:docPartObj>
        <w:docPartGallery w:val="Page Numbers (Bottom of Page)"/>
        <w:docPartUnique/>
      </w:docPartObj>
    </w:sdtPr>
    <w:sdtEndPr>
      <w:rPr>
        <w:noProof/>
      </w:rPr>
    </w:sdtEndPr>
    <w:sdtContent>
      <w:p w:rsidR="00EE51D7" w:rsidRDefault="00EE51D7">
        <w:pPr>
          <w:pStyle w:val="Footer"/>
          <w:jc w:val="right"/>
        </w:pPr>
        <w:r>
          <w:fldChar w:fldCharType="begin"/>
        </w:r>
        <w:r>
          <w:instrText xml:space="preserve"> PAGE   \* MERGEFORMAT </w:instrText>
        </w:r>
        <w:r>
          <w:fldChar w:fldCharType="separate"/>
        </w:r>
        <w:r w:rsidR="009A2CF1">
          <w:rPr>
            <w:noProof/>
          </w:rPr>
          <w:t>8</w:t>
        </w:r>
        <w:r>
          <w:rPr>
            <w:noProof/>
          </w:rPr>
          <w:fldChar w:fldCharType="end"/>
        </w:r>
      </w:p>
    </w:sdtContent>
  </w:sdt>
  <w:p w:rsidR="00EE51D7" w:rsidRDefault="00EE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4F" w:rsidRDefault="00B51E4F" w:rsidP="00EE51D7">
      <w:r>
        <w:separator/>
      </w:r>
    </w:p>
  </w:footnote>
  <w:footnote w:type="continuationSeparator" w:id="0">
    <w:p w:rsidR="00B51E4F" w:rsidRDefault="00B51E4F" w:rsidP="00EE5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131"/>
    <w:multiLevelType w:val="hybridMultilevel"/>
    <w:tmpl w:val="A50089D8"/>
    <w:lvl w:ilvl="0" w:tplc="AA286E5E">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15:restartNumberingAfterBreak="0">
    <w:nsid w:val="0FBE2046"/>
    <w:multiLevelType w:val="multilevel"/>
    <w:tmpl w:val="B16050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6"/>
    <w:rsid w:val="002C6FB6"/>
    <w:rsid w:val="00651977"/>
    <w:rsid w:val="008C3E06"/>
    <w:rsid w:val="0097739F"/>
    <w:rsid w:val="009A2CF1"/>
    <w:rsid w:val="00A774F9"/>
    <w:rsid w:val="00AF268E"/>
    <w:rsid w:val="00B51E4F"/>
    <w:rsid w:val="00EB4987"/>
    <w:rsid w:val="00EE51D7"/>
    <w:rsid w:val="00F4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89A40D8"/>
  <w15:docId w15:val="{C87B50EA-EFF9-4954-9209-6FE41B24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E51D7"/>
    <w:pPr>
      <w:ind w:left="720"/>
      <w:contextualSpacing/>
    </w:pPr>
  </w:style>
  <w:style w:type="paragraph" w:styleId="Header">
    <w:name w:val="header"/>
    <w:basedOn w:val="Normal"/>
    <w:link w:val="HeaderChar"/>
    <w:uiPriority w:val="99"/>
    <w:unhideWhenUsed/>
    <w:rsid w:val="00EE51D7"/>
    <w:pPr>
      <w:tabs>
        <w:tab w:val="center" w:pos="4680"/>
        <w:tab w:val="right" w:pos="9360"/>
      </w:tabs>
    </w:pPr>
  </w:style>
  <w:style w:type="character" w:customStyle="1" w:styleId="HeaderChar">
    <w:name w:val="Header Char"/>
    <w:basedOn w:val="DefaultParagraphFont"/>
    <w:link w:val="Header"/>
    <w:uiPriority w:val="99"/>
    <w:rsid w:val="00EE51D7"/>
  </w:style>
  <w:style w:type="paragraph" w:styleId="Footer">
    <w:name w:val="footer"/>
    <w:basedOn w:val="Normal"/>
    <w:link w:val="FooterChar"/>
    <w:uiPriority w:val="99"/>
    <w:unhideWhenUsed/>
    <w:rsid w:val="00EE51D7"/>
    <w:pPr>
      <w:tabs>
        <w:tab w:val="center" w:pos="4680"/>
        <w:tab w:val="right" w:pos="9360"/>
      </w:tabs>
    </w:pPr>
  </w:style>
  <w:style w:type="character" w:customStyle="1" w:styleId="FooterChar">
    <w:name w:val="Footer Char"/>
    <w:basedOn w:val="DefaultParagraphFont"/>
    <w:link w:val="Footer"/>
    <w:uiPriority w:val="99"/>
    <w:rsid w:val="00EE51D7"/>
  </w:style>
  <w:style w:type="paragraph" w:styleId="BalloonText">
    <w:name w:val="Balloon Text"/>
    <w:basedOn w:val="Normal"/>
    <w:link w:val="BalloonTextChar"/>
    <w:uiPriority w:val="99"/>
    <w:semiHidden/>
    <w:unhideWhenUsed/>
    <w:rsid w:val="009A2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cp:lastModifiedBy>
  <cp:revision>8</cp:revision>
  <cp:lastPrinted>2017-06-02T02:20:00Z</cp:lastPrinted>
  <dcterms:created xsi:type="dcterms:W3CDTF">2017-06-02T01:53:00Z</dcterms:created>
  <dcterms:modified xsi:type="dcterms:W3CDTF">2017-06-02T02:35:00Z</dcterms:modified>
</cp:coreProperties>
</file>